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4A" w:rsidRDefault="0019634A" w:rsidP="0019634A">
      <w:pPr>
        <w:spacing w:line="720" w:lineRule="auto"/>
        <w:ind w:firstLine="480"/>
      </w:pPr>
      <w:r>
        <w:rPr>
          <w:rFonts w:hint="eastAsia"/>
          <w:noProof/>
        </w:rPr>
        <w:drawing>
          <wp:inline distT="0" distB="0" distL="114300" distR="114300" wp14:anchorId="2490B940" wp14:editId="5F1F7FCD">
            <wp:extent cx="4718050" cy="1225550"/>
            <wp:effectExtent l="0" t="0" r="6350" b="12700"/>
            <wp:docPr id="15" name="图片 15" descr="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院标志"/>
                    <pic:cNvPicPr>
                      <a:picLocks noChangeAspect="1"/>
                    </pic:cNvPicPr>
                  </pic:nvPicPr>
                  <pic:blipFill>
                    <a:blip r:embed="rId9"/>
                    <a:stretch>
                      <a:fillRect/>
                    </a:stretch>
                  </pic:blipFill>
                  <pic:spPr>
                    <a:xfrm>
                      <a:off x="0" y="0"/>
                      <a:ext cx="4718050" cy="1225550"/>
                    </a:xfrm>
                    <a:prstGeom prst="rect">
                      <a:avLst/>
                    </a:prstGeom>
                    <a:noFill/>
                    <a:ln>
                      <a:noFill/>
                    </a:ln>
                  </pic:spPr>
                </pic:pic>
              </a:graphicData>
            </a:graphic>
          </wp:inline>
        </w:drawing>
      </w:r>
    </w:p>
    <w:p w:rsidR="0019634A" w:rsidRDefault="0019634A" w:rsidP="0019634A">
      <w:pPr>
        <w:ind w:firstLine="1440"/>
        <w:jc w:val="center"/>
        <w:rPr>
          <w:rFonts w:asciiTheme="minorEastAsia" w:hAnsiTheme="minorEastAsia"/>
          <w:color w:val="000000" w:themeColor="text1"/>
          <w:sz w:val="72"/>
        </w:rPr>
      </w:pPr>
    </w:p>
    <w:p w:rsidR="0019634A" w:rsidRDefault="0019634A" w:rsidP="0019634A">
      <w:pPr>
        <w:spacing w:line="720" w:lineRule="auto"/>
        <w:ind w:firstLine="964"/>
        <w:jc w:val="center"/>
        <w:rPr>
          <w:rFonts w:asciiTheme="minorEastAsia" w:hAnsiTheme="minorEastAsia"/>
          <w:b/>
          <w:bCs/>
          <w:color w:val="000000" w:themeColor="text1"/>
          <w:sz w:val="48"/>
        </w:rPr>
      </w:pPr>
    </w:p>
    <w:p w:rsidR="0019634A" w:rsidRDefault="0019634A" w:rsidP="0019634A">
      <w:pPr>
        <w:spacing w:line="720" w:lineRule="auto"/>
        <w:rPr>
          <w:rFonts w:asciiTheme="minorEastAsia" w:hAnsiTheme="minorEastAsia"/>
          <w:b/>
          <w:bCs/>
          <w:color w:val="000000" w:themeColor="text1"/>
          <w:sz w:val="48"/>
        </w:rPr>
      </w:pPr>
    </w:p>
    <w:p w:rsidR="0019634A" w:rsidRDefault="0019634A" w:rsidP="0019634A">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宠物养护与训导</w:t>
      </w:r>
      <w:r>
        <w:rPr>
          <w:rFonts w:asciiTheme="minorEastAsia" w:hAnsiTheme="minorEastAsia" w:hint="eastAsia"/>
          <w:b/>
          <w:bCs/>
          <w:color w:val="000000" w:themeColor="text1"/>
          <w:sz w:val="48"/>
        </w:rPr>
        <w:t>专业</w:t>
      </w:r>
    </w:p>
    <w:p w:rsidR="0019634A" w:rsidRDefault="0019634A" w:rsidP="0019634A">
      <w:pPr>
        <w:spacing w:line="720" w:lineRule="auto"/>
        <w:jc w:val="center"/>
        <w:rPr>
          <w:rFonts w:asciiTheme="minorEastAsia" w:hAnsiTheme="minorEastAsia"/>
          <w:color w:val="000000" w:themeColor="text1"/>
          <w:sz w:val="44"/>
        </w:rPr>
      </w:pPr>
      <w:r>
        <w:rPr>
          <w:rFonts w:asciiTheme="minorEastAsia" w:hAnsiTheme="minorEastAsia" w:hint="eastAsia"/>
          <w:b/>
          <w:bCs/>
          <w:color w:val="000000" w:themeColor="text1"/>
          <w:sz w:val="48"/>
        </w:rPr>
        <w:t>技能</w:t>
      </w:r>
      <w:r>
        <w:rPr>
          <w:rFonts w:asciiTheme="minorEastAsia" w:hAnsiTheme="minorEastAsia"/>
          <w:b/>
          <w:bCs/>
          <w:color w:val="000000" w:themeColor="text1"/>
          <w:sz w:val="48"/>
        </w:rPr>
        <w:t>考核标准</w:t>
      </w:r>
      <w:r>
        <w:rPr>
          <w:rFonts w:asciiTheme="minorEastAsia" w:hAnsiTheme="minorEastAsia" w:hint="eastAsia"/>
          <w:b/>
          <w:bCs/>
          <w:color w:val="000000" w:themeColor="text1"/>
          <w:sz w:val="48"/>
        </w:rPr>
        <w:t>与题库</w:t>
      </w:r>
    </w:p>
    <w:p w:rsidR="0019634A" w:rsidRDefault="0019634A" w:rsidP="0019634A">
      <w:pPr>
        <w:ind w:firstLine="880"/>
        <w:jc w:val="center"/>
        <w:rPr>
          <w:rFonts w:asciiTheme="minorEastAsia" w:hAnsiTheme="minorEastAsia"/>
          <w:color w:val="000000" w:themeColor="text1"/>
          <w:sz w:val="44"/>
        </w:rPr>
      </w:pPr>
    </w:p>
    <w:p w:rsidR="0019634A" w:rsidRDefault="0019634A" w:rsidP="0019634A">
      <w:pPr>
        <w:ind w:firstLine="880"/>
        <w:jc w:val="center"/>
        <w:rPr>
          <w:rFonts w:asciiTheme="minorEastAsia" w:hAnsiTheme="minorEastAsia"/>
          <w:color w:val="000000" w:themeColor="text1"/>
          <w:sz w:val="44"/>
        </w:rPr>
      </w:pPr>
    </w:p>
    <w:p w:rsidR="0019634A" w:rsidRDefault="0019634A" w:rsidP="0019634A">
      <w:pPr>
        <w:ind w:firstLine="880"/>
        <w:jc w:val="center"/>
        <w:rPr>
          <w:rFonts w:asciiTheme="minorEastAsia" w:hAnsiTheme="minorEastAsia"/>
          <w:color w:val="000000" w:themeColor="text1"/>
          <w:sz w:val="44"/>
        </w:rPr>
      </w:pPr>
    </w:p>
    <w:p w:rsidR="0019634A" w:rsidRDefault="0019634A" w:rsidP="0019634A">
      <w:pPr>
        <w:ind w:firstLine="964"/>
        <w:jc w:val="center"/>
        <w:rPr>
          <w:rFonts w:asciiTheme="minorEastAsia" w:hAnsiTheme="minorEastAsia"/>
          <w:b/>
          <w:bCs/>
          <w:color w:val="000000" w:themeColor="text1"/>
          <w:sz w:val="48"/>
        </w:rPr>
      </w:pPr>
    </w:p>
    <w:p w:rsidR="0019634A" w:rsidRDefault="0019634A" w:rsidP="0019634A">
      <w:pPr>
        <w:ind w:firstLine="964"/>
        <w:jc w:val="center"/>
        <w:rPr>
          <w:rFonts w:asciiTheme="minorEastAsia" w:hAnsiTheme="minorEastAsia"/>
          <w:b/>
          <w:bCs/>
          <w:color w:val="000000" w:themeColor="text1"/>
          <w:sz w:val="48"/>
        </w:rPr>
      </w:pPr>
    </w:p>
    <w:p w:rsidR="0019634A" w:rsidRDefault="0019634A" w:rsidP="0019634A">
      <w:pPr>
        <w:ind w:firstLine="964"/>
        <w:jc w:val="center"/>
        <w:rPr>
          <w:rFonts w:asciiTheme="minorEastAsia" w:hAnsiTheme="minorEastAsia"/>
          <w:b/>
          <w:bCs/>
          <w:color w:val="000000" w:themeColor="text1"/>
          <w:sz w:val="48"/>
        </w:rPr>
      </w:pPr>
    </w:p>
    <w:p w:rsidR="0019634A" w:rsidRDefault="0019634A" w:rsidP="0019634A">
      <w:pPr>
        <w:ind w:firstLine="964"/>
        <w:jc w:val="center"/>
        <w:rPr>
          <w:rFonts w:asciiTheme="minorEastAsia" w:hAnsiTheme="minorEastAsia"/>
          <w:b/>
          <w:bCs/>
          <w:color w:val="000000" w:themeColor="text1"/>
          <w:sz w:val="48"/>
        </w:rPr>
      </w:pPr>
    </w:p>
    <w:p w:rsidR="0019634A" w:rsidRDefault="0019634A" w:rsidP="0019634A">
      <w:pPr>
        <w:ind w:firstLine="883"/>
        <w:jc w:val="center"/>
        <w:rPr>
          <w:rFonts w:asciiTheme="minorEastAsia" w:hAnsiTheme="minorEastAsia"/>
          <w:b/>
          <w:bCs/>
          <w:color w:val="000000" w:themeColor="text1"/>
          <w:sz w:val="44"/>
        </w:rPr>
      </w:pPr>
    </w:p>
    <w:p w:rsidR="0019634A" w:rsidRDefault="0019634A" w:rsidP="0019634A">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怀化职业技术学院教务处</w:t>
      </w:r>
    </w:p>
    <w:p w:rsidR="0019634A" w:rsidRDefault="0019634A" w:rsidP="0019634A">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2019年7月</w:t>
      </w:r>
    </w:p>
    <w:p w:rsidR="00A712A4" w:rsidRPr="0019634A" w:rsidRDefault="00A712A4" w:rsidP="00A712A4">
      <w:pPr>
        <w:jc w:val="center"/>
        <w:rPr>
          <w:rFonts w:eastAsia="黑体"/>
          <w:b/>
          <w:color w:val="000000"/>
          <w:sz w:val="48"/>
          <w:szCs w:val="48"/>
        </w:rPr>
      </w:pPr>
    </w:p>
    <w:p w:rsidR="00A712A4" w:rsidRDefault="00A712A4" w:rsidP="00A712A4">
      <w:pPr>
        <w:jc w:val="center"/>
        <w:rPr>
          <w:rFonts w:eastAsia="黑体"/>
          <w:b/>
          <w:color w:val="000000"/>
          <w:sz w:val="32"/>
          <w:szCs w:val="32"/>
        </w:rPr>
      </w:pPr>
    </w:p>
    <w:p w:rsidR="00A712A4" w:rsidRPr="005A59BA" w:rsidRDefault="00A712A4" w:rsidP="00A712A4">
      <w:pPr>
        <w:jc w:val="center"/>
        <w:rPr>
          <w:rFonts w:eastAsia="黑体"/>
          <w:b/>
          <w:color w:val="000000"/>
          <w:sz w:val="52"/>
          <w:szCs w:val="52"/>
        </w:rPr>
      </w:pPr>
    </w:p>
    <w:p w:rsidR="00A712A4" w:rsidRPr="005A59BA" w:rsidRDefault="00A712A4" w:rsidP="00A712A4">
      <w:pPr>
        <w:jc w:val="center"/>
        <w:rPr>
          <w:rFonts w:eastAsia="黑体"/>
          <w:b/>
          <w:color w:val="000000"/>
          <w:sz w:val="32"/>
          <w:szCs w:val="32"/>
        </w:rPr>
      </w:pPr>
      <w:r w:rsidRPr="005A59BA">
        <w:rPr>
          <w:rFonts w:eastAsia="黑体"/>
          <w:b/>
          <w:color w:val="000000"/>
          <w:sz w:val="32"/>
          <w:szCs w:val="32"/>
        </w:rPr>
        <w:t>目</w:t>
      </w:r>
      <w:r w:rsidRPr="005A59BA">
        <w:rPr>
          <w:rFonts w:eastAsia="黑体"/>
          <w:b/>
          <w:color w:val="000000"/>
          <w:sz w:val="32"/>
          <w:szCs w:val="32"/>
        </w:rPr>
        <w:t xml:space="preserve">  </w:t>
      </w:r>
      <w:r w:rsidRPr="005A59BA">
        <w:rPr>
          <w:rFonts w:eastAsia="黑体"/>
          <w:b/>
          <w:color w:val="000000"/>
          <w:sz w:val="32"/>
          <w:szCs w:val="32"/>
        </w:rPr>
        <w:t>录</w:t>
      </w:r>
    </w:p>
    <w:p w:rsidR="00A712A4" w:rsidRDefault="00A712A4" w:rsidP="00A712A4">
      <w:pPr>
        <w:rPr>
          <w:rFonts w:eastAsia="楷体_GB2312"/>
          <w:sz w:val="24"/>
        </w:rPr>
      </w:pPr>
      <w:r w:rsidRPr="005A59BA">
        <w:rPr>
          <w:rFonts w:eastAsia="黑体"/>
          <w:b/>
          <w:color w:val="000000"/>
          <w:sz w:val="32"/>
          <w:szCs w:val="32"/>
        </w:rPr>
        <w:fldChar w:fldCharType="begin"/>
      </w:r>
      <w:r w:rsidRPr="005A59BA">
        <w:rPr>
          <w:rFonts w:eastAsia="黑体"/>
          <w:b/>
          <w:color w:val="000000"/>
          <w:sz w:val="32"/>
          <w:szCs w:val="32"/>
        </w:rPr>
        <w:instrText xml:space="preserve"> TOC \o "1-3" \h \z \u </w:instrText>
      </w:r>
      <w:r w:rsidRPr="005A59BA">
        <w:rPr>
          <w:rFonts w:eastAsia="黑体"/>
          <w:b/>
          <w:color w:val="000000"/>
          <w:sz w:val="32"/>
          <w:szCs w:val="32"/>
        </w:rPr>
        <w:fldChar w:fldCharType="separate"/>
      </w:r>
      <w:r>
        <w:rPr>
          <w:rFonts w:eastAsia="楷体_GB2312" w:hint="eastAsia"/>
          <w:sz w:val="24"/>
        </w:rPr>
        <w:t>第一部分</w:t>
      </w:r>
      <w:r>
        <w:rPr>
          <w:rFonts w:eastAsia="楷体_GB2312" w:hint="eastAsia"/>
          <w:sz w:val="24"/>
        </w:rPr>
        <w:t xml:space="preserve"> </w:t>
      </w:r>
      <w:r>
        <w:rPr>
          <w:rFonts w:eastAsia="楷体_GB2312" w:hint="eastAsia"/>
          <w:sz w:val="24"/>
        </w:rPr>
        <w:t>宠物养护与训导专业技能抽查标准</w:t>
      </w:r>
    </w:p>
    <w:p w:rsidR="00A712A4" w:rsidRDefault="00A712A4" w:rsidP="00A712A4">
      <w:pPr>
        <w:rPr>
          <w:rFonts w:eastAsia="楷体_GB2312"/>
          <w:sz w:val="24"/>
        </w:rPr>
      </w:pPr>
      <w:r>
        <w:rPr>
          <w:rFonts w:eastAsia="楷体_GB2312" w:hint="eastAsia"/>
          <w:sz w:val="24"/>
        </w:rPr>
        <w:t>一、抽查对象</w:t>
      </w:r>
    </w:p>
    <w:p w:rsidR="00A712A4" w:rsidRDefault="00A712A4" w:rsidP="00A712A4">
      <w:pPr>
        <w:rPr>
          <w:rFonts w:eastAsia="楷体_GB2312"/>
          <w:sz w:val="24"/>
        </w:rPr>
      </w:pPr>
      <w:r>
        <w:rPr>
          <w:rFonts w:eastAsia="楷体_GB2312" w:hint="eastAsia"/>
          <w:sz w:val="24"/>
        </w:rPr>
        <w:t>二、抽查目的</w:t>
      </w:r>
    </w:p>
    <w:p w:rsidR="00A712A4" w:rsidRDefault="00A712A4" w:rsidP="00A712A4">
      <w:pPr>
        <w:rPr>
          <w:rFonts w:eastAsia="楷体_GB2312"/>
          <w:sz w:val="24"/>
        </w:rPr>
      </w:pPr>
      <w:r>
        <w:rPr>
          <w:rFonts w:eastAsia="楷体_GB2312" w:hint="eastAsia"/>
          <w:sz w:val="24"/>
        </w:rPr>
        <w:t>三、参考的技术标准或规范</w:t>
      </w:r>
    </w:p>
    <w:p w:rsidR="00A712A4" w:rsidRDefault="00A712A4" w:rsidP="00A712A4">
      <w:pPr>
        <w:rPr>
          <w:rFonts w:eastAsia="楷体_GB2312"/>
          <w:sz w:val="24"/>
        </w:rPr>
      </w:pPr>
      <w:r>
        <w:rPr>
          <w:rFonts w:eastAsia="楷体_GB2312" w:hint="eastAsia"/>
          <w:sz w:val="24"/>
        </w:rPr>
        <w:t>四、抽查内容与抽查方式</w:t>
      </w:r>
    </w:p>
    <w:p w:rsidR="00A712A4" w:rsidRDefault="00A712A4" w:rsidP="00A712A4">
      <w:pPr>
        <w:rPr>
          <w:rFonts w:eastAsia="楷体_GB2312"/>
          <w:sz w:val="24"/>
        </w:rPr>
      </w:pPr>
      <w:r>
        <w:rPr>
          <w:rFonts w:eastAsia="楷体_GB2312" w:hint="eastAsia"/>
          <w:sz w:val="24"/>
        </w:rPr>
        <w:t>五、评价标准</w:t>
      </w:r>
    </w:p>
    <w:p w:rsidR="00A712A4" w:rsidRDefault="00A712A4" w:rsidP="00A712A4">
      <w:pPr>
        <w:rPr>
          <w:rFonts w:eastAsia="楷体_GB2312"/>
          <w:sz w:val="24"/>
        </w:rPr>
      </w:pPr>
      <w:r>
        <w:rPr>
          <w:rFonts w:eastAsia="楷体_GB2312" w:hint="eastAsia"/>
          <w:sz w:val="24"/>
        </w:rPr>
        <w:t>六、</w:t>
      </w:r>
      <w:r>
        <w:rPr>
          <w:rFonts w:eastAsia="楷体_GB2312" w:hint="eastAsia"/>
          <w:sz w:val="24"/>
        </w:rPr>
        <w:t xml:space="preserve"> </w:t>
      </w:r>
      <w:r>
        <w:rPr>
          <w:rFonts w:eastAsia="楷体_GB2312" w:hint="eastAsia"/>
          <w:sz w:val="24"/>
        </w:rPr>
        <w:t>实施条件</w:t>
      </w:r>
    </w:p>
    <w:p w:rsidR="00A712A4" w:rsidRDefault="00A712A4" w:rsidP="00A712A4">
      <w:pPr>
        <w:rPr>
          <w:rFonts w:eastAsia="楷体_GB2312"/>
          <w:sz w:val="24"/>
        </w:rPr>
      </w:pPr>
      <w:r>
        <w:rPr>
          <w:rFonts w:eastAsia="楷体_GB2312" w:hint="eastAsia"/>
          <w:sz w:val="24"/>
        </w:rPr>
        <w:t>七、附件</w:t>
      </w:r>
    </w:p>
    <w:p w:rsidR="00A712A4" w:rsidRDefault="00A712A4" w:rsidP="00A712A4">
      <w:pPr>
        <w:rPr>
          <w:rFonts w:eastAsia="楷体_GB2312"/>
          <w:sz w:val="24"/>
        </w:rPr>
      </w:pPr>
      <w:r>
        <w:rPr>
          <w:rFonts w:eastAsia="楷体_GB2312" w:hint="eastAsia"/>
          <w:sz w:val="24"/>
        </w:rPr>
        <w:t>第二部分</w:t>
      </w:r>
      <w:r>
        <w:rPr>
          <w:rFonts w:eastAsia="楷体_GB2312" w:hint="eastAsia"/>
          <w:sz w:val="24"/>
        </w:rPr>
        <w:t xml:space="preserve"> </w:t>
      </w:r>
      <w:r>
        <w:rPr>
          <w:rFonts w:eastAsia="楷体_GB2312" w:hint="eastAsia"/>
          <w:sz w:val="24"/>
        </w:rPr>
        <w:t>宠物养护与训导专业技能抽查题库</w:t>
      </w:r>
    </w:p>
    <w:p w:rsidR="00A712A4" w:rsidRDefault="00A712A4" w:rsidP="00A712A4">
      <w:pPr>
        <w:rPr>
          <w:rFonts w:eastAsia="楷体_GB2312"/>
          <w:sz w:val="24"/>
        </w:rPr>
      </w:pPr>
      <w:r>
        <w:rPr>
          <w:rFonts w:eastAsia="楷体_GB2312" w:hint="eastAsia"/>
          <w:sz w:val="24"/>
        </w:rPr>
        <w:t>一、理论题库</w:t>
      </w:r>
    </w:p>
    <w:p w:rsidR="00A712A4" w:rsidRDefault="00A712A4" w:rsidP="00A712A4">
      <w:pPr>
        <w:rPr>
          <w:rFonts w:eastAsia="楷体_GB2312"/>
          <w:sz w:val="24"/>
        </w:rPr>
      </w:pPr>
      <w:r>
        <w:rPr>
          <w:rFonts w:eastAsia="楷体_GB2312" w:hint="eastAsia"/>
          <w:sz w:val="24"/>
        </w:rPr>
        <w:t>二、实操题库</w:t>
      </w:r>
    </w:p>
    <w:p w:rsidR="00A712A4" w:rsidRDefault="00A712A4" w:rsidP="00A712A4">
      <w:pPr>
        <w:rPr>
          <w:rFonts w:eastAsia="楷体_GB2312"/>
          <w:sz w:val="24"/>
        </w:rPr>
      </w:pPr>
      <w:r>
        <w:rPr>
          <w:rFonts w:eastAsia="楷体_GB2312" w:hint="eastAsia"/>
          <w:sz w:val="24"/>
        </w:rPr>
        <w:t>（一）饲养管理技术题库</w:t>
      </w:r>
    </w:p>
    <w:p w:rsidR="00A712A4" w:rsidRDefault="00A712A4" w:rsidP="00A712A4">
      <w:pPr>
        <w:rPr>
          <w:rFonts w:eastAsia="楷体_GB2312"/>
          <w:sz w:val="24"/>
        </w:rPr>
      </w:pPr>
      <w:r>
        <w:rPr>
          <w:rFonts w:eastAsia="楷体_GB2312" w:hint="eastAsia"/>
          <w:sz w:val="24"/>
        </w:rPr>
        <w:t>（二）宠物养护与美容技术题库</w:t>
      </w:r>
    </w:p>
    <w:p w:rsidR="00A712A4" w:rsidRDefault="00A712A4" w:rsidP="00A712A4">
      <w:pPr>
        <w:pStyle w:val="10"/>
        <w:tabs>
          <w:tab w:val="right" w:leader="dot" w:pos="8296"/>
        </w:tabs>
        <w:rPr>
          <w:rFonts w:eastAsia="楷体_GB2312"/>
          <w:sz w:val="24"/>
        </w:rPr>
      </w:pPr>
      <w:r>
        <w:rPr>
          <w:rFonts w:eastAsia="楷体_GB2312" w:hint="eastAsia"/>
          <w:sz w:val="24"/>
        </w:rPr>
        <w:t>（三）宠物繁殖技术题库</w:t>
      </w:r>
    </w:p>
    <w:p w:rsidR="00A712A4" w:rsidRPr="00A712A4" w:rsidRDefault="00A712A4" w:rsidP="00A712A4">
      <w:pPr>
        <w:pStyle w:val="10"/>
        <w:tabs>
          <w:tab w:val="right" w:leader="dot" w:pos="8296"/>
        </w:tabs>
        <w:rPr>
          <w:rFonts w:eastAsia="楷体_GB2312"/>
          <w:sz w:val="24"/>
        </w:rPr>
      </w:pPr>
      <w:r w:rsidRPr="00A712A4">
        <w:rPr>
          <w:rFonts w:eastAsia="楷体_GB2312" w:hint="eastAsia"/>
          <w:sz w:val="24"/>
        </w:rPr>
        <w:t>（四）</w:t>
      </w:r>
      <w:r>
        <w:rPr>
          <w:rFonts w:eastAsia="楷体_GB2312" w:hint="eastAsia"/>
          <w:sz w:val="24"/>
        </w:rPr>
        <w:t>宠物疫病防治</w:t>
      </w:r>
      <w:r>
        <w:rPr>
          <w:rFonts w:eastAsia="楷体_GB2312"/>
          <w:sz w:val="24"/>
        </w:rPr>
        <w:t>技术题库</w:t>
      </w:r>
    </w:p>
    <w:p w:rsidR="00A712A4" w:rsidRPr="005A59BA" w:rsidRDefault="00A712A4" w:rsidP="00A712A4">
      <w:pPr>
        <w:rPr>
          <w:rFonts w:eastAsia="黑体"/>
          <w:b/>
          <w:color w:val="000000"/>
          <w:sz w:val="32"/>
          <w:szCs w:val="32"/>
        </w:rPr>
        <w:sectPr w:rsidR="00A712A4" w:rsidRPr="005A59BA" w:rsidSect="00A712A4">
          <w:headerReference w:type="default" r:id="rId10"/>
          <w:footerReference w:type="even" r:id="rId11"/>
          <w:footerReference w:type="default" r:id="rId12"/>
          <w:pgSz w:w="11906" w:h="16838"/>
          <w:pgMar w:top="1440" w:right="1800" w:bottom="1440" w:left="1800" w:header="851" w:footer="992" w:gutter="0"/>
          <w:pgNumType w:start="1"/>
          <w:cols w:space="720"/>
          <w:docGrid w:type="lines" w:linePitch="312"/>
        </w:sectPr>
      </w:pPr>
      <w:r w:rsidRPr="005A59BA">
        <w:rPr>
          <w:rFonts w:eastAsia="黑体"/>
          <w:b/>
          <w:color w:val="000000"/>
          <w:sz w:val="32"/>
          <w:szCs w:val="32"/>
        </w:rPr>
        <w:fldChar w:fldCharType="end"/>
      </w:r>
    </w:p>
    <w:p w:rsidR="00A712A4" w:rsidRPr="005A59BA" w:rsidRDefault="00A712A4" w:rsidP="00A712A4">
      <w:pPr>
        <w:rPr>
          <w:rFonts w:eastAsia="黑体"/>
          <w:b/>
          <w:color w:val="000000"/>
          <w:sz w:val="32"/>
          <w:szCs w:val="32"/>
        </w:rPr>
      </w:pPr>
    </w:p>
    <w:p w:rsidR="00A712A4" w:rsidRPr="005A59BA" w:rsidRDefault="00A712A4" w:rsidP="00A712A4">
      <w:pPr>
        <w:jc w:val="center"/>
        <w:rPr>
          <w:rFonts w:eastAsia="黑体"/>
          <w:b/>
          <w:color w:val="000000"/>
          <w:sz w:val="32"/>
          <w:szCs w:val="32"/>
        </w:rPr>
        <w:sectPr w:rsidR="00A712A4" w:rsidRPr="005A59BA" w:rsidSect="00A712A4">
          <w:type w:val="continuous"/>
          <w:pgSz w:w="11906" w:h="16838"/>
          <w:pgMar w:top="1440" w:right="1800" w:bottom="1440" w:left="1800" w:header="851" w:footer="992" w:gutter="0"/>
          <w:pgNumType w:start="1"/>
          <w:cols w:space="720"/>
          <w:docGrid w:type="lines" w:linePitch="312"/>
        </w:sectPr>
      </w:pPr>
      <w:bookmarkStart w:id="0" w:name="_GoBack"/>
      <w:bookmarkEnd w:id="0"/>
    </w:p>
    <w:p w:rsidR="00A712A4" w:rsidRPr="00A712A4" w:rsidRDefault="00A712A4" w:rsidP="00A712A4">
      <w:pPr>
        <w:jc w:val="center"/>
        <w:rPr>
          <w:sz w:val="32"/>
          <w:szCs w:val="32"/>
        </w:rPr>
      </w:pPr>
    </w:p>
    <w:p w:rsidR="00A712A4" w:rsidRPr="00A712A4" w:rsidRDefault="00A712A4" w:rsidP="00A712A4">
      <w:pPr>
        <w:rPr>
          <w:rFonts w:eastAsia="楷体_GB2312"/>
          <w:sz w:val="36"/>
          <w:szCs w:val="36"/>
        </w:rPr>
      </w:pPr>
      <w:r w:rsidRPr="00A712A4">
        <w:rPr>
          <w:rFonts w:eastAsia="楷体_GB2312" w:hint="eastAsia"/>
          <w:sz w:val="36"/>
          <w:szCs w:val="36"/>
        </w:rPr>
        <w:t>第二部分</w:t>
      </w:r>
      <w:r w:rsidRPr="00A712A4">
        <w:rPr>
          <w:rFonts w:eastAsia="楷体_GB2312" w:hint="eastAsia"/>
          <w:sz w:val="36"/>
          <w:szCs w:val="36"/>
        </w:rPr>
        <w:t xml:space="preserve"> </w:t>
      </w:r>
      <w:r w:rsidRPr="00A712A4">
        <w:rPr>
          <w:rFonts w:eastAsia="楷体_GB2312" w:hint="eastAsia"/>
          <w:sz w:val="36"/>
          <w:szCs w:val="36"/>
        </w:rPr>
        <w:t>宠物养护与训导专业技能抽查题库</w:t>
      </w:r>
    </w:p>
    <w:p w:rsidR="00CC3891" w:rsidRDefault="00A712A4" w:rsidP="00A712A4">
      <w:pPr>
        <w:rPr>
          <w:sz w:val="32"/>
          <w:szCs w:val="32"/>
        </w:rPr>
      </w:pPr>
      <w:r>
        <w:rPr>
          <w:rFonts w:hint="eastAsia"/>
          <w:sz w:val="32"/>
          <w:szCs w:val="32"/>
        </w:rPr>
        <w:t>一</w:t>
      </w:r>
      <w:r>
        <w:rPr>
          <w:sz w:val="32"/>
          <w:szCs w:val="32"/>
        </w:rPr>
        <w:t>、</w:t>
      </w:r>
      <w:r w:rsidR="00CC3891" w:rsidRPr="00CC3891">
        <w:rPr>
          <w:rFonts w:hint="eastAsia"/>
          <w:sz w:val="32"/>
          <w:szCs w:val="32"/>
        </w:rPr>
        <w:t>宠物养护与训导技能抽查理论题库</w:t>
      </w:r>
    </w:p>
    <w:p w:rsidR="00CC3891" w:rsidRPr="00A712A4" w:rsidRDefault="00CC3891" w:rsidP="00A712A4">
      <w:pPr>
        <w:jc w:val="center"/>
        <w:rPr>
          <w:szCs w:val="21"/>
        </w:rPr>
      </w:pPr>
    </w:p>
    <w:p w:rsidR="00537FF9" w:rsidRPr="00A712A4" w:rsidRDefault="0034579B" w:rsidP="00A712A4">
      <w:pPr>
        <w:rPr>
          <w:szCs w:val="21"/>
        </w:rPr>
      </w:pPr>
      <w:r w:rsidRPr="00A712A4">
        <w:rPr>
          <w:rFonts w:hint="eastAsia"/>
          <w:szCs w:val="21"/>
        </w:rPr>
        <w:t xml:space="preserve">1. </w:t>
      </w:r>
      <w:r w:rsidRPr="00A712A4">
        <w:rPr>
          <w:rFonts w:hint="eastAsia"/>
          <w:szCs w:val="21"/>
        </w:rPr>
        <w:t>下列不属于解剖学方位术语的是（）？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、横轴</w:t>
      </w:r>
    </w:p>
    <w:p w:rsidR="00537FF9" w:rsidRPr="00A712A4" w:rsidRDefault="0034579B" w:rsidP="00A712A4">
      <w:pPr>
        <w:rPr>
          <w:szCs w:val="21"/>
        </w:rPr>
      </w:pPr>
      <w:r w:rsidRPr="00A712A4">
        <w:rPr>
          <w:rFonts w:hint="eastAsia"/>
          <w:szCs w:val="21"/>
        </w:rPr>
        <w:t>B</w:t>
      </w:r>
      <w:r w:rsidRPr="00A712A4">
        <w:rPr>
          <w:rFonts w:hint="eastAsia"/>
          <w:szCs w:val="21"/>
        </w:rPr>
        <w:t>、矢状面</w:t>
      </w:r>
    </w:p>
    <w:p w:rsidR="00537FF9" w:rsidRPr="00A712A4" w:rsidRDefault="0034579B" w:rsidP="00A712A4">
      <w:pPr>
        <w:rPr>
          <w:szCs w:val="21"/>
        </w:rPr>
      </w:pPr>
      <w:r w:rsidRPr="00A712A4">
        <w:rPr>
          <w:rFonts w:hint="eastAsia"/>
          <w:szCs w:val="21"/>
        </w:rPr>
        <w:t>C</w:t>
      </w:r>
      <w:r w:rsidRPr="00A712A4">
        <w:rPr>
          <w:rFonts w:hint="eastAsia"/>
          <w:szCs w:val="21"/>
        </w:rPr>
        <w:t>、纵面</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、横断面</w:t>
      </w:r>
    </w:p>
    <w:p w:rsidR="00537FF9" w:rsidRPr="00A712A4" w:rsidRDefault="0034579B" w:rsidP="00A712A4">
      <w:pPr>
        <w:rPr>
          <w:szCs w:val="21"/>
        </w:rPr>
      </w:pPr>
      <w:r w:rsidRPr="00A712A4">
        <w:rPr>
          <w:rFonts w:hint="eastAsia"/>
          <w:szCs w:val="21"/>
        </w:rPr>
        <w:t xml:space="preserve">2. </w:t>
      </w:r>
      <w:r w:rsidRPr="00A712A4">
        <w:rPr>
          <w:rFonts w:hint="eastAsia"/>
          <w:szCs w:val="21"/>
        </w:rPr>
        <w:t>犬的运动系统由哪几部分组成（）？</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、头、四肢、躯干</w:t>
      </w:r>
    </w:p>
    <w:p w:rsidR="00537FF9" w:rsidRPr="00A712A4" w:rsidRDefault="0034579B" w:rsidP="00A712A4">
      <w:pPr>
        <w:rPr>
          <w:szCs w:val="21"/>
        </w:rPr>
      </w:pPr>
      <w:r w:rsidRPr="00A712A4">
        <w:rPr>
          <w:rFonts w:hint="eastAsia"/>
          <w:szCs w:val="21"/>
        </w:rPr>
        <w:t>B</w:t>
      </w:r>
      <w:r w:rsidRPr="00A712A4">
        <w:rPr>
          <w:rFonts w:hint="eastAsia"/>
          <w:szCs w:val="21"/>
        </w:rPr>
        <w:t>、小脑、躯干、四肢</w:t>
      </w:r>
    </w:p>
    <w:p w:rsidR="00537FF9" w:rsidRPr="00A712A4" w:rsidRDefault="0034579B" w:rsidP="00A712A4">
      <w:pPr>
        <w:rPr>
          <w:szCs w:val="21"/>
        </w:rPr>
      </w:pPr>
      <w:r w:rsidRPr="00A712A4">
        <w:rPr>
          <w:rFonts w:hint="eastAsia"/>
          <w:szCs w:val="21"/>
        </w:rPr>
        <w:t>C</w:t>
      </w:r>
      <w:r w:rsidRPr="00A712A4">
        <w:rPr>
          <w:rFonts w:hint="eastAsia"/>
          <w:szCs w:val="21"/>
        </w:rPr>
        <w:t>、骨骼、关节、肌肉</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、脑、骨骼、肌肉</w:t>
      </w:r>
    </w:p>
    <w:p w:rsidR="00537FF9" w:rsidRPr="00A712A4" w:rsidRDefault="0034579B" w:rsidP="00A712A4">
      <w:pPr>
        <w:rPr>
          <w:szCs w:val="21"/>
        </w:rPr>
      </w:pPr>
      <w:r w:rsidRPr="00A712A4">
        <w:rPr>
          <w:rFonts w:hint="eastAsia"/>
          <w:szCs w:val="21"/>
        </w:rPr>
        <w:t xml:space="preserve">3. </w:t>
      </w:r>
      <w:r w:rsidRPr="00A712A4">
        <w:rPr>
          <w:rFonts w:hint="eastAsia"/>
          <w:szCs w:val="21"/>
        </w:rPr>
        <w:t>犬的解剖结构中，颈椎、胸椎、腰椎、荐椎、尾椎分别有多少节（）？</w:t>
      </w:r>
      <w:r w:rsidRPr="00A712A4">
        <w:rPr>
          <w:rFonts w:hint="eastAsia"/>
          <w:szCs w:val="21"/>
        </w:rPr>
        <w:t xml:space="preserve"> [</w:t>
      </w:r>
      <w:r w:rsidRPr="00A712A4">
        <w:rPr>
          <w:rFonts w:hint="eastAsia"/>
          <w:szCs w:val="21"/>
        </w:rPr>
        <w:t>单选题</w:t>
      </w:r>
      <w:r w:rsidRPr="00A712A4">
        <w:rPr>
          <w:rFonts w:hint="eastAsia"/>
          <w:szCs w:val="21"/>
        </w:rPr>
        <w:t>]</w:t>
      </w:r>
    </w:p>
    <w:p w:rsidR="00537FF9" w:rsidRPr="00A712A4" w:rsidRDefault="0034579B" w:rsidP="00A712A4">
      <w:pPr>
        <w:rPr>
          <w:szCs w:val="21"/>
        </w:rPr>
      </w:pPr>
      <w:r w:rsidRPr="00A712A4">
        <w:rPr>
          <w:rFonts w:hint="eastAsia"/>
          <w:szCs w:val="21"/>
        </w:rPr>
        <w:t>*</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8</w:t>
      </w:r>
      <w:r w:rsidRPr="00A712A4">
        <w:rPr>
          <w:rFonts w:hint="eastAsia"/>
          <w:szCs w:val="21"/>
        </w:rPr>
        <w:t>、</w:t>
      </w:r>
      <w:r w:rsidRPr="00A712A4">
        <w:rPr>
          <w:rFonts w:hint="eastAsia"/>
          <w:szCs w:val="21"/>
        </w:rPr>
        <w:t>13</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22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13</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 xml:space="preserve">22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14</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22</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8</w:t>
      </w:r>
      <w:r w:rsidRPr="00A712A4">
        <w:rPr>
          <w:rFonts w:hint="eastAsia"/>
          <w:szCs w:val="21"/>
        </w:rPr>
        <w:t>、</w:t>
      </w:r>
      <w:r w:rsidRPr="00A712A4">
        <w:rPr>
          <w:rFonts w:hint="eastAsia"/>
          <w:szCs w:val="21"/>
        </w:rPr>
        <w:t>13</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20</w:t>
      </w:r>
    </w:p>
    <w:p w:rsidR="00537FF9" w:rsidRPr="00A712A4" w:rsidRDefault="0034579B" w:rsidP="00A712A4">
      <w:pPr>
        <w:rPr>
          <w:szCs w:val="21"/>
        </w:rPr>
      </w:pPr>
      <w:r w:rsidRPr="00A712A4">
        <w:rPr>
          <w:rFonts w:hint="eastAsia"/>
          <w:szCs w:val="21"/>
        </w:rPr>
        <w:t xml:space="preserve">4. </w:t>
      </w:r>
      <w:r w:rsidRPr="00A712A4">
        <w:rPr>
          <w:rFonts w:hint="eastAsia"/>
          <w:szCs w:val="21"/>
        </w:rPr>
        <w:t>犬的</w:t>
      </w:r>
      <w:r w:rsidRPr="00A712A4">
        <w:rPr>
          <w:rFonts w:hint="eastAsia"/>
          <w:szCs w:val="21"/>
        </w:rPr>
        <w:t xml:space="preserve"> 13</w:t>
      </w:r>
      <w:r w:rsidRPr="00A712A4">
        <w:rPr>
          <w:rFonts w:hint="eastAsia"/>
          <w:szCs w:val="21"/>
        </w:rPr>
        <w:t>对肋骨中有多少对真肋（）？</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8</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9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10</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11</w:t>
      </w:r>
    </w:p>
    <w:p w:rsidR="00537FF9" w:rsidRPr="00A712A4" w:rsidRDefault="0034579B" w:rsidP="00A712A4">
      <w:pPr>
        <w:rPr>
          <w:szCs w:val="21"/>
        </w:rPr>
      </w:pPr>
      <w:r w:rsidRPr="00A712A4">
        <w:rPr>
          <w:rFonts w:hint="eastAsia"/>
          <w:szCs w:val="21"/>
        </w:rPr>
        <w:t xml:space="preserve">5. </w:t>
      </w:r>
      <w:r w:rsidRPr="00A712A4">
        <w:rPr>
          <w:rFonts w:hint="eastAsia"/>
          <w:szCs w:val="21"/>
        </w:rPr>
        <w:t>下列选项中全部为犬后肢骨的是（）</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、肩胛骨、股骨、胫骨、腓骨</w:t>
      </w:r>
    </w:p>
    <w:p w:rsidR="00537FF9" w:rsidRPr="00A712A4" w:rsidRDefault="0034579B" w:rsidP="00A712A4">
      <w:pPr>
        <w:rPr>
          <w:szCs w:val="21"/>
        </w:rPr>
      </w:pPr>
      <w:r w:rsidRPr="00A712A4">
        <w:rPr>
          <w:rFonts w:hint="eastAsia"/>
          <w:szCs w:val="21"/>
        </w:rPr>
        <w:t>B</w:t>
      </w:r>
      <w:r w:rsidRPr="00A712A4">
        <w:rPr>
          <w:rFonts w:hint="eastAsia"/>
          <w:szCs w:val="21"/>
        </w:rPr>
        <w:t>、髋骨、股骨、胫骨、腕骨</w:t>
      </w:r>
    </w:p>
    <w:p w:rsidR="00537FF9" w:rsidRPr="00A712A4" w:rsidRDefault="0034579B" w:rsidP="00A712A4">
      <w:pPr>
        <w:rPr>
          <w:szCs w:val="21"/>
        </w:rPr>
      </w:pPr>
      <w:r w:rsidRPr="00A712A4">
        <w:rPr>
          <w:rFonts w:hint="eastAsia"/>
          <w:szCs w:val="21"/>
        </w:rPr>
        <w:t>C</w:t>
      </w:r>
      <w:r w:rsidRPr="00A712A4">
        <w:rPr>
          <w:rFonts w:hint="eastAsia"/>
          <w:szCs w:val="21"/>
        </w:rPr>
        <w:t>、腓骨、跗骨、跖骨、指骨</w:t>
      </w:r>
    </w:p>
    <w:p w:rsidR="00537FF9" w:rsidRPr="00A712A4" w:rsidRDefault="0034579B" w:rsidP="00A712A4">
      <w:pPr>
        <w:rPr>
          <w:szCs w:val="21"/>
        </w:rPr>
      </w:pPr>
      <w:r w:rsidRPr="00A712A4">
        <w:rPr>
          <w:rFonts w:hint="eastAsia"/>
          <w:szCs w:val="21"/>
        </w:rPr>
        <w:t>D</w:t>
      </w:r>
      <w:r w:rsidRPr="00A712A4">
        <w:rPr>
          <w:rFonts w:hint="eastAsia"/>
          <w:szCs w:val="21"/>
        </w:rPr>
        <w:t>、腓骨、跗骨、跖骨、趾骨</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6. </w:t>
      </w:r>
      <w:r w:rsidRPr="00A712A4">
        <w:rPr>
          <w:rFonts w:hint="eastAsia"/>
          <w:szCs w:val="21"/>
        </w:rPr>
        <w:t>下列不属于犬的骨骼组成的是（）</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、腓骨</w:t>
      </w:r>
    </w:p>
    <w:p w:rsidR="00537FF9" w:rsidRPr="00A712A4" w:rsidRDefault="0034579B" w:rsidP="00A712A4">
      <w:pPr>
        <w:rPr>
          <w:szCs w:val="21"/>
        </w:rPr>
      </w:pPr>
      <w:r w:rsidRPr="00A712A4">
        <w:rPr>
          <w:rFonts w:hint="eastAsia"/>
          <w:szCs w:val="21"/>
        </w:rPr>
        <w:t>B</w:t>
      </w:r>
      <w:r w:rsidRPr="00A712A4">
        <w:rPr>
          <w:rFonts w:hint="eastAsia"/>
          <w:szCs w:val="21"/>
        </w:rPr>
        <w:t>、荐椎</w:t>
      </w:r>
    </w:p>
    <w:p w:rsidR="00537FF9" w:rsidRPr="00A712A4" w:rsidRDefault="0034579B" w:rsidP="00A712A4">
      <w:pPr>
        <w:rPr>
          <w:szCs w:val="21"/>
        </w:rPr>
      </w:pPr>
      <w:r w:rsidRPr="00A712A4">
        <w:rPr>
          <w:rFonts w:hint="eastAsia"/>
          <w:szCs w:val="21"/>
        </w:rPr>
        <w:t>C</w:t>
      </w:r>
      <w:r w:rsidRPr="00A712A4">
        <w:rPr>
          <w:rFonts w:hint="eastAsia"/>
          <w:szCs w:val="21"/>
        </w:rPr>
        <w:t>、锁骨</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、阴茎骨</w:t>
      </w:r>
    </w:p>
    <w:p w:rsidR="00537FF9" w:rsidRPr="00A712A4" w:rsidRDefault="0034579B" w:rsidP="00A712A4">
      <w:pPr>
        <w:rPr>
          <w:szCs w:val="21"/>
        </w:rPr>
      </w:pPr>
      <w:r w:rsidRPr="00A712A4">
        <w:rPr>
          <w:rFonts w:hint="eastAsia"/>
          <w:szCs w:val="21"/>
        </w:rPr>
        <w:t xml:space="preserve">7. </w:t>
      </w:r>
      <w:r w:rsidRPr="00A712A4">
        <w:rPr>
          <w:rFonts w:hint="eastAsia"/>
          <w:szCs w:val="21"/>
        </w:rPr>
        <w:t>小肠是犬消化吸收的主要部位，其肠管包括（）</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、十二指肠、空肠、回肠</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、十二指肠、盲肠、回肠</w:t>
      </w:r>
    </w:p>
    <w:p w:rsidR="00537FF9" w:rsidRPr="00A712A4" w:rsidRDefault="0034579B" w:rsidP="00A712A4">
      <w:pPr>
        <w:rPr>
          <w:szCs w:val="21"/>
        </w:rPr>
      </w:pPr>
      <w:r w:rsidRPr="00A712A4">
        <w:rPr>
          <w:rFonts w:hint="eastAsia"/>
          <w:szCs w:val="21"/>
        </w:rPr>
        <w:t>C</w:t>
      </w:r>
      <w:r w:rsidRPr="00A712A4">
        <w:rPr>
          <w:rFonts w:hint="eastAsia"/>
          <w:szCs w:val="21"/>
        </w:rPr>
        <w:t>、十二指肠、空肠、结肠</w:t>
      </w:r>
    </w:p>
    <w:p w:rsidR="00537FF9" w:rsidRPr="00A712A4" w:rsidRDefault="0034579B" w:rsidP="00A712A4">
      <w:pPr>
        <w:rPr>
          <w:szCs w:val="21"/>
        </w:rPr>
      </w:pPr>
      <w:r w:rsidRPr="00A712A4">
        <w:rPr>
          <w:rFonts w:hint="eastAsia"/>
          <w:szCs w:val="21"/>
        </w:rPr>
        <w:t>D</w:t>
      </w:r>
      <w:r w:rsidRPr="00A712A4">
        <w:rPr>
          <w:rFonts w:hint="eastAsia"/>
          <w:szCs w:val="21"/>
        </w:rPr>
        <w:t>、十二指肠、空肠、直肠</w:t>
      </w:r>
    </w:p>
    <w:p w:rsidR="00537FF9" w:rsidRPr="00A712A4" w:rsidRDefault="0034579B" w:rsidP="00A712A4">
      <w:pPr>
        <w:rPr>
          <w:szCs w:val="21"/>
        </w:rPr>
      </w:pPr>
      <w:r w:rsidRPr="00A712A4">
        <w:rPr>
          <w:rFonts w:hint="eastAsia"/>
          <w:szCs w:val="21"/>
        </w:rPr>
        <w:t xml:space="preserve">8. </w:t>
      </w:r>
      <w:r w:rsidRPr="00A712A4">
        <w:rPr>
          <w:rFonts w:hint="eastAsia"/>
          <w:szCs w:val="21"/>
        </w:rPr>
        <w:t>犬消化系统中，主要的消化吸收部位为（）</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lastRenderedPageBreak/>
        <w:t>A</w:t>
      </w:r>
      <w:r w:rsidRPr="00A712A4">
        <w:rPr>
          <w:rFonts w:hint="eastAsia"/>
          <w:szCs w:val="21"/>
        </w:rPr>
        <w:t>、食管</w:t>
      </w:r>
    </w:p>
    <w:p w:rsidR="00537FF9" w:rsidRPr="00A712A4" w:rsidRDefault="0034579B" w:rsidP="00A712A4">
      <w:pPr>
        <w:rPr>
          <w:szCs w:val="21"/>
        </w:rPr>
      </w:pPr>
      <w:r w:rsidRPr="00A712A4">
        <w:rPr>
          <w:rFonts w:hint="eastAsia"/>
          <w:szCs w:val="21"/>
        </w:rPr>
        <w:t>B</w:t>
      </w:r>
      <w:r w:rsidRPr="00A712A4">
        <w:rPr>
          <w:rFonts w:hint="eastAsia"/>
          <w:szCs w:val="21"/>
        </w:rPr>
        <w:t>、胃</w:t>
      </w:r>
    </w:p>
    <w:p w:rsidR="00537FF9" w:rsidRPr="00A712A4" w:rsidRDefault="0034579B" w:rsidP="00A712A4">
      <w:pPr>
        <w:rPr>
          <w:szCs w:val="21"/>
        </w:rPr>
      </w:pPr>
      <w:r w:rsidRPr="00A712A4">
        <w:rPr>
          <w:rFonts w:hint="eastAsia"/>
          <w:szCs w:val="21"/>
        </w:rPr>
        <w:t>C</w:t>
      </w:r>
      <w:r w:rsidRPr="00A712A4">
        <w:rPr>
          <w:rFonts w:hint="eastAsia"/>
          <w:szCs w:val="21"/>
        </w:rPr>
        <w:t>、小肠</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、大肠</w:t>
      </w:r>
    </w:p>
    <w:p w:rsidR="00537FF9" w:rsidRPr="00A712A4" w:rsidRDefault="0034579B" w:rsidP="00A712A4">
      <w:pPr>
        <w:rPr>
          <w:szCs w:val="21"/>
        </w:rPr>
      </w:pPr>
      <w:r w:rsidRPr="00A712A4">
        <w:rPr>
          <w:rFonts w:hint="eastAsia"/>
          <w:szCs w:val="21"/>
        </w:rPr>
        <w:t xml:space="preserve">9. </w:t>
      </w:r>
      <w:r w:rsidRPr="00A712A4">
        <w:rPr>
          <w:rFonts w:hint="eastAsia"/>
          <w:szCs w:val="21"/>
        </w:rPr>
        <w:t>一般情况下，成年犬口腔内含有多少颗牙齿（）</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28</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32</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42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48</w:t>
      </w:r>
    </w:p>
    <w:p w:rsidR="00537FF9" w:rsidRPr="00A712A4" w:rsidRDefault="0034579B" w:rsidP="00A712A4">
      <w:pPr>
        <w:rPr>
          <w:szCs w:val="21"/>
        </w:rPr>
      </w:pPr>
      <w:r w:rsidRPr="00A712A4">
        <w:rPr>
          <w:rFonts w:hint="eastAsia"/>
          <w:szCs w:val="21"/>
        </w:rPr>
        <w:t xml:space="preserve">10. </w:t>
      </w:r>
      <w:r w:rsidRPr="00A712A4">
        <w:rPr>
          <w:rFonts w:hint="eastAsia"/>
          <w:szCs w:val="21"/>
        </w:rPr>
        <w:t>通常，犬在出生（）后口腔内全部更换为恒齿？</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5-6 </w:t>
      </w:r>
      <w:r w:rsidRPr="00A712A4">
        <w:rPr>
          <w:rFonts w:hint="eastAsia"/>
          <w:szCs w:val="21"/>
        </w:rPr>
        <w:t>个月</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8</w:t>
      </w:r>
      <w:r w:rsidRPr="00A712A4">
        <w:rPr>
          <w:rFonts w:hint="eastAsia"/>
          <w:szCs w:val="21"/>
        </w:rPr>
        <w:t>个月</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12 </w:t>
      </w:r>
      <w:r w:rsidRPr="00A712A4">
        <w:rPr>
          <w:rFonts w:hint="eastAsia"/>
          <w:szCs w:val="21"/>
        </w:rPr>
        <w:t>个月</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18</w:t>
      </w:r>
      <w:r w:rsidRPr="00A712A4">
        <w:rPr>
          <w:rFonts w:hint="eastAsia"/>
          <w:szCs w:val="21"/>
        </w:rPr>
        <w:t>个月</w:t>
      </w:r>
    </w:p>
    <w:p w:rsidR="00537FF9" w:rsidRPr="00A712A4" w:rsidRDefault="0034579B" w:rsidP="00A712A4">
      <w:pPr>
        <w:rPr>
          <w:szCs w:val="21"/>
        </w:rPr>
      </w:pPr>
      <w:r w:rsidRPr="00A712A4">
        <w:rPr>
          <w:rFonts w:hint="eastAsia"/>
          <w:szCs w:val="21"/>
        </w:rPr>
        <w:t xml:space="preserve">11. </w:t>
      </w:r>
      <w:r w:rsidRPr="00A712A4">
        <w:rPr>
          <w:rFonts w:hint="eastAsia"/>
          <w:szCs w:val="21"/>
        </w:rPr>
        <w:t>健康犬的心脏位于胸腔中央偏（）的两肺之间。</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、上</w:t>
      </w:r>
    </w:p>
    <w:p w:rsidR="00537FF9" w:rsidRPr="00A712A4" w:rsidRDefault="0034579B" w:rsidP="00A712A4">
      <w:pPr>
        <w:rPr>
          <w:szCs w:val="21"/>
        </w:rPr>
      </w:pPr>
      <w:r w:rsidRPr="00A712A4">
        <w:rPr>
          <w:rFonts w:hint="eastAsia"/>
          <w:szCs w:val="21"/>
        </w:rPr>
        <w:t>B</w:t>
      </w:r>
      <w:r w:rsidRPr="00A712A4">
        <w:rPr>
          <w:rFonts w:hint="eastAsia"/>
          <w:szCs w:val="21"/>
        </w:rPr>
        <w:t>、下</w:t>
      </w:r>
    </w:p>
    <w:p w:rsidR="00537FF9" w:rsidRPr="00A712A4" w:rsidRDefault="0034579B" w:rsidP="00A712A4">
      <w:pPr>
        <w:rPr>
          <w:szCs w:val="21"/>
        </w:rPr>
      </w:pPr>
      <w:r w:rsidRPr="00A712A4">
        <w:rPr>
          <w:rFonts w:hint="eastAsia"/>
          <w:szCs w:val="21"/>
        </w:rPr>
        <w:t>C</w:t>
      </w:r>
      <w:r w:rsidRPr="00A712A4">
        <w:rPr>
          <w:rFonts w:hint="eastAsia"/>
          <w:szCs w:val="21"/>
        </w:rPr>
        <w:t>、左</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、右</w:t>
      </w:r>
    </w:p>
    <w:p w:rsidR="00537FF9" w:rsidRPr="00A712A4" w:rsidRDefault="0034579B" w:rsidP="00A712A4">
      <w:pPr>
        <w:rPr>
          <w:szCs w:val="21"/>
        </w:rPr>
      </w:pPr>
      <w:r w:rsidRPr="00A712A4">
        <w:rPr>
          <w:rFonts w:hint="eastAsia"/>
          <w:szCs w:val="21"/>
        </w:rPr>
        <w:t xml:space="preserve">12. </w:t>
      </w:r>
      <w:r w:rsidRPr="00A712A4">
        <w:rPr>
          <w:rFonts w:hint="eastAsia"/>
          <w:szCs w:val="21"/>
        </w:rPr>
        <w:t>犬最大的储血器官为（）？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、心脏</w:t>
      </w:r>
    </w:p>
    <w:p w:rsidR="00537FF9" w:rsidRPr="00A712A4" w:rsidRDefault="0034579B" w:rsidP="00A712A4">
      <w:pPr>
        <w:rPr>
          <w:szCs w:val="21"/>
        </w:rPr>
      </w:pPr>
      <w:r w:rsidRPr="00A712A4">
        <w:rPr>
          <w:rFonts w:hint="eastAsia"/>
          <w:szCs w:val="21"/>
        </w:rPr>
        <w:t>B</w:t>
      </w:r>
      <w:r w:rsidRPr="00A712A4">
        <w:rPr>
          <w:rFonts w:hint="eastAsia"/>
          <w:szCs w:val="21"/>
        </w:rPr>
        <w:t>、肺脏</w:t>
      </w:r>
    </w:p>
    <w:p w:rsidR="00537FF9" w:rsidRPr="00A712A4" w:rsidRDefault="0034579B" w:rsidP="00A712A4">
      <w:pPr>
        <w:rPr>
          <w:szCs w:val="21"/>
        </w:rPr>
      </w:pPr>
      <w:r w:rsidRPr="00A712A4">
        <w:rPr>
          <w:rFonts w:hint="eastAsia"/>
          <w:szCs w:val="21"/>
        </w:rPr>
        <w:t>C</w:t>
      </w:r>
      <w:r w:rsidRPr="00A712A4">
        <w:rPr>
          <w:rFonts w:hint="eastAsia"/>
          <w:szCs w:val="21"/>
        </w:rPr>
        <w:t>、脾脏</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、肝脏</w:t>
      </w:r>
    </w:p>
    <w:p w:rsidR="00537FF9" w:rsidRPr="00A712A4" w:rsidRDefault="0034579B" w:rsidP="00A712A4">
      <w:pPr>
        <w:rPr>
          <w:szCs w:val="21"/>
        </w:rPr>
      </w:pPr>
      <w:r w:rsidRPr="00A712A4">
        <w:rPr>
          <w:rFonts w:hint="eastAsia"/>
          <w:szCs w:val="21"/>
        </w:rPr>
        <w:t xml:space="preserve">13. </w:t>
      </w:r>
      <w:r w:rsidRPr="00A712A4">
        <w:rPr>
          <w:rFonts w:hint="eastAsia"/>
          <w:szCs w:val="21"/>
        </w:rPr>
        <w:t>犬的泌尿系统包括（）？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、肾、输尿管、膀胱、尿道</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、肾、导尿管、膀胱、尿道</w:t>
      </w:r>
    </w:p>
    <w:p w:rsidR="00537FF9" w:rsidRPr="00A712A4" w:rsidRDefault="0034579B" w:rsidP="00A712A4">
      <w:pPr>
        <w:rPr>
          <w:szCs w:val="21"/>
        </w:rPr>
      </w:pPr>
      <w:r w:rsidRPr="00A712A4">
        <w:rPr>
          <w:rFonts w:hint="eastAsia"/>
          <w:szCs w:val="21"/>
        </w:rPr>
        <w:t>C</w:t>
      </w:r>
      <w:r w:rsidRPr="00A712A4">
        <w:rPr>
          <w:rFonts w:hint="eastAsia"/>
          <w:szCs w:val="21"/>
        </w:rPr>
        <w:t>、肾、输尿管、膀胱、泄殖腔</w:t>
      </w:r>
    </w:p>
    <w:p w:rsidR="00537FF9" w:rsidRPr="00A712A4" w:rsidRDefault="0034579B" w:rsidP="00A712A4">
      <w:pPr>
        <w:rPr>
          <w:szCs w:val="21"/>
        </w:rPr>
      </w:pPr>
      <w:r w:rsidRPr="00A712A4">
        <w:rPr>
          <w:rFonts w:hint="eastAsia"/>
          <w:szCs w:val="21"/>
        </w:rPr>
        <w:t>D</w:t>
      </w:r>
      <w:r w:rsidRPr="00A712A4">
        <w:rPr>
          <w:rFonts w:hint="eastAsia"/>
          <w:szCs w:val="21"/>
        </w:rPr>
        <w:t>、肾、导尿管、膀胱、泄殖腔</w:t>
      </w:r>
    </w:p>
    <w:p w:rsidR="00537FF9" w:rsidRPr="00A712A4" w:rsidRDefault="0034579B" w:rsidP="00A712A4">
      <w:pPr>
        <w:rPr>
          <w:szCs w:val="21"/>
        </w:rPr>
      </w:pPr>
      <w:r w:rsidRPr="00A712A4">
        <w:rPr>
          <w:rFonts w:hint="eastAsia"/>
          <w:szCs w:val="21"/>
        </w:rPr>
        <w:t xml:space="preserve">14. </w:t>
      </w:r>
      <w:r w:rsidRPr="00A712A4">
        <w:rPr>
          <w:rFonts w:hint="eastAsia"/>
          <w:szCs w:val="21"/>
        </w:rPr>
        <w:t>健康母犬的子宫包括（）？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、卵巢、子宫体和子宫颈</w:t>
      </w:r>
    </w:p>
    <w:p w:rsidR="00537FF9" w:rsidRPr="00A712A4" w:rsidRDefault="0034579B" w:rsidP="00A712A4">
      <w:pPr>
        <w:rPr>
          <w:szCs w:val="21"/>
        </w:rPr>
      </w:pPr>
      <w:r w:rsidRPr="00A712A4">
        <w:rPr>
          <w:rFonts w:hint="eastAsia"/>
          <w:szCs w:val="21"/>
        </w:rPr>
        <w:t>B</w:t>
      </w:r>
      <w:r w:rsidRPr="00A712A4">
        <w:rPr>
          <w:rFonts w:hint="eastAsia"/>
          <w:szCs w:val="21"/>
        </w:rPr>
        <w:t>、卵巢、子宫体和输卵管</w:t>
      </w:r>
    </w:p>
    <w:p w:rsidR="00537FF9" w:rsidRPr="00A712A4" w:rsidRDefault="0034579B" w:rsidP="00A712A4">
      <w:pPr>
        <w:rPr>
          <w:szCs w:val="21"/>
        </w:rPr>
      </w:pPr>
      <w:r w:rsidRPr="00A712A4">
        <w:rPr>
          <w:rFonts w:hint="eastAsia"/>
          <w:szCs w:val="21"/>
        </w:rPr>
        <w:t>C</w:t>
      </w:r>
      <w:r w:rsidRPr="00A712A4">
        <w:rPr>
          <w:rFonts w:hint="eastAsia"/>
          <w:szCs w:val="21"/>
        </w:rPr>
        <w:t>、子宫角、子宫体和输卵管</w:t>
      </w:r>
    </w:p>
    <w:p w:rsidR="00537FF9" w:rsidRPr="00A712A4" w:rsidRDefault="0034579B" w:rsidP="00A712A4">
      <w:pPr>
        <w:rPr>
          <w:szCs w:val="21"/>
        </w:rPr>
      </w:pPr>
      <w:r w:rsidRPr="00A712A4">
        <w:rPr>
          <w:rFonts w:hint="eastAsia"/>
          <w:szCs w:val="21"/>
        </w:rPr>
        <w:t>D</w:t>
      </w:r>
      <w:r w:rsidRPr="00A712A4">
        <w:rPr>
          <w:rFonts w:hint="eastAsia"/>
          <w:szCs w:val="21"/>
        </w:rPr>
        <w:t>、子宫角、子宫体和子宫颈</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 </w:t>
      </w:r>
      <w:r w:rsidRPr="00A712A4">
        <w:rPr>
          <w:rFonts w:hint="eastAsia"/>
          <w:szCs w:val="21"/>
        </w:rPr>
        <w:t>缉毒犬能够从众多的邮包、行李中嗅出藏有大麻、可卡因等毒品的包裹，其主</w:t>
      </w:r>
    </w:p>
    <w:p w:rsidR="00537FF9" w:rsidRPr="00A712A4" w:rsidRDefault="0034579B" w:rsidP="00A712A4">
      <w:pPr>
        <w:rPr>
          <w:szCs w:val="21"/>
        </w:rPr>
      </w:pPr>
      <w:r w:rsidRPr="00A712A4">
        <w:rPr>
          <w:rFonts w:hint="eastAsia"/>
          <w:szCs w:val="21"/>
        </w:rPr>
        <w:t>要是利用了犬灵敏的（）？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、嗅觉</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、听觉</w:t>
      </w:r>
    </w:p>
    <w:p w:rsidR="00537FF9" w:rsidRPr="00A712A4" w:rsidRDefault="0034579B" w:rsidP="00A712A4">
      <w:pPr>
        <w:rPr>
          <w:szCs w:val="21"/>
        </w:rPr>
      </w:pPr>
      <w:r w:rsidRPr="00A712A4">
        <w:rPr>
          <w:rFonts w:hint="eastAsia"/>
          <w:szCs w:val="21"/>
        </w:rPr>
        <w:t>C</w:t>
      </w:r>
      <w:r w:rsidRPr="00A712A4">
        <w:rPr>
          <w:rFonts w:hint="eastAsia"/>
          <w:szCs w:val="21"/>
        </w:rPr>
        <w:t>、视觉</w:t>
      </w:r>
    </w:p>
    <w:p w:rsidR="00537FF9" w:rsidRPr="00A712A4" w:rsidRDefault="0034579B" w:rsidP="00A712A4">
      <w:pPr>
        <w:rPr>
          <w:szCs w:val="21"/>
        </w:rPr>
      </w:pPr>
      <w:r w:rsidRPr="00A712A4">
        <w:rPr>
          <w:rFonts w:hint="eastAsia"/>
          <w:szCs w:val="21"/>
        </w:rPr>
        <w:t>D</w:t>
      </w:r>
      <w:r w:rsidRPr="00A712A4">
        <w:rPr>
          <w:rFonts w:hint="eastAsia"/>
          <w:szCs w:val="21"/>
        </w:rPr>
        <w:t>、味觉</w:t>
      </w:r>
    </w:p>
    <w:p w:rsidR="00537FF9" w:rsidRPr="00A712A4" w:rsidRDefault="0034579B" w:rsidP="00A712A4">
      <w:pPr>
        <w:rPr>
          <w:szCs w:val="21"/>
        </w:rPr>
      </w:pPr>
      <w:r w:rsidRPr="00A712A4">
        <w:rPr>
          <w:rFonts w:hint="eastAsia"/>
          <w:szCs w:val="21"/>
        </w:rPr>
        <w:t xml:space="preserve">16. </w:t>
      </w:r>
      <w:r w:rsidRPr="00A712A4">
        <w:rPr>
          <w:rFonts w:hint="eastAsia"/>
          <w:szCs w:val="21"/>
        </w:rPr>
        <w:t>猫肾脏位于腰椎横突下方，在第</w:t>
      </w:r>
      <w:r w:rsidRPr="00A712A4">
        <w:rPr>
          <w:rFonts w:hint="eastAsia"/>
          <w:szCs w:val="21"/>
        </w:rPr>
        <w:t xml:space="preserve"> 3</w:t>
      </w:r>
      <w:r w:rsidRPr="00A712A4">
        <w:rPr>
          <w:rFonts w:hint="eastAsia"/>
          <w:szCs w:val="21"/>
        </w:rPr>
        <w:t>～</w:t>
      </w:r>
      <w:r w:rsidRPr="00A712A4">
        <w:rPr>
          <w:rFonts w:hint="eastAsia"/>
          <w:szCs w:val="21"/>
        </w:rPr>
        <w:t xml:space="preserve">5 </w:t>
      </w:r>
      <w:r w:rsidRPr="00A712A4">
        <w:rPr>
          <w:rFonts w:hint="eastAsia"/>
          <w:szCs w:val="21"/>
        </w:rPr>
        <w:t>腰椎腹侧，右肾靠前，左肾靠后。肾被膜</w:t>
      </w:r>
    </w:p>
    <w:p w:rsidR="00537FF9" w:rsidRPr="00A712A4" w:rsidRDefault="0034579B" w:rsidP="00A712A4">
      <w:pPr>
        <w:rPr>
          <w:szCs w:val="21"/>
        </w:rPr>
      </w:pPr>
      <w:r w:rsidRPr="00A712A4">
        <w:rPr>
          <w:rFonts w:hint="eastAsia"/>
          <w:szCs w:val="21"/>
        </w:rPr>
        <w:t>上有丰富的（）。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、淋巴结</w:t>
      </w:r>
    </w:p>
    <w:p w:rsidR="00537FF9" w:rsidRPr="00A712A4" w:rsidRDefault="0034579B" w:rsidP="00A712A4">
      <w:pPr>
        <w:rPr>
          <w:szCs w:val="21"/>
        </w:rPr>
      </w:pPr>
      <w:r w:rsidRPr="00A712A4">
        <w:rPr>
          <w:rFonts w:hint="eastAsia"/>
          <w:szCs w:val="21"/>
        </w:rPr>
        <w:t>B</w:t>
      </w:r>
      <w:r w:rsidRPr="00A712A4">
        <w:rPr>
          <w:rFonts w:hint="eastAsia"/>
          <w:szCs w:val="21"/>
        </w:rPr>
        <w:t>、被膜动脉</w:t>
      </w:r>
    </w:p>
    <w:p w:rsidR="00537FF9" w:rsidRPr="00A712A4" w:rsidRDefault="0034579B" w:rsidP="00A712A4">
      <w:pPr>
        <w:rPr>
          <w:szCs w:val="21"/>
        </w:rPr>
      </w:pPr>
      <w:r w:rsidRPr="00A712A4">
        <w:rPr>
          <w:rFonts w:hint="eastAsia"/>
          <w:szCs w:val="21"/>
        </w:rPr>
        <w:lastRenderedPageBreak/>
        <w:t>C</w:t>
      </w:r>
      <w:r w:rsidRPr="00A712A4">
        <w:rPr>
          <w:rFonts w:hint="eastAsia"/>
          <w:szCs w:val="21"/>
        </w:rPr>
        <w:t>、被膜静脉</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、肌肉</w:t>
      </w:r>
    </w:p>
    <w:p w:rsidR="00537FF9" w:rsidRPr="00A712A4" w:rsidRDefault="0034579B" w:rsidP="00A712A4">
      <w:pPr>
        <w:rPr>
          <w:szCs w:val="21"/>
        </w:rPr>
      </w:pPr>
      <w:r w:rsidRPr="00A712A4">
        <w:rPr>
          <w:rFonts w:hint="eastAsia"/>
          <w:szCs w:val="21"/>
        </w:rPr>
        <w:t xml:space="preserve">17. </w:t>
      </w:r>
      <w:r w:rsidRPr="00A712A4">
        <w:rPr>
          <w:rFonts w:hint="eastAsia"/>
          <w:szCs w:val="21"/>
        </w:rPr>
        <w:t>猫是著名的多产动物，母猫的妊娠期为（）？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30-33 </w:t>
      </w:r>
      <w:r w:rsidRPr="00A712A4">
        <w:rPr>
          <w:rFonts w:hint="eastAsia"/>
          <w:szCs w:val="21"/>
        </w:rPr>
        <w:t>天</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40-43 </w:t>
      </w:r>
      <w:r w:rsidRPr="00A712A4">
        <w:rPr>
          <w:rFonts w:hint="eastAsia"/>
          <w:szCs w:val="21"/>
        </w:rPr>
        <w:t>天</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50-53 </w:t>
      </w:r>
      <w:r w:rsidRPr="00A712A4">
        <w:rPr>
          <w:rFonts w:hint="eastAsia"/>
          <w:szCs w:val="21"/>
        </w:rPr>
        <w:t>天</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 xml:space="preserve">60-63 </w:t>
      </w:r>
      <w:r w:rsidRPr="00A712A4">
        <w:rPr>
          <w:rFonts w:hint="eastAsia"/>
          <w:szCs w:val="21"/>
        </w:rPr>
        <w:t>天</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18. </w:t>
      </w:r>
      <w:r w:rsidRPr="00A712A4">
        <w:rPr>
          <w:rFonts w:hint="eastAsia"/>
          <w:szCs w:val="21"/>
        </w:rPr>
        <w:t>猫的发情周期一般是</w:t>
      </w:r>
      <w:r w:rsidRPr="00A712A4">
        <w:rPr>
          <w:rFonts w:hint="eastAsia"/>
          <w:szCs w:val="21"/>
        </w:rPr>
        <w:t xml:space="preserve"> 14</w:t>
      </w:r>
      <w:r w:rsidRPr="00A712A4">
        <w:rPr>
          <w:rFonts w:hint="eastAsia"/>
          <w:szCs w:val="21"/>
        </w:rPr>
        <w:t>～</w:t>
      </w:r>
      <w:r w:rsidRPr="00A712A4">
        <w:rPr>
          <w:rFonts w:hint="eastAsia"/>
          <w:szCs w:val="21"/>
        </w:rPr>
        <w:t>21d</w:t>
      </w:r>
      <w:r w:rsidRPr="00A712A4">
        <w:rPr>
          <w:rFonts w:hint="eastAsia"/>
          <w:szCs w:val="21"/>
        </w:rPr>
        <w:t>，发情期可持续</w:t>
      </w:r>
      <w:r w:rsidRPr="00A712A4">
        <w:rPr>
          <w:rFonts w:hint="eastAsia"/>
          <w:szCs w:val="21"/>
        </w:rPr>
        <w:t xml:space="preserve"> 3</w:t>
      </w:r>
      <w:r w:rsidRPr="00A712A4">
        <w:rPr>
          <w:rFonts w:hint="eastAsia"/>
          <w:szCs w:val="21"/>
        </w:rPr>
        <w:t>～</w:t>
      </w:r>
      <w:r w:rsidRPr="00A712A4">
        <w:rPr>
          <w:rFonts w:hint="eastAsia"/>
          <w:szCs w:val="21"/>
        </w:rPr>
        <w:t>6d</w:t>
      </w:r>
      <w:r w:rsidRPr="00A712A4">
        <w:rPr>
          <w:rFonts w:hint="eastAsia"/>
          <w:szCs w:val="21"/>
        </w:rPr>
        <w:t>。猫为（）排卵动物，交配</w:t>
      </w:r>
    </w:p>
    <w:p w:rsidR="00537FF9" w:rsidRPr="00A712A4" w:rsidRDefault="0034579B" w:rsidP="00A712A4">
      <w:pPr>
        <w:rPr>
          <w:szCs w:val="21"/>
        </w:rPr>
      </w:pPr>
      <w:r w:rsidRPr="00A712A4">
        <w:rPr>
          <w:rFonts w:hint="eastAsia"/>
          <w:szCs w:val="21"/>
        </w:rPr>
        <w:t>后约</w:t>
      </w:r>
      <w:r w:rsidRPr="00A712A4">
        <w:rPr>
          <w:rFonts w:hint="eastAsia"/>
          <w:szCs w:val="21"/>
        </w:rPr>
        <w:t xml:space="preserve"> 24h </w:t>
      </w:r>
      <w:r w:rsidRPr="00A712A4">
        <w:rPr>
          <w:rFonts w:hint="eastAsia"/>
          <w:szCs w:val="21"/>
        </w:rPr>
        <w:t>卵巢排卵。</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、季节性</w:t>
      </w:r>
    </w:p>
    <w:p w:rsidR="00537FF9" w:rsidRPr="00A712A4" w:rsidRDefault="0034579B" w:rsidP="00A712A4">
      <w:pPr>
        <w:rPr>
          <w:szCs w:val="21"/>
        </w:rPr>
      </w:pPr>
      <w:r w:rsidRPr="00A712A4">
        <w:rPr>
          <w:rFonts w:hint="eastAsia"/>
          <w:szCs w:val="21"/>
        </w:rPr>
        <w:t>B</w:t>
      </w:r>
      <w:r w:rsidRPr="00A712A4">
        <w:rPr>
          <w:rFonts w:hint="eastAsia"/>
          <w:szCs w:val="21"/>
        </w:rPr>
        <w:t>、刺激性</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、周期性</w:t>
      </w:r>
    </w:p>
    <w:p w:rsidR="00537FF9" w:rsidRPr="00A712A4" w:rsidRDefault="0034579B" w:rsidP="00A712A4">
      <w:pPr>
        <w:rPr>
          <w:szCs w:val="21"/>
        </w:rPr>
      </w:pPr>
      <w:r w:rsidRPr="00A712A4">
        <w:rPr>
          <w:rFonts w:hint="eastAsia"/>
          <w:szCs w:val="21"/>
        </w:rPr>
        <w:t>D</w:t>
      </w:r>
      <w:r w:rsidRPr="00A712A4">
        <w:rPr>
          <w:rFonts w:hint="eastAsia"/>
          <w:szCs w:val="21"/>
        </w:rPr>
        <w:t>、温差性</w:t>
      </w:r>
    </w:p>
    <w:p w:rsidR="00537FF9" w:rsidRPr="00A712A4" w:rsidRDefault="0034579B" w:rsidP="00A712A4">
      <w:pPr>
        <w:rPr>
          <w:szCs w:val="21"/>
        </w:rPr>
      </w:pPr>
      <w:r w:rsidRPr="00A712A4">
        <w:rPr>
          <w:rFonts w:hint="eastAsia"/>
          <w:szCs w:val="21"/>
        </w:rPr>
        <w:t xml:space="preserve">19. </w:t>
      </w:r>
      <w:r w:rsidRPr="00A712A4">
        <w:rPr>
          <w:rFonts w:hint="eastAsia"/>
          <w:szCs w:val="21"/>
        </w:rPr>
        <w:t>第一次接近陌生犬时要先了解犬是否具有攻击性，可以边唤它的名字边靠近，</w:t>
      </w:r>
    </w:p>
    <w:p w:rsidR="00537FF9" w:rsidRPr="00A712A4" w:rsidRDefault="0034579B" w:rsidP="00A712A4">
      <w:pPr>
        <w:rPr>
          <w:szCs w:val="21"/>
        </w:rPr>
      </w:pPr>
      <w:r w:rsidRPr="00A712A4">
        <w:rPr>
          <w:rFonts w:hint="eastAsia"/>
          <w:szCs w:val="21"/>
        </w:rPr>
        <w:t>在其视线下方用（）去试探，使其安定，放松警惕。</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、手背</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、手心</w:t>
      </w:r>
    </w:p>
    <w:p w:rsidR="00537FF9" w:rsidRPr="00A712A4" w:rsidRDefault="0034579B" w:rsidP="00A712A4">
      <w:pPr>
        <w:rPr>
          <w:szCs w:val="21"/>
        </w:rPr>
      </w:pPr>
      <w:r w:rsidRPr="00A712A4">
        <w:rPr>
          <w:rFonts w:hint="eastAsia"/>
          <w:szCs w:val="21"/>
        </w:rPr>
        <w:t>C</w:t>
      </w:r>
      <w:r w:rsidRPr="00A712A4">
        <w:rPr>
          <w:rFonts w:hint="eastAsia"/>
          <w:szCs w:val="21"/>
        </w:rPr>
        <w:t>、手指</w:t>
      </w:r>
    </w:p>
    <w:p w:rsidR="00537FF9" w:rsidRPr="00A712A4" w:rsidRDefault="0034579B" w:rsidP="00A712A4">
      <w:pPr>
        <w:rPr>
          <w:szCs w:val="21"/>
        </w:rPr>
      </w:pPr>
      <w:r w:rsidRPr="00A712A4">
        <w:rPr>
          <w:rFonts w:hint="eastAsia"/>
          <w:szCs w:val="21"/>
        </w:rPr>
        <w:t>D</w:t>
      </w:r>
      <w:r w:rsidRPr="00A712A4">
        <w:rPr>
          <w:rFonts w:hint="eastAsia"/>
          <w:szCs w:val="21"/>
        </w:rPr>
        <w:t>、手臂</w:t>
      </w:r>
    </w:p>
    <w:p w:rsidR="00537FF9" w:rsidRPr="00A712A4" w:rsidRDefault="0034579B" w:rsidP="00A712A4">
      <w:pPr>
        <w:rPr>
          <w:szCs w:val="21"/>
        </w:rPr>
      </w:pPr>
      <w:r w:rsidRPr="00A712A4">
        <w:rPr>
          <w:rFonts w:hint="eastAsia"/>
          <w:szCs w:val="21"/>
        </w:rPr>
        <w:t xml:space="preserve">20. </w:t>
      </w:r>
      <w:r w:rsidRPr="00A712A4">
        <w:rPr>
          <w:rFonts w:hint="eastAsia"/>
          <w:szCs w:val="21"/>
        </w:rPr>
        <w:t>犬晃动尾巴并不总是代表友好的示意。（）</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21. </w:t>
      </w:r>
      <w:r w:rsidRPr="00A712A4">
        <w:rPr>
          <w:rFonts w:hint="eastAsia"/>
          <w:szCs w:val="21"/>
        </w:rPr>
        <w:t>当两只犬即将擦肩而过的情况下，为避免它们发生冲突，牵引者应保持其在</w:t>
      </w:r>
    </w:p>
    <w:p w:rsidR="00537FF9" w:rsidRPr="00A712A4" w:rsidRDefault="0034579B" w:rsidP="00A712A4">
      <w:pPr>
        <w:rPr>
          <w:szCs w:val="21"/>
        </w:rPr>
      </w:pPr>
      <w:r w:rsidRPr="00A712A4">
        <w:rPr>
          <w:rFonts w:hint="eastAsia"/>
          <w:szCs w:val="21"/>
        </w:rPr>
        <w:t>（）。</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、两只犬的前方</w:t>
      </w:r>
    </w:p>
    <w:p w:rsidR="00537FF9" w:rsidRPr="00A712A4" w:rsidRDefault="0034579B" w:rsidP="00A712A4">
      <w:pPr>
        <w:rPr>
          <w:szCs w:val="21"/>
        </w:rPr>
      </w:pPr>
      <w:r w:rsidRPr="00A712A4">
        <w:rPr>
          <w:rFonts w:hint="eastAsia"/>
          <w:szCs w:val="21"/>
        </w:rPr>
        <w:t>B</w:t>
      </w:r>
      <w:r w:rsidRPr="00A712A4">
        <w:rPr>
          <w:rFonts w:hint="eastAsia"/>
          <w:szCs w:val="21"/>
        </w:rPr>
        <w:t>、两只犬的中间</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、两只犬的后方</w:t>
      </w:r>
    </w:p>
    <w:p w:rsidR="00537FF9" w:rsidRPr="00A712A4" w:rsidRDefault="0034579B" w:rsidP="00A712A4">
      <w:pPr>
        <w:rPr>
          <w:szCs w:val="21"/>
        </w:rPr>
      </w:pPr>
      <w:r w:rsidRPr="00A712A4">
        <w:rPr>
          <w:rFonts w:hint="eastAsia"/>
          <w:szCs w:val="21"/>
        </w:rPr>
        <w:t>D</w:t>
      </w:r>
      <w:r w:rsidRPr="00A712A4">
        <w:rPr>
          <w:rFonts w:hint="eastAsia"/>
          <w:szCs w:val="21"/>
        </w:rPr>
        <w:t>、两只犬的外侧</w:t>
      </w:r>
    </w:p>
    <w:p w:rsidR="00537FF9" w:rsidRPr="00A712A4" w:rsidRDefault="0034579B" w:rsidP="00A712A4">
      <w:pPr>
        <w:rPr>
          <w:szCs w:val="21"/>
        </w:rPr>
      </w:pPr>
      <w:r w:rsidRPr="00A712A4">
        <w:rPr>
          <w:rFonts w:hint="eastAsia"/>
          <w:szCs w:val="21"/>
        </w:rPr>
        <w:t xml:space="preserve">22. </w:t>
      </w:r>
      <w:r w:rsidRPr="00A712A4">
        <w:rPr>
          <w:rFonts w:hint="eastAsia"/>
          <w:szCs w:val="21"/>
        </w:rPr>
        <w:t>宠物犬美容过程中，用于配合剪刀挑毛的美容工具是（）？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、针梳</w:t>
      </w:r>
    </w:p>
    <w:p w:rsidR="00537FF9" w:rsidRPr="00A712A4" w:rsidRDefault="0034579B" w:rsidP="00A712A4">
      <w:pPr>
        <w:rPr>
          <w:szCs w:val="21"/>
        </w:rPr>
      </w:pPr>
      <w:r w:rsidRPr="00A712A4">
        <w:rPr>
          <w:rFonts w:hint="eastAsia"/>
          <w:szCs w:val="21"/>
        </w:rPr>
        <w:t>B</w:t>
      </w:r>
      <w:r w:rsidRPr="00A712A4">
        <w:rPr>
          <w:rFonts w:hint="eastAsia"/>
          <w:szCs w:val="21"/>
        </w:rPr>
        <w:t>、排梳</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、美容剪</w:t>
      </w:r>
    </w:p>
    <w:p w:rsidR="00537FF9" w:rsidRPr="00A712A4" w:rsidRDefault="0034579B" w:rsidP="00A712A4">
      <w:pPr>
        <w:rPr>
          <w:szCs w:val="21"/>
        </w:rPr>
      </w:pPr>
      <w:r w:rsidRPr="00A712A4">
        <w:rPr>
          <w:rFonts w:hint="eastAsia"/>
          <w:szCs w:val="21"/>
        </w:rPr>
        <w:t>D</w:t>
      </w:r>
      <w:r w:rsidRPr="00A712A4">
        <w:rPr>
          <w:rFonts w:hint="eastAsia"/>
          <w:szCs w:val="21"/>
        </w:rPr>
        <w:t>、电剪</w:t>
      </w:r>
    </w:p>
    <w:p w:rsidR="00537FF9" w:rsidRPr="00A712A4" w:rsidRDefault="0034579B" w:rsidP="00A712A4">
      <w:pPr>
        <w:rPr>
          <w:szCs w:val="21"/>
        </w:rPr>
      </w:pPr>
      <w:r w:rsidRPr="00A712A4">
        <w:rPr>
          <w:rFonts w:hint="eastAsia"/>
          <w:szCs w:val="21"/>
        </w:rPr>
        <w:t xml:space="preserve">23. </w:t>
      </w:r>
      <w:r w:rsidRPr="00A712A4">
        <w:rPr>
          <w:rFonts w:hint="eastAsia"/>
          <w:szCs w:val="21"/>
        </w:rPr>
        <w:t>可用于快速去除足底、腹下及肛门周围被毛的美容工具为（）？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、针梳</w:t>
      </w:r>
    </w:p>
    <w:p w:rsidR="00537FF9" w:rsidRPr="00A712A4" w:rsidRDefault="0034579B" w:rsidP="00A712A4">
      <w:pPr>
        <w:rPr>
          <w:szCs w:val="21"/>
        </w:rPr>
      </w:pPr>
      <w:r w:rsidRPr="00A712A4">
        <w:rPr>
          <w:rFonts w:hint="eastAsia"/>
          <w:szCs w:val="21"/>
        </w:rPr>
        <w:t>B</w:t>
      </w:r>
      <w:r w:rsidRPr="00A712A4">
        <w:rPr>
          <w:rFonts w:hint="eastAsia"/>
          <w:szCs w:val="21"/>
        </w:rPr>
        <w:t>、止血钳</w:t>
      </w:r>
    </w:p>
    <w:p w:rsidR="00537FF9" w:rsidRPr="00A712A4" w:rsidRDefault="0034579B" w:rsidP="00A712A4">
      <w:pPr>
        <w:rPr>
          <w:szCs w:val="21"/>
        </w:rPr>
      </w:pPr>
      <w:r w:rsidRPr="00A712A4">
        <w:rPr>
          <w:rFonts w:hint="eastAsia"/>
          <w:szCs w:val="21"/>
        </w:rPr>
        <w:t>C</w:t>
      </w:r>
      <w:r w:rsidRPr="00A712A4">
        <w:rPr>
          <w:rFonts w:hint="eastAsia"/>
          <w:szCs w:val="21"/>
        </w:rPr>
        <w:t>、电剪</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、拔毛刀</w:t>
      </w:r>
    </w:p>
    <w:p w:rsidR="00537FF9" w:rsidRPr="00A712A4" w:rsidRDefault="0034579B" w:rsidP="00A712A4">
      <w:pPr>
        <w:rPr>
          <w:szCs w:val="21"/>
        </w:rPr>
      </w:pPr>
      <w:r w:rsidRPr="00A712A4">
        <w:rPr>
          <w:rFonts w:hint="eastAsia"/>
          <w:szCs w:val="21"/>
        </w:rPr>
        <w:t xml:space="preserve">24. </w:t>
      </w:r>
      <w:r w:rsidRPr="00A712A4">
        <w:rPr>
          <w:rFonts w:hint="eastAsia"/>
          <w:szCs w:val="21"/>
        </w:rPr>
        <w:t>用于拔除内外耳毛，清理耳道，夹除齿缝异物及体表寄生虫的美容工具为</w:t>
      </w:r>
    </w:p>
    <w:p w:rsidR="00537FF9" w:rsidRPr="00A712A4" w:rsidRDefault="0034579B" w:rsidP="00A712A4">
      <w:pPr>
        <w:rPr>
          <w:szCs w:val="21"/>
        </w:rPr>
      </w:pPr>
      <w:r w:rsidRPr="00A712A4">
        <w:rPr>
          <w:rFonts w:hint="eastAsia"/>
          <w:szCs w:val="21"/>
        </w:rPr>
        <w:t>（）？</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、针梳</w:t>
      </w:r>
    </w:p>
    <w:p w:rsidR="00537FF9" w:rsidRPr="00A712A4" w:rsidRDefault="0034579B" w:rsidP="00A712A4">
      <w:pPr>
        <w:rPr>
          <w:szCs w:val="21"/>
        </w:rPr>
      </w:pPr>
      <w:r w:rsidRPr="00A712A4">
        <w:rPr>
          <w:rFonts w:hint="eastAsia"/>
          <w:szCs w:val="21"/>
        </w:rPr>
        <w:t>B</w:t>
      </w:r>
      <w:r w:rsidRPr="00A712A4">
        <w:rPr>
          <w:rFonts w:hint="eastAsia"/>
          <w:szCs w:val="21"/>
        </w:rPr>
        <w:t>、美容剪</w:t>
      </w:r>
    </w:p>
    <w:p w:rsidR="00537FF9" w:rsidRPr="00A712A4" w:rsidRDefault="0034579B" w:rsidP="00A712A4">
      <w:pPr>
        <w:rPr>
          <w:szCs w:val="21"/>
        </w:rPr>
      </w:pPr>
      <w:r w:rsidRPr="00A712A4">
        <w:rPr>
          <w:rFonts w:hint="eastAsia"/>
          <w:szCs w:val="21"/>
        </w:rPr>
        <w:t>C</w:t>
      </w:r>
      <w:r w:rsidRPr="00A712A4">
        <w:rPr>
          <w:rFonts w:hint="eastAsia"/>
          <w:szCs w:val="21"/>
        </w:rPr>
        <w:t>、止血钳</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、指甲钳</w:t>
      </w:r>
    </w:p>
    <w:p w:rsidR="00537FF9" w:rsidRPr="00A712A4" w:rsidRDefault="0034579B" w:rsidP="00A712A4">
      <w:pPr>
        <w:rPr>
          <w:szCs w:val="21"/>
        </w:rPr>
      </w:pPr>
      <w:r w:rsidRPr="00A712A4">
        <w:rPr>
          <w:rFonts w:hint="eastAsia"/>
          <w:szCs w:val="21"/>
        </w:rPr>
        <w:lastRenderedPageBreak/>
        <w:t xml:space="preserve">25. </w:t>
      </w:r>
      <w:r w:rsidRPr="00A712A4">
        <w:rPr>
          <w:rFonts w:hint="eastAsia"/>
          <w:szCs w:val="21"/>
        </w:rPr>
        <w:t>猫的趾甲是其玩耍和捕捉的重要工具，不可修剪。（）</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26. </w:t>
      </w:r>
      <w:r w:rsidRPr="00A712A4">
        <w:rPr>
          <w:rFonts w:hint="eastAsia"/>
          <w:szCs w:val="21"/>
        </w:rPr>
        <w:t>为宠物梳刷被毛时可使用人用的梳子和刷子。（）</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27. </w:t>
      </w:r>
      <w:r w:rsidRPr="00A712A4">
        <w:rPr>
          <w:rFonts w:hint="eastAsia"/>
          <w:szCs w:val="21"/>
        </w:rPr>
        <w:t>犬的皮肤干燥，汗腺不发达。皮肤被覆于体表，皮肤厚度因不同品种变化很</w:t>
      </w:r>
    </w:p>
    <w:p w:rsidR="00537FF9" w:rsidRPr="00A712A4" w:rsidRDefault="0034579B" w:rsidP="00A712A4">
      <w:pPr>
        <w:rPr>
          <w:szCs w:val="21"/>
        </w:rPr>
      </w:pPr>
      <w:r w:rsidRPr="00A712A4">
        <w:rPr>
          <w:rFonts w:hint="eastAsia"/>
          <w:szCs w:val="21"/>
        </w:rPr>
        <w:t>大，由外向内依次分为（）？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、表皮、真皮和皮下组织</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、皮下组织、真皮和表皮</w:t>
      </w:r>
    </w:p>
    <w:p w:rsidR="00537FF9" w:rsidRPr="00A712A4" w:rsidRDefault="0034579B" w:rsidP="00A712A4">
      <w:pPr>
        <w:rPr>
          <w:szCs w:val="21"/>
        </w:rPr>
      </w:pPr>
      <w:r w:rsidRPr="00A712A4">
        <w:rPr>
          <w:rFonts w:hint="eastAsia"/>
          <w:szCs w:val="21"/>
        </w:rPr>
        <w:t>C</w:t>
      </w:r>
      <w:r w:rsidRPr="00A712A4">
        <w:rPr>
          <w:rFonts w:hint="eastAsia"/>
          <w:szCs w:val="21"/>
        </w:rPr>
        <w:t>、真皮、皮下组织和表皮</w:t>
      </w:r>
    </w:p>
    <w:p w:rsidR="00537FF9" w:rsidRPr="00A712A4" w:rsidRDefault="0034579B" w:rsidP="00A712A4">
      <w:pPr>
        <w:rPr>
          <w:szCs w:val="21"/>
        </w:rPr>
      </w:pPr>
      <w:r w:rsidRPr="00A712A4">
        <w:rPr>
          <w:rFonts w:hint="eastAsia"/>
          <w:szCs w:val="21"/>
        </w:rPr>
        <w:t>D</w:t>
      </w:r>
      <w:r w:rsidRPr="00A712A4">
        <w:rPr>
          <w:rFonts w:hint="eastAsia"/>
          <w:szCs w:val="21"/>
        </w:rPr>
        <w:t>、真皮、表皮和皮下组织</w:t>
      </w:r>
    </w:p>
    <w:p w:rsidR="00537FF9" w:rsidRPr="00A712A4" w:rsidRDefault="0034579B" w:rsidP="00A712A4">
      <w:pPr>
        <w:rPr>
          <w:szCs w:val="21"/>
        </w:rPr>
      </w:pPr>
      <w:r w:rsidRPr="00A712A4">
        <w:rPr>
          <w:rFonts w:hint="eastAsia"/>
          <w:szCs w:val="21"/>
        </w:rPr>
        <w:t xml:space="preserve">28. </w:t>
      </w:r>
      <w:r w:rsidRPr="00A712A4">
        <w:rPr>
          <w:rFonts w:hint="eastAsia"/>
          <w:szCs w:val="21"/>
        </w:rPr>
        <w:t>（）由复层扁平上皮构成，不断角质化、脱落，深层细胞不断分裂增殖以补充</w:t>
      </w:r>
    </w:p>
    <w:p w:rsidR="00537FF9" w:rsidRPr="00A712A4" w:rsidRDefault="0034579B" w:rsidP="00A712A4">
      <w:pPr>
        <w:rPr>
          <w:szCs w:val="21"/>
        </w:rPr>
      </w:pPr>
      <w:r w:rsidRPr="00A712A4">
        <w:rPr>
          <w:rFonts w:hint="eastAsia"/>
          <w:szCs w:val="21"/>
        </w:rPr>
        <w:t>脱落的细胞。</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、表皮</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、真皮</w:t>
      </w:r>
    </w:p>
    <w:p w:rsidR="00537FF9" w:rsidRPr="00A712A4" w:rsidRDefault="0034579B" w:rsidP="00A712A4">
      <w:pPr>
        <w:rPr>
          <w:szCs w:val="21"/>
        </w:rPr>
      </w:pPr>
      <w:r w:rsidRPr="00A712A4">
        <w:rPr>
          <w:rFonts w:hint="eastAsia"/>
          <w:szCs w:val="21"/>
        </w:rPr>
        <w:t>C</w:t>
      </w:r>
      <w:r w:rsidRPr="00A712A4">
        <w:rPr>
          <w:rFonts w:hint="eastAsia"/>
          <w:szCs w:val="21"/>
        </w:rPr>
        <w:t>、皮下组织</w:t>
      </w:r>
    </w:p>
    <w:p w:rsidR="00537FF9" w:rsidRPr="00A712A4" w:rsidRDefault="0034579B" w:rsidP="00A712A4">
      <w:pPr>
        <w:rPr>
          <w:szCs w:val="21"/>
        </w:rPr>
      </w:pPr>
      <w:r w:rsidRPr="00A712A4">
        <w:rPr>
          <w:rFonts w:hint="eastAsia"/>
          <w:szCs w:val="21"/>
        </w:rPr>
        <w:t>D</w:t>
      </w:r>
      <w:r w:rsidRPr="00A712A4">
        <w:rPr>
          <w:rFonts w:hint="eastAsia"/>
          <w:szCs w:val="21"/>
        </w:rPr>
        <w:t>、脂肪层</w:t>
      </w:r>
    </w:p>
    <w:p w:rsidR="00537FF9" w:rsidRPr="00A712A4" w:rsidRDefault="0034579B" w:rsidP="00A712A4">
      <w:pPr>
        <w:rPr>
          <w:szCs w:val="21"/>
        </w:rPr>
      </w:pPr>
      <w:r w:rsidRPr="00A712A4">
        <w:rPr>
          <w:rFonts w:hint="eastAsia"/>
          <w:szCs w:val="21"/>
        </w:rPr>
        <w:t xml:space="preserve">29. </w:t>
      </w:r>
      <w:r w:rsidRPr="00A712A4">
        <w:rPr>
          <w:rFonts w:hint="eastAsia"/>
          <w:szCs w:val="21"/>
        </w:rPr>
        <w:t>在指和趾末尖上的表皮角质化成为钩爪。钩爪发达而锋利，有攻击、攫食和掘</w:t>
      </w:r>
    </w:p>
    <w:p w:rsidR="00537FF9" w:rsidRPr="00A712A4" w:rsidRDefault="0034579B" w:rsidP="00A712A4">
      <w:pPr>
        <w:rPr>
          <w:szCs w:val="21"/>
        </w:rPr>
      </w:pPr>
      <w:r w:rsidRPr="00A712A4">
        <w:rPr>
          <w:rFonts w:hint="eastAsia"/>
          <w:szCs w:val="21"/>
        </w:rPr>
        <w:t>土作用。（）</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30. </w:t>
      </w:r>
      <w:r w:rsidRPr="00A712A4">
        <w:rPr>
          <w:rFonts w:hint="eastAsia"/>
          <w:szCs w:val="21"/>
        </w:rPr>
        <w:t>真皮由（）构成，内分布有皮肤腺和许多毛根稍，由毛根稍底部的毛球长出</w:t>
      </w:r>
    </w:p>
    <w:p w:rsidR="00537FF9" w:rsidRPr="00A712A4" w:rsidRDefault="0034579B" w:rsidP="00A712A4">
      <w:pPr>
        <w:rPr>
          <w:szCs w:val="21"/>
        </w:rPr>
      </w:pPr>
      <w:r w:rsidRPr="00A712A4">
        <w:rPr>
          <w:rFonts w:hint="eastAsia"/>
          <w:szCs w:val="21"/>
        </w:rPr>
        <w:t>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、松散的结缔组织</w:t>
      </w:r>
    </w:p>
    <w:p w:rsidR="00537FF9" w:rsidRPr="00A712A4" w:rsidRDefault="0034579B" w:rsidP="00A712A4">
      <w:pPr>
        <w:rPr>
          <w:szCs w:val="21"/>
        </w:rPr>
      </w:pPr>
      <w:r w:rsidRPr="00A712A4">
        <w:rPr>
          <w:rFonts w:hint="eastAsia"/>
          <w:szCs w:val="21"/>
        </w:rPr>
        <w:t>B</w:t>
      </w:r>
      <w:r w:rsidRPr="00A712A4">
        <w:rPr>
          <w:rFonts w:hint="eastAsia"/>
          <w:szCs w:val="21"/>
        </w:rPr>
        <w:t>、致密的结缔组织</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、脂肪组织</w:t>
      </w:r>
    </w:p>
    <w:p w:rsidR="00537FF9" w:rsidRPr="00A712A4" w:rsidRDefault="0034579B" w:rsidP="00A712A4">
      <w:pPr>
        <w:rPr>
          <w:szCs w:val="21"/>
        </w:rPr>
      </w:pPr>
      <w:r w:rsidRPr="00A712A4">
        <w:rPr>
          <w:rFonts w:hint="eastAsia"/>
          <w:szCs w:val="21"/>
        </w:rPr>
        <w:t>D</w:t>
      </w:r>
      <w:r w:rsidRPr="00A712A4">
        <w:rPr>
          <w:rFonts w:hint="eastAsia"/>
          <w:szCs w:val="21"/>
        </w:rPr>
        <w:t>、上皮组织</w:t>
      </w:r>
    </w:p>
    <w:p w:rsidR="00537FF9" w:rsidRPr="00A712A4" w:rsidRDefault="0034579B" w:rsidP="00A712A4">
      <w:pPr>
        <w:rPr>
          <w:szCs w:val="21"/>
        </w:rPr>
      </w:pPr>
      <w:r w:rsidRPr="00A712A4">
        <w:rPr>
          <w:rFonts w:hint="eastAsia"/>
          <w:szCs w:val="21"/>
        </w:rPr>
        <w:t xml:space="preserve">31. </w:t>
      </w:r>
      <w:r w:rsidRPr="00A712A4">
        <w:rPr>
          <w:rFonts w:hint="eastAsia"/>
          <w:szCs w:val="21"/>
        </w:rPr>
        <w:t>犬的被毛的结构由外层毛和次生毛两部分组成。外层毛或称粗硬毛，主要负责</w:t>
      </w:r>
    </w:p>
    <w:p w:rsidR="00537FF9" w:rsidRPr="00A712A4" w:rsidRDefault="0034579B" w:rsidP="00A712A4">
      <w:pPr>
        <w:rPr>
          <w:szCs w:val="21"/>
        </w:rPr>
      </w:pPr>
      <w:r w:rsidRPr="00A712A4">
        <w:rPr>
          <w:rFonts w:hint="eastAsia"/>
          <w:szCs w:val="21"/>
        </w:rPr>
        <w:t>____</w:t>
      </w:r>
      <w:r w:rsidRPr="00A712A4">
        <w:rPr>
          <w:rFonts w:hint="eastAsia"/>
          <w:szCs w:val="21"/>
        </w:rPr>
        <w:t>，特点是硬、厚、长；次生毛是短而呈绒状的保护性下毛，主要负责</w:t>
      </w:r>
      <w:r w:rsidRPr="00A712A4">
        <w:rPr>
          <w:rFonts w:hint="eastAsia"/>
          <w:szCs w:val="21"/>
        </w:rPr>
        <w:t>____</w:t>
      </w:r>
      <w:r w:rsidRPr="00A712A4">
        <w:rPr>
          <w:rFonts w:hint="eastAsia"/>
          <w:szCs w:val="21"/>
        </w:rPr>
        <w:t>，质</w:t>
      </w:r>
    </w:p>
    <w:p w:rsidR="00537FF9" w:rsidRPr="00A712A4" w:rsidRDefault="0034579B" w:rsidP="00A712A4">
      <w:pPr>
        <w:rPr>
          <w:szCs w:val="21"/>
        </w:rPr>
      </w:pPr>
      <w:r w:rsidRPr="00A712A4">
        <w:rPr>
          <w:rFonts w:hint="eastAsia"/>
          <w:szCs w:val="21"/>
        </w:rPr>
        <w:t>地柔软。（）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、调节温度、保护皮肤</w:t>
      </w:r>
    </w:p>
    <w:p w:rsidR="00537FF9" w:rsidRPr="00A712A4" w:rsidRDefault="0034579B" w:rsidP="00A712A4">
      <w:pPr>
        <w:rPr>
          <w:szCs w:val="21"/>
        </w:rPr>
      </w:pPr>
      <w:r w:rsidRPr="00A712A4">
        <w:rPr>
          <w:rFonts w:hint="eastAsia"/>
          <w:szCs w:val="21"/>
        </w:rPr>
        <w:t>B</w:t>
      </w:r>
      <w:r w:rsidRPr="00A712A4">
        <w:rPr>
          <w:rFonts w:hint="eastAsia"/>
          <w:szCs w:val="21"/>
        </w:rPr>
        <w:t>、吸引异性、调节温度</w:t>
      </w:r>
    </w:p>
    <w:p w:rsidR="00537FF9" w:rsidRPr="00A712A4" w:rsidRDefault="0034579B" w:rsidP="00A712A4">
      <w:pPr>
        <w:rPr>
          <w:szCs w:val="21"/>
        </w:rPr>
      </w:pPr>
      <w:r w:rsidRPr="00A712A4">
        <w:rPr>
          <w:rFonts w:hint="eastAsia"/>
          <w:szCs w:val="21"/>
        </w:rPr>
        <w:t>C</w:t>
      </w:r>
      <w:r w:rsidRPr="00A712A4">
        <w:rPr>
          <w:rFonts w:hint="eastAsia"/>
          <w:szCs w:val="21"/>
        </w:rPr>
        <w:t>、保证美观、保护皮肤</w:t>
      </w:r>
    </w:p>
    <w:p w:rsidR="00537FF9" w:rsidRPr="00A712A4" w:rsidRDefault="0034579B" w:rsidP="00A712A4">
      <w:pPr>
        <w:rPr>
          <w:szCs w:val="21"/>
        </w:rPr>
      </w:pPr>
      <w:r w:rsidRPr="00A712A4">
        <w:rPr>
          <w:rFonts w:hint="eastAsia"/>
          <w:szCs w:val="21"/>
        </w:rPr>
        <w:t>D</w:t>
      </w:r>
      <w:r w:rsidRPr="00A712A4">
        <w:rPr>
          <w:rFonts w:hint="eastAsia"/>
          <w:szCs w:val="21"/>
        </w:rPr>
        <w:t>、保护皮肤、调节温度</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32. </w:t>
      </w:r>
      <w:r w:rsidRPr="00A712A4">
        <w:rPr>
          <w:rFonts w:hint="eastAsia"/>
          <w:szCs w:val="21"/>
        </w:rPr>
        <w:t>厚厚的下毛对寒冷地区的犬来说很重要，因此所有的犬都有下毛。（）</w:t>
      </w:r>
      <w:r w:rsidRPr="00A712A4">
        <w:rPr>
          <w:rFonts w:hint="eastAsia"/>
          <w:szCs w:val="21"/>
        </w:rPr>
        <w:t>[</w:t>
      </w:r>
      <w:r w:rsidRPr="00A712A4">
        <w:rPr>
          <w:rFonts w:hint="eastAsia"/>
          <w:szCs w:val="21"/>
        </w:rPr>
        <w:t>判断题</w:t>
      </w:r>
      <w:r w:rsidRPr="00A712A4">
        <w:rPr>
          <w:rFonts w:hint="eastAsia"/>
          <w:szCs w:val="21"/>
        </w:rPr>
        <w:t>]</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33. </w:t>
      </w:r>
      <w:r w:rsidRPr="00A712A4">
        <w:rPr>
          <w:rFonts w:hint="eastAsia"/>
          <w:szCs w:val="21"/>
        </w:rPr>
        <w:t>下列犬种中的被毛质地为羊毛状被毛，卷曲容易站立的是（）？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、西施犬</w:t>
      </w:r>
    </w:p>
    <w:p w:rsidR="00537FF9" w:rsidRPr="00A712A4" w:rsidRDefault="0034579B" w:rsidP="00A712A4">
      <w:pPr>
        <w:rPr>
          <w:szCs w:val="21"/>
        </w:rPr>
      </w:pPr>
      <w:r w:rsidRPr="00A712A4">
        <w:rPr>
          <w:rFonts w:hint="eastAsia"/>
          <w:szCs w:val="21"/>
        </w:rPr>
        <w:t>B</w:t>
      </w:r>
      <w:r w:rsidRPr="00A712A4">
        <w:rPr>
          <w:rFonts w:hint="eastAsia"/>
          <w:szCs w:val="21"/>
        </w:rPr>
        <w:t>、北京犬</w:t>
      </w:r>
    </w:p>
    <w:p w:rsidR="00537FF9" w:rsidRPr="00A712A4" w:rsidRDefault="0034579B" w:rsidP="00A712A4">
      <w:pPr>
        <w:rPr>
          <w:szCs w:val="21"/>
        </w:rPr>
      </w:pPr>
      <w:r w:rsidRPr="00A712A4">
        <w:rPr>
          <w:rFonts w:hint="eastAsia"/>
          <w:szCs w:val="21"/>
        </w:rPr>
        <w:t>C</w:t>
      </w:r>
      <w:r w:rsidRPr="00A712A4">
        <w:rPr>
          <w:rFonts w:hint="eastAsia"/>
          <w:szCs w:val="21"/>
        </w:rPr>
        <w:t>、比熊犬</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、松狮犬</w:t>
      </w:r>
    </w:p>
    <w:p w:rsidR="00537FF9" w:rsidRPr="00A712A4" w:rsidRDefault="0034579B" w:rsidP="00A712A4">
      <w:pPr>
        <w:rPr>
          <w:szCs w:val="21"/>
        </w:rPr>
      </w:pPr>
      <w:r w:rsidRPr="00A712A4">
        <w:rPr>
          <w:rFonts w:hint="eastAsia"/>
          <w:szCs w:val="21"/>
        </w:rPr>
        <w:lastRenderedPageBreak/>
        <w:t xml:space="preserve">34. </w:t>
      </w:r>
      <w:r w:rsidRPr="00A712A4">
        <w:rPr>
          <w:rFonts w:hint="eastAsia"/>
          <w:szCs w:val="21"/>
        </w:rPr>
        <w:t>犬出生（）后，胎毛逐渐脱落，生长出被毛。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w:t>
      </w:r>
      <w:r w:rsidRPr="00A712A4">
        <w:rPr>
          <w:rFonts w:hint="eastAsia"/>
          <w:szCs w:val="21"/>
        </w:rPr>
        <w:t>个月</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w:t>
      </w:r>
      <w:r w:rsidRPr="00A712A4">
        <w:rPr>
          <w:rFonts w:hint="eastAsia"/>
          <w:szCs w:val="21"/>
        </w:rPr>
        <w:t>个月</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3 </w:t>
      </w:r>
      <w:r w:rsidRPr="00A712A4">
        <w:rPr>
          <w:rFonts w:hint="eastAsia"/>
          <w:szCs w:val="21"/>
        </w:rPr>
        <w:t>个月</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w:t>
      </w:r>
      <w:r w:rsidRPr="00A712A4">
        <w:rPr>
          <w:rFonts w:hint="eastAsia"/>
          <w:szCs w:val="21"/>
        </w:rPr>
        <w:t>个月</w:t>
      </w:r>
    </w:p>
    <w:p w:rsidR="00537FF9" w:rsidRPr="00A712A4" w:rsidRDefault="0034579B" w:rsidP="00A712A4">
      <w:pPr>
        <w:rPr>
          <w:szCs w:val="21"/>
        </w:rPr>
      </w:pPr>
      <w:r w:rsidRPr="00A712A4">
        <w:rPr>
          <w:rFonts w:hint="eastAsia"/>
          <w:szCs w:val="21"/>
        </w:rPr>
        <w:t xml:space="preserve">35. </w:t>
      </w:r>
      <w:r w:rsidRPr="00A712A4">
        <w:rPr>
          <w:rFonts w:hint="eastAsia"/>
          <w:szCs w:val="21"/>
        </w:rPr>
        <w:t>犬洗澡时应注意水温，夏季水温一般控制在</w:t>
      </w:r>
      <w:r w:rsidRPr="00A712A4">
        <w:rPr>
          <w:rFonts w:hint="eastAsia"/>
          <w:szCs w:val="21"/>
        </w:rPr>
        <w:t xml:space="preserve"> 32</w:t>
      </w:r>
      <w:r w:rsidRPr="00A712A4">
        <w:rPr>
          <w:rFonts w:hint="eastAsia"/>
          <w:szCs w:val="21"/>
        </w:rPr>
        <w:t>～</w:t>
      </w:r>
      <w:r w:rsidRPr="00A712A4">
        <w:rPr>
          <w:rFonts w:hint="eastAsia"/>
          <w:szCs w:val="21"/>
        </w:rPr>
        <w:t>36</w:t>
      </w:r>
      <w:r w:rsidRPr="00A712A4">
        <w:rPr>
          <w:rFonts w:hint="eastAsia"/>
          <w:szCs w:val="21"/>
        </w:rPr>
        <w:t>℃；冬季水温一般控制在</w:t>
      </w:r>
    </w:p>
    <w:p w:rsidR="00537FF9" w:rsidRPr="00A712A4" w:rsidRDefault="0034579B" w:rsidP="00A712A4">
      <w:pPr>
        <w:rPr>
          <w:szCs w:val="21"/>
        </w:rPr>
      </w:pPr>
      <w:r w:rsidRPr="00A712A4">
        <w:rPr>
          <w:rFonts w:hint="eastAsia"/>
          <w:szCs w:val="21"/>
        </w:rPr>
        <w:t>35</w:t>
      </w:r>
      <w:r w:rsidRPr="00A712A4">
        <w:rPr>
          <w:rFonts w:hint="eastAsia"/>
          <w:szCs w:val="21"/>
        </w:rPr>
        <w:t>～</w:t>
      </w:r>
      <w:r w:rsidRPr="00A712A4">
        <w:rPr>
          <w:rFonts w:hint="eastAsia"/>
          <w:szCs w:val="21"/>
        </w:rPr>
        <w:t>42</w:t>
      </w:r>
      <w:r w:rsidRPr="00A712A4">
        <w:rPr>
          <w:rFonts w:hint="eastAsia"/>
          <w:szCs w:val="21"/>
        </w:rPr>
        <w:t>℃。测试水温时，以将水打在（）上感觉热但不烫为宜。</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、手心</w:t>
      </w:r>
    </w:p>
    <w:p w:rsidR="00537FF9" w:rsidRPr="00A712A4" w:rsidRDefault="0034579B" w:rsidP="00A712A4">
      <w:pPr>
        <w:rPr>
          <w:szCs w:val="21"/>
        </w:rPr>
      </w:pPr>
      <w:r w:rsidRPr="00A712A4">
        <w:rPr>
          <w:rFonts w:hint="eastAsia"/>
          <w:szCs w:val="21"/>
        </w:rPr>
        <w:t>B</w:t>
      </w:r>
      <w:r w:rsidRPr="00A712A4">
        <w:rPr>
          <w:rFonts w:hint="eastAsia"/>
          <w:szCs w:val="21"/>
        </w:rPr>
        <w:t>、手指</w:t>
      </w:r>
    </w:p>
    <w:p w:rsidR="00537FF9" w:rsidRPr="00A712A4" w:rsidRDefault="0034579B" w:rsidP="00A712A4">
      <w:pPr>
        <w:rPr>
          <w:szCs w:val="21"/>
        </w:rPr>
      </w:pPr>
      <w:r w:rsidRPr="00A712A4">
        <w:rPr>
          <w:rFonts w:hint="eastAsia"/>
          <w:szCs w:val="21"/>
        </w:rPr>
        <w:t>C</w:t>
      </w:r>
      <w:r w:rsidRPr="00A712A4">
        <w:rPr>
          <w:rFonts w:hint="eastAsia"/>
          <w:szCs w:val="21"/>
        </w:rPr>
        <w:t>、手腕</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、手臂</w:t>
      </w:r>
    </w:p>
    <w:p w:rsidR="00537FF9" w:rsidRPr="00A712A4" w:rsidRDefault="0034579B" w:rsidP="00A712A4">
      <w:pPr>
        <w:rPr>
          <w:szCs w:val="21"/>
        </w:rPr>
      </w:pPr>
      <w:r w:rsidRPr="00A712A4">
        <w:rPr>
          <w:rFonts w:hint="eastAsia"/>
          <w:szCs w:val="21"/>
        </w:rPr>
        <w:t xml:space="preserve">36. </w:t>
      </w:r>
      <w:r w:rsidRPr="00A712A4">
        <w:rPr>
          <w:rFonts w:hint="eastAsia"/>
          <w:szCs w:val="21"/>
        </w:rPr>
        <w:t>给宠物洗澡时，可以使用人用沐浴露进行清洁。（）</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37. </w:t>
      </w:r>
      <w:r w:rsidRPr="00A712A4">
        <w:rPr>
          <w:rFonts w:hint="eastAsia"/>
          <w:szCs w:val="21"/>
        </w:rPr>
        <w:t>用棉球为犬擦拭眼睛时要注意由眼内角开始向外来回擦拭，棉球要进行更换。</w:t>
      </w:r>
    </w:p>
    <w:p w:rsidR="00537FF9" w:rsidRPr="00A712A4" w:rsidRDefault="0034579B" w:rsidP="00A712A4">
      <w:pPr>
        <w:rPr>
          <w:szCs w:val="21"/>
        </w:rPr>
      </w:pPr>
      <w:r w:rsidRPr="00A712A4">
        <w:rPr>
          <w:rFonts w:hint="eastAsia"/>
          <w:szCs w:val="21"/>
        </w:rPr>
        <w:t>（）</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38. </w:t>
      </w:r>
      <w:r w:rsidRPr="00A712A4">
        <w:rPr>
          <w:rFonts w:hint="eastAsia"/>
          <w:szCs w:val="21"/>
        </w:rPr>
        <w:t>长期使用含有皮质类固醇成分的眼药水或眼药膏会导致眼底萎缩，甚至造成失</w:t>
      </w:r>
    </w:p>
    <w:p w:rsidR="00537FF9" w:rsidRPr="00A712A4" w:rsidRDefault="0034579B" w:rsidP="00A712A4">
      <w:pPr>
        <w:rPr>
          <w:szCs w:val="21"/>
        </w:rPr>
      </w:pPr>
      <w:r w:rsidRPr="00A712A4">
        <w:rPr>
          <w:rFonts w:hint="eastAsia"/>
          <w:szCs w:val="21"/>
        </w:rPr>
        <w:t>明。（）</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39. </w:t>
      </w:r>
      <w:r w:rsidRPr="00A712A4">
        <w:rPr>
          <w:rFonts w:hint="eastAsia"/>
          <w:szCs w:val="21"/>
        </w:rPr>
        <w:t>在清理耳道时将脱脂棉缠在止血钳上进行清理，也可使用棉签进行清理。（）</w:t>
      </w:r>
    </w:p>
    <w:p w:rsidR="00537FF9" w:rsidRPr="00A712A4" w:rsidRDefault="0034579B" w:rsidP="00A712A4">
      <w:pPr>
        <w:rPr>
          <w:szCs w:val="21"/>
        </w:rPr>
      </w:pP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40. </w:t>
      </w:r>
      <w:r w:rsidRPr="00A712A4">
        <w:rPr>
          <w:rFonts w:hint="eastAsia"/>
          <w:szCs w:val="21"/>
        </w:rPr>
        <w:t>电剪要确定刀头号是否合适，可先在犬的（）剪一下试试。</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、背部</w:t>
      </w:r>
    </w:p>
    <w:p w:rsidR="00537FF9" w:rsidRPr="00A712A4" w:rsidRDefault="0034579B" w:rsidP="00A712A4">
      <w:pPr>
        <w:rPr>
          <w:szCs w:val="21"/>
        </w:rPr>
      </w:pPr>
      <w:r w:rsidRPr="00A712A4">
        <w:rPr>
          <w:rFonts w:hint="eastAsia"/>
          <w:szCs w:val="21"/>
        </w:rPr>
        <w:t>B</w:t>
      </w:r>
      <w:r w:rsidRPr="00A712A4">
        <w:rPr>
          <w:rFonts w:hint="eastAsia"/>
          <w:szCs w:val="21"/>
        </w:rPr>
        <w:t>、前肢</w:t>
      </w:r>
    </w:p>
    <w:p w:rsidR="00537FF9" w:rsidRPr="00A712A4" w:rsidRDefault="0034579B" w:rsidP="00A712A4">
      <w:pPr>
        <w:rPr>
          <w:szCs w:val="21"/>
        </w:rPr>
      </w:pPr>
      <w:r w:rsidRPr="00A712A4">
        <w:rPr>
          <w:rFonts w:hint="eastAsia"/>
          <w:szCs w:val="21"/>
        </w:rPr>
        <w:t>C</w:t>
      </w:r>
      <w:r w:rsidRPr="00A712A4">
        <w:rPr>
          <w:rFonts w:hint="eastAsia"/>
          <w:szCs w:val="21"/>
        </w:rPr>
        <w:t>、腹部</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、臀部</w:t>
      </w:r>
    </w:p>
    <w:p w:rsidR="00537FF9" w:rsidRPr="00A712A4" w:rsidRDefault="0034579B" w:rsidP="00A712A4">
      <w:pPr>
        <w:rPr>
          <w:szCs w:val="21"/>
        </w:rPr>
      </w:pPr>
      <w:r w:rsidRPr="00A712A4">
        <w:rPr>
          <w:rFonts w:hint="eastAsia"/>
          <w:szCs w:val="21"/>
        </w:rPr>
        <w:t xml:space="preserve">41. </w:t>
      </w:r>
      <w:r w:rsidRPr="00A712A4">
        <w:rPr>
          <w:rFonts w:hint="eastAsia"/>
          <w:szCs w:val="21"/>
        </w:rPr>
        <w:t>剃腹底毛时根据犬的性别不同而有所差异。母犬从后腿根部向前剃至倒数第</w:t>
      </w:r>
    </w:p>
    <w:p w:rsidR="00537FF9" w:rsidRPr="00A712A4" w:rsidRDefault="0034579B" w:rsidP="00A712A4">
      <w:pPr>
        <w:rPr>
          <w:szCs w:val="21"/>
        </w:rPr>
      </w:pPr>
      <w:r w:rsidRPr="00A712A4">
        <w:rPr>
          <w:rFonts w:hint="eastAsia"/>
          <w:szCs w:val="21"/>
        </w:rPr>
        <w:t>____</w:t>
      </w:r>
      <w:r w:rsidRPr="00A712A4">
        <w:rPr>
          <w:rFonts w:hint="eastAsia"/>
          <w:szCs w:val="21"/>
        </w:rPr>
        <w:t>对乳头，形成倒</w:t>
      </w:r>
      <w:r w:rsidRPr="00A712A4">
        <w:rPr>
          <w:rFonts w:hint="eastAsia"/>
          <w:szCs w:val="21"/>
        </w:rPr>
        <w:t>____</w:t>
      </w:r>
      <w:r w:rsidRPr="00A712A4">
        <w:rPr>
          <w:rFonts w:hint="eastAsia"/>
          <w:szCs w:val="21"/>
        </w:rPr>
        <w:t>型；公犬从后腿根部向前剃至倒数第二和第三对乳头之</w:t>
      </w:r>
    </w:p>
    <w:p w:rsidR="00537FF9" w:rsidRPr="00A712A4" w:rsidRDefault="0034579B" w:rsidP="00A712A4">
      <w:pPr>
        <w:rPr>
          <w:szCs w:val="21"/>
        </w:rPr>
      </w:pPr>
      <w:r w:rsidRPr="00A712A4">
        <w:rPr>
          <w:rFonts w:hint="eastAsia"/>
          <w:szCs w:val="21"/>
        </w:rPr>
        <w:t>间，形成倒</w:t>
      </w:r>
      <w:r w:rsidRPr="00A712A4">
        <w:rPr>
          <w:rFonts w:hint="eastAsia"/>
          <w:szCs w:val="21"/>
        </w:rPr>
        <w:t>____</w:t>
      </w:r>
      <w:r w:rsidRPr="00A712A4">
        <w:rPr>
          <w:rFonts w:hint="eastAsia"/>
          <w:szCs w:val="21"/>
        </w:rPr>
        <w:t>型。（）</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V</w:t>
      </w:r>
      <w:r w:rsidRPr="00A712A4">
        <w:rPr>
          <w:rFonts w:hint="eastAsia"/>
          <w:szCs w:val="21"/>
        </w:rPr>
        <w:t>、</w:t>
      </w:r>
      <w:r w:rsidRPr="00A712A4">
        <w:rPr>
          <w:rFonts w:hint="eastAsia"/>
          <w:szCs w:val="21"/>
        </w:rPr>
        <w:t>U</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U</w:t>
      </w:r>
      <w:r w:rsidRPr="00A712A4">
        <w:rPr>
          <w:rFonts w:hint="eastAsia"/>
          <w:szCs w:val="21"/>
        </w:rPr>
        <w:t>、</w:t>
      </w:r>
      <w:r w:rsidRPr="00A712A4">
        <w:rPr>
          <w:rFonts w:hint="eastAsia"/>
          <w:szCs w:val="21"/>
        </w:rPr>
        <w:t>V</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U</w:t>
      </w:r>
      <w:r w:rsidRPr="00A712A4">
        <w:rPr>
          <w:rFonts w:hint="eastAsia"/>
          <w:szCs w:val="21"/>
        </w:rPr>
        <w:t>、</w:t>
      </w:r>
      <w:r w:rsidRPr="00A712A4">
        <w:rPr>
          <w:rFonts w:hint="eastAsia"/>
          <w:szCs w:val="21"/>
        </w:rPr>
        <w:t xml:space="preserve">V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V</w:t>
      </w:r>
      <w:r w:rsidRPr="00A712A4">
        <w:rPr>
          <w:rFonts w:hint="eastAsia"/>
          <w:szCs w:val="21"/>
        </w:rPr>
        <w:t>、</w:t>
      </w:r>
      <w:r w:rsidRPr="00A712A4">
        <w:rPr>
          <w:rFonts w:hint="eastAsia"/>
          <w:szCs w:val="21"/>
        </w:rPr>
        <w:t>U</w:t>
      </w:r>
    </w:p>
    <w:p w:rsidR="00537FF9" w:rsidRPr="00A712A4" w:rsidRDefault="0034579B" w:rsidP="00A712A4">
      <w:pPr>
        <w:rPr>
          <w:szCs w:val="21"/>
        </w:rPr>
      </w:pPr>
      <w:r w:rsidRPr="00A712A4">
        <w:rPr>
          <w:rFonts w:hint="eastAsia"/>
          <w:szCs w:val="21"/>
        </w:rPr>
        <w:t xml:space="preserve">42. </w:t>
      </w:r>
      <w:r w:rsidRPr="00A712A4">
        <w:rPr>
          <w:rFonts w:hint="eastAsia"/>
          <w:szCs w:val="21"/>
        </w:rPr>
        <w:t>修剪指甲时，若不慎将犬趾甲剪出血，要紧紧捏住趾甲的根部止血，并及时消</w:t>
      </w:r>
    </w:p>
    <w:p w:rsidR="00537FF9" w:rsidRPr="00A712A4" w:rsidRDefault="0034579B" w:rsidP="00A712A4">
      <w:pPr>
        <w:rPr>
          <w:szCs w:val="21"/>
        </w:rPr>
      </w:pPr>
      <w:r w:rsidRPr="00A712A4">
        <w:rPr>
          <w:rFonts w:hint="eastAsia"/>
          <w:szCs w:val="21"/>
        </w:rPr>
        <w:t>毒、抹止血粉。（）</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43. </w:t>
      </w:r>
      <w:r w:rsidRPr="00A712A4">
        <w:rPr>
          <w:rFonts w:hint="eastAsia"/>
          <w:szCs w:val="21"/>
        </w:rPr>
        <w:t>修剪脚周毛时让犬自然站立，仔细观察脚部的毛是否修剪整齐，修剪后自然站</w:t>
      </w:r>
    </w:p>
    <w:p w:rsidR="00537FF9" w:rsidRPr="00A712A4" w:rsidRDefault="0034579B" w:rsidP="00A712A4">
      <w:pPr>
        <w:rPr>
          <w:szCs w:val="21"/>
        </w:rPr>
      </w:pPr>
      <w:r w:rsidRPr="00A712A4">
        <w:rPr>
          <w:rFonts w:hint="eastAsia"/>
          <w:szCs w:val="21"/>
        </w:rPr>
        <w:t>立与地面应呈（）。</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lastRenderedPageBreak/>
        <w:t>A</w:t>
      </w:r>
      <w:r w:rsidRPr="00A712A4">
        <w:rPr>
          <w:rFonts w:hint="eastAsia"/>
          <w:szCs w:val="21"/>
        </w:rPr>
        <w:t>、</w:t>
      </w:r>
      <w:r w:rsidRPr="00A712A4">
        <w:rPr>
          <w:rFonts w:hint="eastAsia"/>
          <w:szCs w:val="21"/>
        </w:rPr>
        <w:t>15</w:t>
      </w:r>
      <w:r w:rsidRPr="00A712A4">
        <w:rPr>
          <w:rFonts w:hint="eastAsia"/>
          <w:szCs w:val="21"/>
        </w:rPr>
        <w:t>°</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30</w:t>
      </w:r>
      <w:r w:rsidRPr="00A712A4">
        <w:rPr>
          <w:rFonts w:hint="eastAsia"/>
          <w:szCs w:val="21"/>
        </w:rPr>
        <w:t>°</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45</w:t>
      </w:r>
      <w:r w:rsidRPr="00A712A4">
        <w:rPr>
          <w:rFonts w:hint="eastAsia"/>
          <w:szCs w:val="21"/>
        </w:rPr>
        <w:t>°</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60</w:t>
      </w:r>
      <w:r w:rsidRPr="00A712A4">
        <w:rPr>
          <w:rFonts w:hint="eastAsia"/>
          <w:szCs w:val="21"/>
        </w:rPr>
        <w:t>°</w:t>
      </w:r>
    </w:p>
    <w:p w:rsidR="00537FF9" w:rsidRPr="00A712A4" w:rsidRDefault="0034579B" w:rsidP="00A712A4">
      <w:pPr>
        <w:rPr>
          <w:szCs w:val="21"/>
        </w:rPr>
      </w:pPr>
      <w:r w:rsidRPr="00A712A4">
        <w:rPr>
          <w:rFonts w:hint="eastAsia"/>
          <w:szCs w:val="21"/>
        </w:rPr>
        <w:t xml:space="preserve">44. </w:t>
      </w:r>
      <w:r w:rsidRPr="00A712A4">
        <w:rPr>
          <w:rFonts w:hint="eastAsia"/>
          <w:szCs w:val="21"/>
        </w:rPr>
        <w:t>宠物美容室常用止血粉的主要成分为（）。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、硫酸亚铁</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、硫酸铁</w:t>
      </w:r>
    </w:p>
    <w:p w:rsidR="00537FF9" w:rsidRPr="00A712A4" w:rsidRDefault="0034579B" w:rsidP="00A712A4">
      <w:pPr>
        <w:rPr>
          <w:szCs w:val="21"/>
        </w:rPr>
      </w:pPr>
      <w:r w:rsidRPr="00A712A4">
        <w:rPr>
          <w:rFonts w:hint="eastAsia"/>
          <w:szCs w:val="21"/>
        </w:rPr>
        <w:t>C</w:t>
      </w:r>
      <w:r w:rsidRPr="00A712A4">
        <w:rPr>
          <w:rFonts w:hint="eastAsia"/>
          <w:szCs w:val="21"/>
        </w:rPr>
        <w:t>、硫酸镁</w:t>
      </w:r>
    </w:p>
    <w:p w:rsidR="00537FF9" w:rsidRPr="00A712A4" w:rsidRDefault="0034579B" w:rsidP="00A712A4">
      <w:pPr>
        <w:rPr>
          <w:szCs w:val="21"/>
        </w:rPr>
      </w:pPr>
      <w:r w:rsidRPr="00A712A4">
        <w:rPr>
          <w:rFonts w:hint="eastAsia"/>
          <w:szCs w:val="21"/>
        </w:rPr>
        <w:t>D</w:t>
      </w:r>
      <w:r w:rsidRPr="00A712A4">
        <w:rPr>
          <w:rFonts w:hint="eastAsia"/>
          <w:szCs w:val="21"/>
        </w:rPr>
        <w:t>、磷酸钠</w:t>
      </w:r>
    </w:p>
    <w:p w:rsidR="00537FF9" w:rsidRPr="00A712A4" w:rsidRDefault="0034579B" w:rsidP="00A712A4">
      <w:pPr>
        <w:rPr>
          <w:szCs w:val="21"/>
        </w:rPr>
      </w:pPr>
      <w:r w:rsidRPr="00A712A4">
        <w:rPr>
          <w:rFonts w:hint="eastAsia"/>
          <w:szCs w:val="21"/>
        </w:rPr>
        <w:t xml:space="preserve">45. </w:t>
      </w:r>
      <w:r w:rsidRPr="00A712A4">
        <w:rPr>
          <w:rFonts w:hint="eastAsia"/>
          <w:szCs w:val="21"/>
        </w:rPr>
        <w:t>猫对光、热敏感，因此猫不适合做</w:t>
      </w:r>
      <w:r w:rsidRPr="00A712A4">
        <w:rPr>
          <w:rFonts w:hint="eastAsia"/>
          <w:szCs w:val="21"/>
        </w:rPr>
        <w:t xml:space="preserve"> SPA</w:t>
      </w:r>
      <w:r w:rsidRPr="00A712A4">
        <w:rPr>
          <w:rFonts w:hint="eastAsia"/>
          <w:szCs w:val="21"/>
        </w:rPr>
        <w:t>。（）</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46. </w:t>
      </w:r>
      <w:r w:rsidRPr="00A712A4">
        <w:rPr>
          <w:rFonts w:hint="eastAsia"/>
          <w:szCs w:val="21"/>
        </w:rPr>
        <w:t>国际犬展大赛上，特幼犬一般是指出生多久的犬（）？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2-3 </w:t>
      </w:r>
      <w:r w:rsidRPr="00A712A4">
        <w:rPr>
          <w:rFonts w:hint="eastAsia"/>
          <w:szCs w:val="21"/>
        </w:rPr>
        <w:t>个月</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3-6 </w:t>
      </w:r>
      <w:r w:rsidRPr="00A712A4">
        <w:rPr>
          <w:rFonts w:hint="eastAsia"/>
          <w:szCs w:val="21"/>
        </w:rPr>
        <w:t>个月</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6-12 </w:t>
      </w:r>
      <w:r w:rsidRPr="00A712A4">
        <w:rPr>
          <w:rFonts w:hint="eastAsia"/>
          <w:szCs w:val="21"/>
        </w:rPr>
        <w:t>个月</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 xml:space="preserve">12-18 </w:t>
      </w:r>
      <w:r w:rsidRPr="00A712A4">
        <w:rPr>
          <w:rFonts w:hint="eastAsia"/>
          <w:szCs w:val="21"/>
        </w:rPr>
        <w:t>个月</w:t>
      </w:r>
    </w:p>
    <w:p w:rsidR="00537FF9" w:rsidRPr="00A712A4" w:rsidRDefault="0034579B" w:rsidP="00A712A4">
      <w:pPr>
        <w:rPr>
          <w:szCs w:val="21"/>
        </w:rPr>
      </w:pPr>
      <w:r w:rsidRPr="00A712A4">
        <w:rPr>
          <w:rFonts w:hint="eastAsia"/>
          <w:szCs w:val="21"/>
        </w:rPr>
        <w:t xml:space="preserve">47. </w:t>
      </w:r>
      <w:r w:rsidRPr="00A712A4">
        <w:rPr>
          <w:rFonts w:hint="eastAsia"/>
          <w:szCs w:val="21"/>
        </w:rPr>
        <w:t>随着宠物行业的迅速发展，我国也成立了很多犬业组织，其中常见的</w:t>
      </w:r>
      <w:r w:rsidRPr="00A712A4">
        <w:rPr>
          <w:rFonts w:hint="eastAsia"/>
          <w:szCs w:val="21"/>
        </w:rPr>
        <w:t xml:space="preserve"> CKU</w:t>
      </w:r>
      <w:r w:rsidRPr="00A712A4">
        <w:rPr>
          <w:rFonts w:hint="eastAsia"/>
          <w:szCs w:val="21"/>
        </w:rPr>
        <w:t>的</w:t>
      </w:r>
    </w:p>
    <w:p w:rsidR="00537FF9" w:rsidRPr="00A712A4" w:rsidRDefault="0034579B" w:rsidP="00A712A4">
      <w:pPr>
        <w:rPr>
          <w:szCs w:val="21"/>
        </w:rPr>
      </w:pPr>
      <w:r w:rsidRPr="00A712A4">
        <w:rPr>
          <w:rFonts w:hint="eastAsia"/>
          <w:szCs w:val="21"/>
        </w:rPr>
        <w:t>中文全称为中国光彩事业促进会犬业协会。（）</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48. </w:t>
      </w:r>
      <w:r w:rsidRPr="00A712A4">
        <w:rPr>
          <w:rFonts w:hint="eastAsia"/>
          <w:szCs w:val="21"/>
        </w:rPr>
        <w:t>国际犬展大赛上面对参赛犬只设立了多种奖项，其中</w:t>
      </w:r>
      <w:r w:rsidRPr="00A712A4">
        <w:rPr>
          <w:rFonts w:hint="eastAsia"/>
          <w:szCs w:val="21"/>
        </w:rPr>
        <w:t xml:space="preserve"> B.O.B</w:t>
      </w:r>
      <w:r w:rsidRPr="00A712A4">
        <w:rPr>
          <w:rFonts w:hint="eastAsia"/>
          <w:szCs w:val="21"/>
        </w:rPr>
        <w:t>是指（）。</w:t>
      </w:r>
      <w:r w:rsidRPr="00A712A4">
        <w:rPr>
          <w:rFonts w:hint="eastAsia"/>
          <w:szCs w:val="21"/>
        </w:rPr>
        <w:t xml:space="preserve"> [</w:t>
      </w:r>
      <w:r w:rsidRPr="00A712A4">
        <w:rPr>
          <w:rFonts w:hint="eastAsia"/>
          <w:szCs w:val="21"/>
        </w:rPr>
        <w:t>单选</w:t>
      </w:r>
    </w:p>
    <w:p w:rsidR="00537FF9" w:rsidRPr="00A712A4" w:rsidRDefault="0034579B" w:rsidP="00A712A4">
      <w:pPr>
        <w:rPr>
          <w:szCs w:val="21"/>
        </w:rPr>
      </w:pPr>
      <w:r w:rsidRPr="00A712A4">
        <w:rPr>
          <w:rFonts w:hint="eastAsia"/>
          <w:szCs w:val="21"/>
        </w:rPr>
        <w:t>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、单犬种展单一组别冠军</w:t>
      </w:r>
    </w:p>
    <w:p w:rsidR="00537FF9" w:rsidRPr="00A712A4" w:rsidRDefault="0034579B" w:rsidP="00A712A4">
      <w:pPr>
        <w:rPr>
          <w:szCs w:val="21"/>
        </w:rPr>
      </w:pPr>
      <w:r w:rsidRPr="00A712A4">
        <w:rPr>
          <w:rFonts w:hint="eastAsia"/>
          <w:szCs w:val="21"/>
        </w:rPr>
        <w:t>B</w:t>
      </w:r>
      <w:r w:rsidRPr="00A712A4">
        <w:rPr>
          <w:rFonts w:hint="eastAsia"/>
          <w:szCs w:val="21"/>
        </w:rPr>
        <w:t>、犬种群优胜犬奖</w:t>
      </w:r>
    </w:p>
    <w:p w:rsidR="00537FF9" w:rsidRPr="00A712A4" w:rsidRDefault="0034579B" w:rsidP="00A712A4">
      <w:pPr>
        <w:rPr>
          <w:szCs w:val="21"/>
        </w:rPr>
      </w:pPr>
      <w:r w:rsidRPr="00A712A4">
        <w:rPr>
          <w:rFonts w:hint="eastAsia"/>
          <w:szCs w:val="21"/>
        </w:rPr>
        <w:t>C</w:t>
      </w:r>
      <w:r w:rsidRPr="00A712A4">
        <w:rPr>
          <w:rFonts w:hint="eastAsia"/>
          <w:szCs w:val="21"/>
        </w:rPr>
        <w:t>、全场最佳幼犬奖</w:t>
      </w:r>
    </w:p>
    <w:p w:rsidR="00537FF9" w:rsidRPr="00A712A4" w:rsidRDefault="0034579B" w:rsidP="00A712A4">
      <w:pPr>
        <w:rPr>
          <w:szCs w:val="21"/>
        </w:rPr>
      </w:pPr>
      <w:r w:rsidRPr="00A712A4">
        <w:rPr>
          <w:rFonts w:hint="eastAsia"/>
          <w:szCs w:val="21"/>
        </w:rPr>
        <w:t>D</w:t>
      </w:r>
      <w:r w:rsidRPr="00A712A4">
        <w:rPr>
          <w:rFonts w:hint="eastAsia"/>
          <w:szCs w:val="21"/>
        </w:rPr>
        <w:t>、最佳单犬种奖</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49. </w:t>
      </w:r>
      <w:r w:rsidRPr="00A712A4">
        <w:rPr>
          <w:rFonts w:hint="eastAsia"/>
          <w:szCs w:val="21"/>
        </w:rPr>
        <w:t>犬的体高是指（）顶点到地面的垂直高度。</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、头部</w:t>
      </w:r>
    </w:p>
    <w:p w:rsidR="00537FF9" w:rsidRPr="00A712A4" w:rsidRDefault="0034579B" w:rsidP="00A712A4">
      <w:pPr>
        <w:rPr>
          <w:szCs w:val="21"/>
        </w:rPr>
      </w:pPr>
      <w:r w:rsidRPr="00A712A4">
        <w:rPr>
          <w:rFonts w:hint="eastAsia"/>
          <w:szCs w:val="21"/>
        </w:rPr>
        <w:t>B</w:t>
      </w:r>
      <w:r w:rsidRPr="00A712A4">
        <w:rPr>
          <w:rFonts w:hint="eastAsia"/>
          <w:szCs w:val="21"/>
        </w:rPr>
        <w:t>、耳朵</w:t>
      </w:r>
    </w:p>
    <w:p w:rsidR="00537FF9" w:rsidRPr="00A712A4" w:rsidRDefault="0034579B" w:rsidP="00A712A4">
      <w:pPr>
        <w:rPr>
          <w:szCs w:val="21"/>
        </w:rPr>
      </w:pPr>
      <w:r w:rsidRPr="00A712A4">
        <w:rPr>
          <w:rFonts w:hint="eastAsia"/>
          <w:szCs w:val="21"/>
        </w:rPr>
        <w:t>C</w:t>
      </w:r>
      <w:r w:rsidRPr="00A712A4">
        <w:rPr>
          <w:rFonts w:hint="eastAsia"/>
          <w:szCs w:val="21"/>
        </w:rPr>
        <w:t>、鼻子</w:t>
      </w:r>
    </w:p>
    <w:p w:rsidR="00537FF9" w:rsidRPr="00A712A4" w:rsidRDefault="0034579B" w:rsidP="00A712A4">
      <w:pPr>
        <w:rPr>
          <w:szCs w:val="21"/>
        </w:rPr>
      </w:pPr>
      <w:r w:rsidRPr="00A712A4">
        <w:rPr>
          <w:rFonts w:hint="eastAsia"/>
          <w:szCs w:val="21"/>
        </w:rPr>
        <w:t>D</w:t>
      </w:r>
      <w:r w:rsidRPr="00A712A4">
        <w:rPr>
          <w:rFonts w:hint="eastAsia"/>
          <w:szCs w:val="21"/>
        </w:rPr>
        <w:t>、肩胛骨</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50. </w:t>
      </w:r>
      <w:r w:rsidRPr="00A712A4">
        <w:rPr>
          <w:rFonts w:hint="eastAsia"/>
          <w:szCs w:val="21"/>
        </w:rPr>
        <w:t>适用于短毛犬的皮肤按摩的毛刷种类为（）。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、金属针型</w:t>
      </w:r>
    </w:p>
    <w:p w:rsidR="00537FF9" w:rsidRPr="00A712A4" w:rsidRDefault="0034579B" w:rsidP="00A712A4">
      <w:pPr>
        <w:rPr>
          <w:szCs w:val="21"/>
        </w:rPr>
      </w:pPr>
      <w:r w:rsidRPr="00A712A4">
        <w:rPr>
          <w:rFonts w:hint="eastAsia"/>
          <w:szCs w:val="21"/>
        </w:rPr>
        <w:t>B</w:t>
      </w:r>
      <w:r w:rsidRPr="00A712A4">
        <w:rPr>
          <w:rFonts w:hint="eastAsia"/>
          <w:szCs w:val="21"/>
        </w:rPr>
        <w:t>、尼龙毛型</w:t>
      </w:r>
    </w:p>
    <w:p w:rsidR="00537FF9" w:rsidRPr="00A712A4" w:rsidRDefault="0034579B" w:rsidP="00A712A4">
      <w:pPr>
        <w:rPr>
          <w:szCs w:val="21"/>
        </w:rPr>
      </w:pPr>
      <w:r w:rsidRPr="00A712A4">
        <w:rPr>
          <w:rFonts w:hint="eastAsia"/>
          <w:szCs w:val="21"/>
        </w:rPr>
        <w:t>C</w:t>
      </w:r>
      <w:r w:rsidRPr="00A712A4">
        <w:rPr>
          <w:rFonts w:hint="eastAsia"/>
          <w:szCs w:val="21"/>
        </w:rPr>
        <w:t>、兽毛型</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、橡胶粒型</w:t>
      </w:r>
    </w:p>
    <w:p w:rsidR="00537FF9" w:rsidRPr="00A712A4" w:rsidRDefault="0034579B" w:rsidP="00A712A4">
      <w:pPr>
        <w:rPr>
          <w:szCs w:val="21"/>
        </w:rPr>
      </w:pPr>
      <w:r w:rsidRPr="00A712A4">
        <w:rPr>
          <w:rFonts w:hint="eastAsia"/>
          <w:szCs w:val="21"/>
        </w:rPr>
        <w:t xml:space="preserve">51. </w:t>
      </w:r>
      <w:r w:rsidRPr="00A712A4">
        <w:rPr>
          <w:rFonts w:hint="eastAsia"/>
          <w:szCs w:val="21"/>
        </w:rPr>
        <w:t>犬体内两条最大的淋巴管为胸导管和右淋巴管。（）</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52. </w:t>
      </w:r>
      <w:r w:rsidRPr="00A712A4">
        <w:rPr>
          <w:rFonts w:hint="eastAsia"/>
          <w:szCs w:val="21"/>
        </w:rPr>
        <w:t>举世闻名的西敏寺犬展每年由哪个犬协组织。（）</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AKC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FCI</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KC</w:t>
      </w:r>
    </w:p>
    <w:p w:rsidR="00537FF9" w:rsidRPr="00A712A4" w:rsidRDefault="0034579B" w:rsidP="00A712A4">
      <w:pPr>
        <w:rPr>
          <w:szCs w:val="21"/>
        </w:rPr>
      </w:pPr>
      <w:r w:rsidRPr="00A712A4">
        <w:rPr>
          <w:rFonts w:hint="eastAsia"/>
          <w:szCs w:val="21"/>
        </w:rPr>
        <w:lastRenderedPageBreak/>
        <w:t>D</w:t>
      </w:r>
      <w:r w:rsidRPr="00A712A4">
        <w:rPr>
          <w:rFonts w:hint="eastAsia"/>
          <w:szCs w:val="21"/>
        </w:rPr>
        <w:t>、</w:t>
      </w:r>
      <w:r w:rsidRPr="00A712A4">
        <w:rPr>
          <w:rFonts w:hint="eastAsia"/>
          <w:szCs w:val="21"/>
        </w:rPr>
        <w:t>KCC</w:t>
      </w:r>
    </w:p>
    <w:p w:rsidR="00537FF9" w:rsidRPr="00A712A4" w:rsidRDefault="0034579B" w:rsidP="00A712A4">
      <w:pPr>
        <w:rPr>
          <w:szCs w:val="21"/>
        </w:rPr>
      </w:pPr>
      <w:r w:rsidRPr="00A712A4">
        <w:rPr>
          <w:rFonts w:hint="eastAsia"/>
          <w:szCs w:val="21"/>
        </w:rPr>
        <w:t xml:space="preserve">53. </w:t>
      </w:r>
      <w:r w:rsidRPr="00A712A4">
        <w:rPr>
          <w:rFonts w:hint="eastAsia"/>
          <w:szCs w:val="21"/>
        </w:rPr>
        <w:t>下列不属于犬消化腺的有（）？</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、唾液腺</w:t>
      </w:r>
    </w:p>
    <w:p w:rsidR="00537FF9" w:rsidRPr="00A712A4" w:rsidRDefault="0034579B" w:rsidP="00A712A4">
      <w:pPr>
        <w:rPr>
          <w:szCs w:val="21"/>
        </w:rPr>
      </w:pPr>
      <w:r w:rsidRPr="00A712A4">
        <w:rPr>
          <w:rFonts w:hint="eastAsia"/>
          <w:szCs w:val="21"/>
        </w:rPr>
        <w:t>B</w:t>
      </w:r>
      <w:r w:rsidRPr="00A712A4">
        <w:rPr>
          <w:rFonts w:hint="eastAsia"/>
          <w:szCs w:val="21"/>
        </w:rPr>
        <w:t>、肝脏</w:t>
      </w:r>
    </w:p>
    <w:p w:rsidR="00537FF9" w:rsidRPr="00A712A4" w:rsidRDefault="0034579B" w:rsidP="00A712A4">
      <w:pPr>
        <w:rPr>
          <w:szCs w:val="21"/>
        </w:rPr>
      </w:pPr>
      <w:r w:rsidRPr="00A712A4">
        <w:rPr>
          <w:rFonts w:hint="eastAsia"/>
          <w:szCs w:val="21"/>
        </w:rPr>
        <w:t>C</w:t>
      </w:r>
      <w:r w:rsidRPr="00A712A4">
        <w:rPr>
          <w:rFonts w:hint="eastAsia"/>
          <w:szCs w:val="21"/>
        </w:rPr>
        <w:t>、胰腺</w:t>
      </w:r>
    </w:p>
    <w:p w:rsidR="00537FF9" w:rsidRPr="00A712A4" w:rsidRDefault="0034579B" w:rsidP="00A712A4">
      <w:pPr>
        <w:rPr>
          <w:szCs w:val="21"/>
        </w:rPr>
      </w:pPr>
      <w:r w:rsidRPr="00A712A4">
        <w:rPr>
          <w:rFonts w:hint="eastAsia"/>
          <w:szCs w:val="21"/>
        </w:rPr>
        <w:t>D</w:t>
      </w:r>
      <w:r w:rsidRPr="00A712A4">
        <w:rPr>
          <w:rFonts w:hint="eastAsia"/>
          <w:szCs w:val="21"/>
        </w:rPr>
        <w:t>、淋巴</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54. </w:t>
      </w:r>
      <w:r w:rsidRPr="00A712A4">
        <w:rPr>
          <w:rFonts w:hint="eastAsia"/>
          <w:szCs w:val="21"/>
        </w:rPr>
        <w:t>在国际赛事中，下列哪一个不属于工作犬（）？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、约克夏</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、大丹犬</w:t>
      </w:r>
    </w:p>
    <w:p w:rsidR="00537FF9" w:rsidRPr="00A712A4" w:rsidRDefault="0034579B" w:rsidP="00A712A4">
      <w:pPr>
        <w:rPr>
          <w:szCs w:val="21"/>
        </w:rPr>
      </w:pPr>
      <w:r w:rsidRPr="00A712A4">
        <w:rPr>
          <w:rFonts w:hint="eastAsia"/>
          <w:szCs w:val="21"/>
        </w:rPr>
        <w:t>C</w:t>
      </w:r>
      <w:r w:rsidRPr="00A712A4">
        <w:rPr>
          <w:rFonts w:hint="eastAsia"/>
          <w:szCs w:val="21"/>
        </w:rPr>
        <w:t>、罗威纳犬</w:t>
      </w:r>
    </w:p>
    <w:p w:rsidR="00537FF9" w:rsidRPr="00A712A4" w:rsidRDefault="0034579B" w:rsidP="00A712A4">
      <w:pPr>
        <w:rPr>
          <w:szCs w:val="21"/>
        </w:rPr>
      </w:pPr>
      <w:r w:rsidRPr="00A712A4">
        <w:rPr>
          <w:rFonts w:hint="eastAsia"/>
          <w:szCs w:val="21"/>
        </w:rPr>
        <w:t>D</w:t>
      </w:r>
      <w:r w:rsidRPr="00A712A4">
        <w:rPr>
          <w:rFonts w:hint="eastAsia"/>
          <w:szCs w:val="21"/>
        </w:rPr>
        <w:t>、杜宾犬</w:t>
      </w:r>
    </w:p>
    <w:p w:rsidR="00537FF9" w:rsidRPr="00A712A4" w:rsidRDefault="0034579B" w:rsidP="00A712A4">
      <w:pPr>
        <w:rPr>
          <w:szCs w:val="21"/>
        </w:rPr>
      </w:pPr>
      <w:r w:rsidRPr="00A712A4">
        <w:rPr>
          <w:rFonts w:hint="eastAsia"/>
          <w:szCs w:val="21"/>
        </w:rPr>
        <w:t xml:space="preserve">55. </w:t>
      </w:r>
      <w:r w:rsidRPr="00A712A4">
        <w:rPr>
          <w:rFonts w:hint="eastAsia"/>
          <w:szCs w:val="21"/>
        </w:rPr>
        <w:t>犬展中的全场总冠军的简写是（）？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B.I.S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B.I.S.S</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B.S.I</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B.S.I.I</w:t>
      </w:r>
    </w:p>
    <w:p w:rsidR="00537FF9" w:rsidRPr="00A712A4" w:rsidRDefault="0034579B" w:rsidP="00A712A4">
      <w:pPr>
        <w:rPr>
          <w:szCs w:val="21"/>
        </w:rPr>
      </w:pPr>
      <w:r w:rsidRPr="00A712A4">
        <w:rPr>
          <w:rFonts w:hint="eastAsia"/>
          <w:szCs w:val="21"/>
        </w:rPr>
        <w:t xml:space="preserve">56. </w:t>
      </w:r>
      <w:r w:rsidRPr="00A712A4">
        <w:rPr>
          <w:rFonts w:hint="eastAsia"/>
          <w:szCs w:val="21"/>
        </w:rPr>
        <w:t>下列属于我国犬业组织的是（）？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KC</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AKC</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CKU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FCI</w:t>
      </w:r>
    </w:p>
    <w:p w:rsidR="00537FF9" w:rsidRPr="00A712A4" w:rsidRDefault="0034579B" w:rsidP="00A712A4">
      <w:pPr>
        <w:rPr>
          <w:szCs w:val="21"/>
        </w:rPr>
      </w:pPr>
      <w:r w:rsidRPr="00A712A4">
        <w:rPr>
          <w:rFonts w:hint="eastAsia"/>
          <w:szCs w:val="21"/>
        </w:rPr>
        <w:t xml:space="preserve">57. </w:t>
      </w:r>
      <w:r w:rsidRPr="00A712A4">
        <w:rPr>
          <w:rFonts w:hint="eastAsia"/>
          <w:szCs w:val="21"/>
        </w:rPr>
        <w:t>巨型雪纳瑞属于（）？</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、工作犬</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、狩猎犬</w:t>
      </w:r>
    </w:p>
    <w:p w:rsidR="00537FF9" w:rsidRPr="00A712A4" w:rsidRDefault="0034579B" w:rsidP="00A712A4">
      <w:pPr>
        <w:rPr>
          <w:szCs w:val="21"/>
        </w:rPr>
      </w:pPr>
      <w:r w:rsidRPr="00A712A4">
        <w:rPr>
          <w:rFonts w:hint="eastAsia"/>
          <w:szCs w:val="21"/>
        </w:rPr>
        <w:t>C</w:t>
      </w:r>
      <w:r w:rsidRPr="00A712A4">
        <w:rPr>
          <w:rFonts w:hint="eastAsia"/>
          <w:szCs w:val="21"/>
        </w:rPr>
        <w:t>、玩具犬</w:t>
      </w:r>
    </w:p>
    <w:p w:rsidR="00537FF9" w:rsidRPr="00A712A4" w:rsidRDefault="0034579B" w:rsidP="00A712A4">
      <w:pPr>
        <w:rPr>
          <w:szCs w:val="21"/>
        </w:rPr>
      </w:pPr>
      <w:r w:rsidRPr="00A712A4">
        <w:rPr>
          <w:rFonts w:hint="eastAsia"/>
          <w:szCs w:val="21"/>
        </w:rPr>
        <w:t>D</w:t>
      </w:r>
      <w:r w:rsidRPr="00A712A4">
        <w:rPr>
          <w:rFonts w:hint="eastAsia"/>
          <w:szCs w:val="21"/>
        </w:rPr>
        <w:t>、其他</w:t>
      </w:r>
    </w:p>
    <w:p w:rsidR="00537FF9" w:rsidRPr="00A712A4" w:rsidRDefault="0034579B" w:rsidP="00A712A4">
      <w:pPr>
        <w:rPr>
          <w:szCs w:val="21"/>
        </w:rPr>
      </w:pPr>
      <w:r w:rsidRPr="00A712A4">
        <w:rPr>
          <w:rFonts w:hint="eastAsia"/>
          <w:szCs w:val="21"/>
        </w:rPr>
        <w:t xml:space="preserve">58. </w:t>
      </w:r>
      <w:r w:rsidRPr="00A712A4">
        <w:rPr>
          <w:rFonts w:hint="eastAsia"/>
          <w:szCs w:val="21"/>
        </w:rPr>
        <w:t>犬表示友好时的状态为（）？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、眼神接触的时间较长且坚定，移动缓慢，尾巴高高抬起</w:t>
      </w:r>
    </w:p>
    <w:p w:rsidR="00537FF9" w:rsidRPr="00A712A4" w:rsidRDefault="0034579B" w:rsidP="00A712A4">
      <w:pPr>
        <w:rPr>
          <w:szCs w:val="21"/>
        </w:rPr>
      </w:pPr>
      <w:r w:rsidRPr="00A712A4">
        <w:rPr>
          <w:rFonts w:hint="eastAsia"/>
          <w:szCs w:val="21"/>
        </w:rPr>
        <w:t>B</w:t>
      </w:r>
      <w:r w:rsidRPr="00A712A4">
        <w:rPr>
          <w:rFonts w:hint="eastAsia"/>
          <w:szCs w:val="21"/>
        </w:rPr>
        <w:t>、尾巴很低且夹在两腿之间</w:t>
      </w:r>
    </w:p>
    <w:p w:rsidR="00537FF9" w:rsidRPr="00A712A4" w:rsidRDefault="0034579B" w:rsidP="00A712A4">
      <w:pPr>
        <w:rPr>
          <w:szCs w:val="21"/>
        </w:rPr>
      </w:pPr>
      <w:r w:rsidRPr="00A712A4">
        <w:rPr>
          <w:rFonts w:hint="eastAsia"/>
          <w:szCs w:val="21"/>
        </w:rPr>
        <w:t>C</w:t>
      </w:r>
      <w:r w:rsidRPr="00A712A4">
        <w:rPr>
          <w:rFonts w:hint="eastAsia"/>
          <w:szCs w:val="21"/>
        </w:rPr>
        <w:t>、眼神温和，动作放松，尾巴自然下垂至半高状态</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、眼睛环顾四周，竖起背部的毛发</w:t>
      </w:r>
    </w:p>
    <w:p w:rsidR="00537FF9" w:rsidRPr="00A712A4" w:rsidRDefault="0034579B" w:rsidP="00A712A4">
      <w:pPr>
        <w:rPr>
          <w:szCs w:val="21"/>
        </w:rPr>
      </w:pPr>
      <w:r w:rsidRPr="00A712A4">
        <w:rPr>
          <w:rFonts w:hint="eastAsia"/>
          <w:szCs w:val="21"/>
        </w:rPr>
        <w:t xml:space="preserve">59. </w:t>
      </w:r>
      <w:r w:rsidRPr="00A712A4">
        <w:rPr>
          <w:rFonts w:hint="eastAsia"/>
          <w:szCs w:val="21"/>
        </w:rPr>
        <w:t>牵犬师，又称指导手，其英文为（）？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Hander</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Hand</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Handler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Handle</w:t>
      </w:r>
    </w:p>
    <w:p w:rsidR="00537FF9" w:rsidRPr="00A712A4" w:rsidRDefault="0034579B" w:rsidP="00A712A4">
      <w:pPr>
        <w:rPr>
          <w:szCs w:val="21"/>
        </w:rPr>
      </w:pPr>
      <w:r w:rsidRPr="00A712A4">
        <w:rPr>
          <w:rFonts w:hint="eastAsia"/>
          <w:szCs w:val="21"/>
        </w:rPr>
        <w:t xml:space="preserve">60. </w:t>
      </w:r>
      <w:r w:rsidRPr="00A712A4">
        <w:rPr>
          <w:rFonts w:hint="eastAsia"/>
          <w:szCs w:val="21"/>
        </w:rPr>
        <w:t>好的宠物电剪要耐磨损，使用时间长，易修理、零件耗材易购买且可以剪人的</w:t>
      </w:r>
    </w:p>
    <w:p w:rsidR="00537FF9" w:rsidRPr="00A712A4" w:rsidRDefault="0034579B" w:rsidP="00A712A4">
      <w:pPr>
        <w:rPr>
          <w:szCs w:val="21"/>
        </w:rPr>
      </w:pPr>
      <w:r w:rsidRPr="00A712A4">
        <w:rPr>
          <w:rFonts w:hint="eastAsia"/>
          <w:szCs w:val="21"/>
        </w:rPr>
        <w:t>毛发。（）</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61. </w:t>
      </w:r>
      <w:r w:rsidRPr="00A712A4">
        <w:rPr>
          <w:rFonts w:hint="eastAsia"/>
          <w:szCs w:val="21"/>
        </w:rPr>
        <w:t>美容工具中，牙剪的主要作用为（）？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、修剪</w:t>
      </w:r>
    </w:p>
    <w:p w:rsidR="00537FF9" w:rsidRPr="00A712A4" w:rsidRDefault="0034579B" w:rsidP="00A712A4">
      <w:pPr>
        <w:rPr>
          <w:szCs w:val="21"/>
        </w:rPr>
      </w:pPr>
      <w:r w:rsidRPr="00A712A4">
        <w:rPr>
          <w:rFonts w:hint="eastAsia"/>
          <w:szCs w:val="21"/>
        </w:rPr>
        <w:t>B</w:t>
      </w:r>
      <w:r w:rsidRPr="00A712A4">
        <w:rPr>
          <w:rFonts w:hint="eastAsia"/>
          <w:szCs w:val="21"/>
        </w:rPr>
        <w:t>、造型</w:t>
      </w:r>
    </w:p>
    <w:p w:rsidR="00537FF9" w:rsidRPr="00A712A4" w:rsidRDefault="0034579B" w:rsidP="00A712A4">
      <w:pPr>
        <w:rPr>
          <w:szCs w:val="21"/>
        </w:rPr>
      </w:pPr>
      <w:r w:rsidRPr="00A712A4">
        <w:rPr>
          <w:rFonts w:hint="eastAsia"/>
          <w:szCs w:val="21"/>
        </w:rPr>
        <w:t>C</w:t>
      </w:r>
      <w:r w:rsidRPr="00A712A4">
        <w:rPr>
          <w:rFonts w:hint="eastAsia"/>
          <w:szCs w:val="21"/>
        </w:rPr>
        <w:t>、快速剃毛</w:t>
      </w:r>
    </w:p>
    <w:p w:rsidR="00537FF9" w:rsidRPr="00A712A4" w:rsidRDefault="0034579B" w:rsidP="00A712A4">
      <w:pPr>
        <w:rPr>
          <w:szCs w:val="21"/>
        </w:rPr>
      </w:pPr>
      <w:r w:rsidRPr="00A712A4">
        <w:rPr>
          <w:rFonts w:hint="eastAsia"/>
          <w:szCs w:val="21"/>
        </w:rPr>
        <w:lastRenderedPageBreak/>
        <w:t>D</w:t>
      </w:r>
      <w:r w:rsidRPr="00A712A4">
        <w:rPr>
          <w:rFonts w:hint="eastAsia"/>
          <w:szCs w:val="21"/>
        </w:rPr>
        <w:t>、打薄</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62. </w:t>
      </w:r>
      <w:r w:rsidRPr="00A712A4">
        <w:rPr>
          <w:rFonts w:hint="eastAsia"/>
          <w:szCs w:val="21"/>
        </w:rPr>
        <w:t>美容的犬只可以不梳理毛发就洗澡。（）</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63. </w:t>
      </w:r>
      <w:r w:rsidRPr="00A712A4">
        <w:rPr>
          <w:rFonts w:hint="eastAsia"/>
          <w:szCs w:val="21"/>
        </w:rPr>
        <w:t>下列哪种犬参加犬展时需要提前拔毛（）？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、贵宾犬</w:t>
      </w:r>
    </w:p>
    <w:p w:rsidR="00537FF9" w:rsidRPr="00A712A4" w:rsidRDefault="0034579B" w:rsidP="00A712A4">
      <w:pPr>
        <w:rPr>
          <w:szCs w:val="21"/>
        </w:rPr>
      </w:pPr>
      <w:r w:rsidRPr="00A712A4">
        <w:rPr>
          <w:rFonts w:hint="eastAsia"/>
          <w:szCs w:val="21"/>
        </w:rPr>
        <w:t>B</w:t>
      </w:r>
      <w:r w:rsidRPr="00A712A4">
        <w:rPr>
          <w:rFonts w:hint="eastAsia"/>
          <w:szCs w:val="21"/>
        </w:rPr>
        <w:t>、北京犬</w:t>
      </w:r>
    </w:p>
    <w:p w:rsidR="00537FF9" w:rsidRPr="00A712A4" w:rsidRDefault="0034579B" w:rsidP="00A712A4">
      <w:pPr>
        <w:rPr>
          <w:szCs w:val="21"/>
        </w:rPr>
      </w:pPr>
      <w:r w:rsidRPr="00A712A4">
        <w:rPr>
          <w:rFonts w:hint="eastAsia"/>
          <w:szCs w:val="21"/>
        </w:rPr>
        <w:t>C</w:t>
      </w:r>
      <w:r w:rsidRPr="00A712A4">
        <w:rPr>
          <w:rFonts w:hint="eastAsia"/>
          <w:szCs w:val="21"/>
        </w:rPr>
        <w:t>、比熊犬</w:t>
      </w:r>
    </w:p>
    <w:p w:rsidR="00537FF9" w:rsidRPr="00A712A4" w:rsidRDefault="0034579B" w:rsidP="00A712A4">
      <w:pPr>
        <w:rPr>
          <w:szCs w:val="21"/>
        </w:rPr>
      </w:pPr>
      <w:r w:rsidRPr="00A712A4">
        <w:rPr>
          <w:rFonts w:hint="eastAsia"/>
          <w:szCs w:val="21"/>
        </w:rPr>
        <w:t>D</w:t>
      </w:r>
      <w:r w:rsidRPr="00A712A4">
        <w:rPr>
          <w:rFonts w:hint="eastAsia"/>
          <w:szCs w:val="21"/>
        </w:rPr>
        <w:t>、雪纳瑞犬</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64. </w:t>
      </w:r>
      <w:r w:rsidRPr="00A712A4">
        <w:rPr>
          <w:rFonts w:hint="eastAsia"/>
          <w:szCs w:val="21"/>
        </w:rPr>
        <w:t>犬的牙齿每（）至少要接受一次兽医检查，每周接受一次主人的检查。每周应</w:t>
      </w:r>
    </w:p>
    <w:p w:rsidR="00537FF9" w:rsidRPr="00A712A4" w:rsidRDefault="0034579B" w:rsidP="00A712A4">
      <w:pPr>
        <w:rPr>
          <w:szCs w:val="21"/>
        </w:rPr>
      </w:pPr>
      <w:r w:rsidRPr="00A712A4">
        <w:rPr>
          <w:rFonts w:hint="eastAsia"/>
          <w:szCs w:val="21"/>
        </w:rPr>
        <w:t>刷牙</w:t>
      </w:r>
      <w:r w:rsidRPr="00A712A4">
        <w:rPr>
          <w:rFonts w:hint="eastAsia"/>
          <w:szCs w:val="21"/>
        </w:rPr>
        <w:t xml:space="preserve"> 3 </w:t>
      </w:r>
      <w:r w:rsidRPr="00A712A4">
        <w:rPr>
          <w:rFonts w:hint="eastAsia"/>
          <w:szCs w:val="21"/>
        </w:rPr>
        <w:t>次以上，方能有效保持犬的口腔和牙齿卫生。</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w:t>
      </w:r>
      <w:r w:rsidRPr="00A712A4">
        <w:rPr>
          <w:rFonts w:hint="eastAsia"/>
          <w:szCs w:val="21"/>
        </w:rPr>
        <w:t>个月</w:t>
      </w:r>
    </w:p>
    <w:p w:rsidR="00537FF9" w:rsidRPr="00A712A4" w:rsidRDefault="0034579B" w:rsidP="00A712A4">
      <w:pPr>
        <w:rPr>
          <w:szCs w:val="21"/>
        </w:rPr>
      </w:pPr>
      <w:r w:rsidRPr="00A712A4">
        <w:rPr>
          <w:rFonts w:hint="eastAsia"/>
          <w:szCs w:val="21"/>
        </w:rPr>
        <w:t>B</w:t>
      </w:r>
      <w:r w:rsidRPr="00A712A4">
        <w:rPr>
          <w:rFonts w:hint="eastAsia"/>
          <w:szCs w:val="21"/>
        </w:rPr>
        <w:t>、半年</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1 </w:t>
      </w:r>
      <w:r w:rsidRPr="00A712A4">
        <w:rPr>
          <w:rFonts w:hint="eastAsia"/>
          <w:szCs w:val="21"/>
        </w:rPr>
        <w:t>年</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2</w:t>
      </w:r>
      <w:r w:rsidRPr="00A712A4">
        <w:rPr>
          <w:rFonts w:hint="eastAsia"/>
          <w:szCs w:val="21"/>
        </w:rPr>
        <w:t>年</w:t>
      </w:r>
    </w:p>
    <w:p w:rsidR="00537FF9" w:rsidRPr="00A712A4" w:rsidRDefault="0034579B" w:rsidP="00A712A4">
      <w:pPr>
        <w:rPr>
          <w:szCs w:val="21"/>
        </w:rPr>
      </w:pPr>
      <w:r w:rsidRPr="00A712A4">
        <w:rPr>
          <w:rFonts w:hint="eastAsia"/>
          <w:szCs w:val="21"/>
        </w:rPr>
        <w:t xml:space="preserve">65. </w:t>
      </w:r>
      <w:r w:rsidRPr="00A712A4">
        <w:rPr>
          <w:rFonts w:hint="eastAsia"/>
          <w:szCs w:val="21"/>
        </w:rPr>
        <w:t>电剪刀头的号越大所留的被毛（）。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、越短</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、越长</w:t>
      </w:r>
    </w:p>
    <w:p w:rsidR="00537FF9" w:rsidRPr="00A712A4" w:rsidRDefault="0034579B" w:rsidP="00A712A4">
      <w:pPr>
        <w:rPr>
          <w:szCs w:val="21"/>
        </w:rPr>
      </w:pPr>
      <w:r w:rsidRPr="00A712A4">
        <w:rPr>
          <w:rFonts w:hint="eastAsia"/>
          <w:szCs w:val="21"/>
        </w:rPr>
        <w:t>C</w:t>
      </w:r>
      <w:r w:rsidRPr="00A712A4">
        <w:rPr>
          <w:rFonts w:hint="eastAsia"/>
          <w:szCs w:val="21"/>
        </w:rPr>
        <w:t>、不变</w:t>
      </w:r>
    </w:p>
    <w:p w:rsidR="00537FF9" w:rsidRPr="00A712A4" w:rsidRDefault="0034579B" w:rsidP="00A712A4">
      <w:pPr>
        <w:rPr>
          <w:szCs w:val="21"/>
        </w:rPr>
      </w:pPr>
      <w:r w:rsidRPr="00A712A4">
        <w:rPr>
          <w:rFonts w:hint="eastAsia"/>
          <w:szCs w:val="21"/>
        </w:rPr>
        <w:t>D</w:t>
      </w:r>
      <w:r w:rsidRPr="00A712A4">
        <w:rPr>
          <w:rFonts w:hint="eastAsia"/>
          <w:szCs w:val="21"/>
        </w:rPr>
        <w:t>、以上都不对</w:t>
      </w:r>
    </w:p>
    <w:p w:rsidR="00537FF9" w:rsidRPr="00A712A4" w:rsidRDefault="0034579B" w:rsidP="00A712A4">
      <w:pPr>
        <w:rPr>
          <w:szCs w:val="21"/>
        </w:rPr>
      </w:pPr>
      <w:r w:rsidRPr="00A712A4">
        <w:rPr>
          <w:rFonts w:hint="eastAsia"/>
          <w:szCs w:val="21"/>
        </w:rPr>
        <w:t xml:space="preserve">66. </w:t>
      </w:r>
      <w:r w:rsidRPr="00A712A4">
        <w:rPr>
          <w:rFonts w:hint="eastAsia"/>
          <w:szCs w:val="21"/>
        </w:rPr>
        <w:t>针对针梳梳不开的严重结节的毛球，我们可以使用（）</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、电剪</w:t>
      </w:r>
    </w:p>
    <w:p w:rsidR="00537FF9" w:rsidRPr="00A712A4" w:rsidRDefault="0034579B" w:rsidP="00A712A4">
      <w:pPr>
        <w:rPr>
          <w:szCs w:val="21"/>
        </w:rPr>
      </w:pPr>
      <w:r w:rsidRPr="00A712A4">
        <w:rPr>
          <w:rFonts w:hint="eastAsia"/>
          <w:szCs w:val="21"/>
        </w:rPr>
        <w:t>B</w:t>
      </w:r>
      <w:r w:rsidRPr="00A712A4">
        <w:rPr>
          <w:rFonts w:hint="eastAsia"/>
          <w:szCs w:val="21"/>
        </w:rPr>
        <w:t>、毛刷</w:t>
      </w:r>
    </w:p>
    <w:p w:rsidR="00537FF9" w:rsidRPr="00A712A4" w:rsidRDefault="0034579B" w:rsidP="00A712A4">
      <w:pPr>
        <w:rPr>
          <w:szCs w:val="21"/>
        </w:rPr>
      </w:pPr>
      <w:r w:rsidRPr="00A712A4">
        <w:rPr>
          <w:rFonts w:hint="eastAsia"/>
          <w:szCs w:val="21"/>
        </w:rPr>
        <w:t>C</w:t>
      </w:r>
      <w:r w:rsidRPr="00A712A4">
        <w:rPr>
          <w:rFonts w:hint="eastAsia"/>
          <w:szCs w:val="21"/>
        </w:rPr>
        <w:t>、牙剪</w:t>
      </w:r>
    </w:p>
    <w:p w:rsidR="00537FF9" w:rsidRPr="00A712A4" w:rsidRDefault="0034579B" w:rsidP="00A712A4">
      <w:pPr>
        <w:rPr>
          <w:szCs w:val="21"/>
        </w:rPr>
      </w:pPr>
      <w:r w:rsidRPr="00A712A4">
        <w:rPr>
          <w:rFonts w:hint="eastAsia"/>
          <w:szCs w:val="21"/>
        </w:rPr>
        <w:t>D</w:t>
      </w:r>
      <w:r w:rsidRPr="00A712A4">
        <w:rPr>
          <w:rFonts w:hint="eastAsia"/>
          <w:szCs w:val="21"/>
        </w:rPr>
        <w:t>、开结刀</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67. </w:t>
      </w:r>
      <w:r w:rsidRPr="00A712A4">
        <w:rPr>
          <w:rFonts w:hint="eastAsia"/>
          <w:szCs w:val="21"/>
        </w:rPr>
        <w:t>给犬挤肛门腺是为了使犬（）</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、防止便秘</w:t>
      </w:r>
    </w:p>
    <w:p w:rsidR="00537FF9" w:rsidRPr="00A712A4" w:rsidRDefault="0034579B" w:rsidP="00A712A4">
      <w:pPr>
        <w:rPr>
          <w:szCs w:val="21"/>
        </w:rPr>
      </w:pPr>
      <w:r w:rsidRPr="00A712A4">
        <w:rPr>
          <w:rFonts w:hint="eastAsia"/>
          <w:szCs w:val="21"/>
        </w:rPr>
        <w:t>B</w:t>
      </w:r>
      <w:r w:rsidRPr="00A712A4">
        <w:rPr>
          <w:rFonts w:hint="eastAsia"/>
          <w:szCs w:val="21"/>
        </w:rPr>
        <w:t>、防止肛门发炎</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、增加食欲</w:t>
      </w:r>
    </w:p>
    <w:p w:rsidR="00537FF9" w:rsidRPr="00A712A4" w:rsidRDefault="0034579B" w:rsidP="00A712A4">
      <w:pPr>
        <w:rPr>
          <w:szCs w:val="21"/>
        </w:rPr>
      </w:pPr>
      <w:r w:rsidRPr="00A712A4">
        <w:rPr>
          <w:rFonts w:hint="eastAsia"/>
          <w:szCs w:val="21"/>
        </w:rPr>
        <w:t>D</w:t>
      </w:r>
      <w:r w:rsidRPr="00A712A4">
        <w:rPr>
          <w:rFonts w:hint="eastAsia"/>
          <w:szCs w:val="21"/>
        </w:rPr>
        <w:t>、利于繁殖</w:t>
      </w:r>
    </w:p>
    <w:p w:rsidR="00537FF9" w:rsidRPr="00A712A4" w:rsidRDefault="0034579B" w:rsidP="00A712A4">
      <w:pPr>
        <w:rPr>
          <w:szCs w:val="21"/>
        </w:rPr>
      </w:pPr>
      <w:r w:rsidRPr="00A712A4">
        <w:rPr>
          <w:rFonts w:hint="eastAsia"/>
          <w:szCs w:val="21"/>
        </w:rPr>
        <w:t xml:space="preserve">68. </w:t>
      </w:r>
      <w:r w:rsidRPr="00A712A4">
        <w:rPr>
          <w:rFonts w:hint="eastAsia"/>
          <w:szCs w:val="21"/>
        </w:rPr>
        <w:t>猫的上唇两侧有长的触毛，是猫特殊的（），其长度与身体的宽度一致。</w:t>
      </w:r>
      <w:r w:rsidRPr="00A712A4">
        <w:rPr>
          <w:rFonts w:hint="eastAsia"/>
          <w:szCs w:val="21"/>
        </w:rPr>
        <w:t xml:space="preserve">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、平衡器官</w:t>
      </w:r>
    </w:p>
    <w:p w:rsidR="00537FF9" w:rsidRPr="00A712A4" w:rsidRDefault="0034579B" w:rsidP="00A712A4">
      <w:pPr>
        <w:rPr>
          <w:szCs w:val="21"/>
        </w:rPr>
      </w:pPr>
      <w:r w:rsidRPr="00A712A4">
        <w:rPr>
          <w:rFonts w:hint="eastAsia"/>
          <w:szCs w:val="21"/>
        </w:rPr>
        <w:t>B</w:t>
      </w:r>
      <w:r w:rsidRPr="00A712A4">
        <w:rPr>
          <w:rFonts w:hint="eastAsia"/>
          <w:szCs w:val="21"/>
        </w:rPr>
        <w:t>、感觉器官</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、探测器官</w:t>
      </w:r>
    </w:p>
    <w:p w:rsidR="00537FF9" w:rsidRPr="00A712A4" w:rsidRDefault="0034579B" w:rsidP="00A712A4">
      <w:pPr>
        <w:rPr>
          <w:szCs w:val="21"/>
        </w:rPr>
      </w:pPr>
      <w:r w:rsidRPr="00A712A4">
        <w:rPr>
          <w:rFonts w:hint="eastAsia"/>
          <w:szCs w:val="21"/>
        </w:rPr>
        <w:t>D</w:t>
      </w:r>
      <w:r w:rsidRPr="00A712A4">
        <w:rPr>
          <w:rFonts w:hint="eastAsia"/>
          <w:szCs w:val="21"/>
        </w:rPr>
        <w:t>、知觉器官</w:t>
      </w:r>
    </w:p>
    <w:p w:rsidR="00537FF9" w:rsidRPr="00A712A4" w:rsidRDefault="0034579B" w:rsidP="00A712A4">
      <w:pPr>
        <w:rPr>
          <w:szCs w:val="21"/>
        </w:rPr>
      </w:pPr>
      <w:r w:rsidRPr="00A712A4">
        <w:rPr>
          <w:rFonts w:hint="eastAsia"/>
          <w:szCs w:val="21"/>
        </w:rPr>
        <w:t xml:space="preserve">69. </w:t>
      </w:r>
      <w:r w:rsidRPr="00A712A4">
        <w:rPr>
          <w:rFonts w:hint="eastAsia"/>
          <w:szCs w:val="21"/>
        </w:rPr>
        <w:t>猫的洗澡方法分为干洗、擦洗和水洗三种，其中（）方法最常用。</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、干洗</w:t>
      </w:r>
    </w:p>
    <w:p w:rsidR="00537FF9" w:rsidRPr="00A712A4" w:rsidRDefault="0034579B" w:rsidP="00A712A4">
      <w:pPr>
        <w:rPr>
          <w:szCs w:val="21"/>
        </w:rPr>
      </w:pPr>
      <w:r w:rsidRPr="00A712A4">
        <w:rPr>
          <w:rFonts w:hint="eastAsia"/>
          <w:szCs w:val="21"/>
        </w:rPr>
        <w:t>B</w:t>
      </w:r>
      <w:r w:rsidRPr="00A712A4">
        <w:rPr>
          <w:rFonts w:hint="eastAsia"/>
          <w:szCs w:val="21"/>
        </w:rPr>
        <w:t>、擦洗</w:t>
      </w:r>
    </w:p>
    <w:p w:rsidR="00537FF9" w:rsidRPr="00A712A4" w:rsidRDefault="0034579B" w:rsidP="00A712A4">
      <w:pPr>
        <w:rPr>
          <w:szCs w:val="21"/>
        </w:rPr>
      </w:pPr>
      <w:r w:rsidRPr="00A712A4">
        <w:rPr>
          <w:rFonts w:hint="eastAsia"/>
          <w:szCs w:val="21"/>
        </w:rPr>
        <w:t>C</w:t>
      </w:r>
      <w:r w:rsidRPr="00A712A4">
        <w:rPr>
          <w:rFonts w:hint="eastAsia"/>
          <w:szCs w:val="21"/>
        </w:rPr>
        <w:t>、水洗</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、干洗与水洗</w:t>
      </w:r>
    </w:p>
    <w:p w:rsidR="00537FF9" w:rsidRPr="00A712A4" w:rsidRDefault="0034579B" w:rsidP="00A712A4">
      <w:pPr>
        <w:rPr>
          <w:szCs w:val="21"/>
        </w:rPr>
      </w:pPr>
      <w:r w:rsidRPr="00A712A4">
        <w:rPr>
          <w:rFonts w:hint="eastAsia"/>
          <w:szCs w:val="21"/>
        </w:rPr>
        <w:t xml:space="preserve">70. </w:t>
      </w:r>
      <w:r w:rsidRPr="00A712A4">
        <w:rPr>
          <w:rFonts w:hint="eastAsia"/>
          <w:szCs w:val="21"/>
        </w:rPr>
        <w:t>为宠物犬剪指甲时正确的剪法是（）？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、一刀剪</w:t>
      </w:r>
    </w:p>
    <w:p w:rsidR="00537FF9" w:rsidRPr="00A712A4" w:rsidRDefault="0034579B" w:rsidP="00A712A4">
      <w:pPr>
        <w:rPr>
          <w:szCs w:val="21"/>
        </w:rPr>
      </w:pPr>
      <w:r w:rsidRPr="00A712A4">
        <w:rPr>
          <w:rFonts w:hint="eastAsia"/>
          <w:szCs w:val="21"/>
        </w:rPr>
        <w:t>B</w:t>
      </w:r>
      <w:r w:rsidRPr="00A712A4">
        <w:rPr>
          <w:rFonts w:hint="eastAsia"/>
          <w:szCs w:val="21"/>
        </w:rPr>
        <w:t>、五刀剪</w:t>
      </w:r>
    </w:p>
    <w:p w:rsidR="00537FF9" w:rsidRPr="00A712A4" w:rsidRDefault="0034579B" w:rsidP="00A712A4">
      <w:pPr>
        <w:rPr>
          <w:szCs w:val="21"/>
        </w:rPr>
      </w:pPr>
      <w:r w:rsidRPr="00A712A4">
        <w:rPr>
          <w:rFonts w:hint="eastAsia"/>
          <w:szCs w:val="21"/>
        </w:rPr>
        <w:lastRenderedPageBreak/>
        <w:t>C</w:t>
      </w:r>
      <w:r w:rsidRPr="00A712A4">
        <w:rPr>
          <w:rFonts w:hint="eastAsia"/>
          <w:szCs w:val="21"/>
        </w:rPr>
        <w:t>、三刀剪</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、以上答案均正确</w:t>
      </w:r>
    </w:p>
    <w:p w:rsidR="00537FF9" w:rsidRPr="00A712A4" w:rsidRDefault="0034579B" w:rsidP="00A712A4">
      <w:pPr>
        <w:rPr>
          <w:szCs w:val="21"/>
        </w:rPr>
      </w:pPr>
      <w:r w:rsidRPr="00A712A4">
        <w:rPr>
          <w:rFonts w:hint="eastAsia"/>
          <w:szCs w:val="21"/>
        </w:rPr>
        <w:t xml:space="preserve">71. </w:t>
      </w:r>
      <w:r w:rsidRPr="00A712A4">
        <w:rPr>
          <w:rFonts w:hint="eastAsia"/>
          <w:szCs w:val="21"/>
        </w:rPr>
        <w:t>美容剪是宠物美容师使用频率最高的一种工具，其中最常用的是（）？</w:t>
      </w:r>
      <w:r w:rsidRPr="00A712A4">
        <w:rPr>
          <w:rFonts w:hint="eastAsia"/>
          <w:szCs w:val="21"/>
        </w:rPr>
        <w:t xml:space="preserve"> [</w:t>
      </w:r>
      <w:r w:rsidRPr="00A712A4">
        <w:rPr>
          <w:rFonts w:hint="eastAsia"/>
          <w:szCs w:val="21"/>
        </w:rPr>
        <w:t>单选</w:t>
      </w:r>
    </w:p>
    <w:p w:rsidR="00537FF9" w:rsidRPr="00A712A4" w:rsidRDefault="0034579B" w:rsidP="00A712A4">
      <w:pPr>
        <w:rPr>
          <w:szCs w:val="21"/>
        </w:rPr>
      </w:pPr>
      <w:r w:rsidRPr="00A712A4">
        <w:rPr>
          <w:rFonts w:hint="eastAsia"/>
          <w:szCs w:val="21"/>
        </w:rPr>
        <w:t>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、牙剪</w:t>
      </w:r>
    </w:p>
    <w:p w:rsidR="00537FF9" w:rsidRPr="00A712A4" w:rsidRDefault="0034579B" w:rsidP="00A712A4">
      <w:pPr>
        <w:rPr>
          <w:szCs w:val="21"/>
        </w:rPr>
      </w:pPr>
      <w:r w:rsidRPr="00A712A4">
        <w:rPr>
          <w:rFonts w:hint="eastAsia"/>
          <w:szCs w:val="21"/>
        </w:rPr>
        <w:t>B</w:t>
      </w:r>
      <w:r w:rsidRPr="00A712A4">
        <w:rPr>
          <w:rFonts w:hint="eastAsia"/>
          <w:szCs w:val="21"/>
        </w:rPr>
        <w:t>、直剪</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、弯剪</w:t>
      </w:r>
    </w:p>
    <w:p w:rsidR="00537FF9" w:rsidRPr="00A712A4" w:rsidRDefault="0034579B" w:rsidP="00A712A4">
      <w:pPr>
        <w:rPr>
          <w:szCs w:val="21"/>
        </w:rPr>
      </w:pPr>
      <w:r w:rsidRPr="00A712A4">
        <w:rPr>
          <w:rFonts w:hint="eastAsia"/>
          <w:szCs w:val="21"/>
        </w:rPr>
        <w:t>D</w:t>
      </w:r>
      <w:r w:rsidRPr="00A712A4">
        <w:rPr>
          <w:rFonts w:hint="eastAsia"/>
          <w:szCs w:val="21"/>
        </w:rPr>
        <w:t>、止血钳</w:t>
      </w:r>
    </w:p>
    <w:p w:rsidR="00537FF9" w:rsidRPr="00A712A4" w:rsidRDefault="0034579B" w:rsidP="00A712A4">
      <w:pPr>
        <w:rPr>
          <w:szCs w:val="21"/>
        </w:rPr>
      </w:pPr>
      <w:r w:rsidRPr="00A712A4">
        <w:rPr>
          <w:rFonts w:hint="eastAsia"/>
          <w:szCs w:val="21"/>
        </w:rPr>
        <w:t xml:space="preserve">72. </w:t>
      </w:r>
      <w:r w:rsidRPr="00A712A4">
        <w:rPr>
          <w:rFonts w:hint="eastAsia"/>
          <w:szCs w:val="21"/>
        </w:rPr>
        <w:t>直剪的运剪口诀为（）？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、由下至上、由左至右；静刃在前、动刃在后</w:t>
      </w:r>
    </w:p>
    <w:p w:rsidR="00537FF9" w:rsidRPr="00A712A4" w:rsidRDefault="0034579B" w:rsidP="00A712A4">
      <w:pPr>
        <w:rPr>
          <w:szCs w:val="21"/>
        </w:rPr>
      </w:pPr>
      <w:r w:rsidRPr="00A712A4">
        <w:rPr>
          <w:rFonts w:hint="eastAsia"/>
          <w:szCs w:val="21"/>
        </w:rPr>
        <w:t>B</w:t>
      </w:r>
      <w:r w:rsidRPr="00A712A4">
        <w:rPr>
          <w:rFonts w:hint="eastAsia"/>
          <w:szCs w:val="21"/>
        </w:rPr>
        <w:t>、由下至上、由右至左；动刃在前、静刃在后</w:t>
      </w:r>
    </w:p>
    <w:p w:rsidR="00537FF9" w:rsidRPr="00A712A4" w:rsidRDefault="0034579B" w:rsidP="00A712A4">
      <w:pPr>
        <w:rPr>
          <w:szCs w:val="21"/>
        </w:rPr>
      </w:pPr>
      <w:r w:rsidRPr="00A712A4">
        <w:rPr>
          <w:rFonts w:hint="eastAsia"/>
          <w:szCs w:val="21"/>
        </w:rPr>
        <w:t>C</w:t>
      </w:r>
      <w:r w:rsidRPr="00A712A4">
        <w:rPr>
          <w:rFonts w:hint="eastAsia"/>
          <w:szCs w:val="21"/>
        </w:rPr>
        <w:t>、由上至下、由右至左；静刃在前、动刃在后</w:t>
      </w:r>
    </w:p>
    <w:p w:rsidR="00537FF9" w:rsidRPr="00A712A4" w:rsidRDefault="0034579B" w:rsidP="00A712A4">
      <w:pPr>
        <w:rPr>
          <w:szCs w:val="21"/>
        </w:rPr>
      </w:pPr>
      <w:r w:rsidRPr="00A712A4">
        <w:rPr>
          <w:rFonts w:hint="eastAsia"/>
          <w:szCs w:val="21"/>
        </w:rPr>
        <w:t>D</w:t>
      </w:r>
      <w:r w:rsidRPr="00A712A4">
        <w:rPr>
          <w:rFonts w:hint="eastAsia"/>
          <w:szCs w:val="21"/>
        </w:rPr>
        <w:t>、由上至下、由左至右；动刃在前、静刃在后</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73. </w:t>
      </w:r>
      <w:r w:rsidRPr="00A712A4">
        <w:rPr>
          <w:rFonts w:hint="eastAsia"/>
          <w:szCs w:val="21"/>
        </w:rPr>
        <w:t>给犬洗澡时一定要给犬塞耳朵。（）</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74. </w:t>
      </w:r>
      <w:r w:rsidRPr="00A712A4">
        <w:rPr>
          <w:rFonts w:hint="eastAsia"/>
          <w:szCs w:val="21"/>
        </w:rPr>
        <w:t>犬消化系统中，主要消化纤维素，吸收水分，并形成粪便的的肠段为（）？</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、回肠</w:t>
      </w:r>
    </w:p>
    <w:p w:rsidR="00537FF9" w:rsidRPr="00A712A4" w:rsidRDefault="0034579B" w:rsidP="00A712A4">
      <w:pPr>
        <w:rPr>
          <w:szCs w:val="21"/>
        </w:rPr>
      </w:pPr>
      <w:r w:rsidRPr="00A712A4">
        <w:rPr>
          <w:rFonts w:hint="eastAsia"/>
          <w:szCs w:val="21"/>
        </w:rPr>
        <w:t>B</w:t>
      </w:r>
      <w:r w:rsidRPr="00A712A4">
        <w:rPr>
          <w:rFonts w:hint="eastAsia"/>
          <w:szCs w:val="21"/>
        </w:rPr>
        <w:t>、小肠</w:t>
      </w:r>
    </w:p>
    <w:p w:rsidR="00537FF9" w:rsidRPr="00A712A4" w:rsidRDefault="0034579B" w:rsidP="00A712A4">
      <w:pPr>
        <w:rPr>
          <w:szCs w:val="21"/>
        </w:rPr>
      </w:pPr>
      <w:r w:rsidRPr="00A712A4">
        <w:rPr>
          <w:rFonts w:hint="eastAsia"/>
          <w:szCs w:val="21"/>
        </w:rPr>
        <w:t>C</w:t>
      </w:r>
      <w:r w:rsidRPr="00A712A4">
        <w:rPr>
          <w:rFonts w:hint="eastAsia"/>
          <w:szCs w:val="21"/>
        </w:rPr>
        <w:t>、大肠</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、肛门</w:t>
      </w:r>
    </w:p>
    <w:p w:rsidR="00537FF9" w:rsidRPr="00A712A4" w:rsidRDefault="0034579B" w:rsidP="00A712A4">
      <w:pPr>
        <w:rPr>
          <w:szCs w:val="21"/>
        </w:rPr>
      </w:pPr>
      <w:r w:rsidRPr="00A712A4">
        <w:rPr>
          <w:rFonts w:hint="eastAsia"/>
          <w:szCs w:val="21"/>
        </w:rPr>
        <w:t xml:space="preserve">75. </w:t>
      </w:r>
      <w:r w:rsidRPr="00A712A4">
        <w:rPr>
          <w:rFonts w:hint="eastAsia"/>
          <w:szCs w:val="21"/>
        </w:rPr>
        <w:t>不同年龄的犬牙齿的数量、光洁度和磨损程度不同，因此可以通过观察犬的牙</w:t>
      </w:r>
    </w:p>
    <w:p w:rsidR="00537FF9" w:rsidRPr="00A712A4" w:rsidRDefault="0034579B" w:rsidP="00A712A4">
      <w:pPr>
        <w:rPr>
          <w:szCs w:val="21"/>
        </w:rPr>
      </w:pPr>
      <w:r w:rsidRPr="00A712A4">
        <w:rPr>
          <w:rFonts w:hint="eastAsia"/>
          <w:szCs w:val="21"/>
        </w:rPr>
        <w:t>齿粗略的判断犬的年龄。（）</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76. </w:t>
      </w:r>
      <w:r w:rsidRPr="00A712A4">
        <w:rPr>
          <w:rFonts w:hint="eastAsia"/>
          <w:szCs w:val="21"/>
        </w:rPr>
        <w:t>犬的味觉较差，辨不出复杂的味道，犬所记住的是气味而不是味道。（）</w:t>
      </w:r>
      <w:r w:rsidRPr="00A712A4">
        <w:rPr>
          <w:rFonts w:hint="eastAsia"/>
          <w:szCs w:val="21"/>
        </w:rPr>
        <w:t>[</w:t>
      </w:r>
      <w:r w:rsidRPr="00A712A4">
        <w:rPr>
          <w:rFonts w:hint="eastAsia"/>
          <w:szCs w:val="21"/>
        </w:rPr>
        <w:t>判断</w:t>
      </w:r>
    </w:p>
    <w:p w:rsidR="00537FF9" w:rsidRPr="00A712A4" w:rsidRDefault="0034579B" w:rsidP="00A712A4">
      <w:pPr>
        <w:rPr>
          <w:szCs w:val="21"/>
        </w:rPr>
      </w:pPr>
      <w:r w:rsidRPr="00A712A4">
        <w:rPr>
          <w:rFonts w:hint="eastAsia"/>
          <w:szCs w:val="21"/>
        </w:rPr>
        <w:t>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77. </w:t>
      </w:r>
      <w:r w:rsidRPr="00A712A4">
        <w:rPr>
          <w:rFonts w:hint="eastAsia"/>
          <w:szCs w:val="21"/>
        </w:rPr>
        <w:t>电剪的刀头在使用前都要（），每次使用完之后都要彻底清理，并涂上润滑</w:t>
      </w:r>
    </w:p>
    <w:p w:rsidR="00537FF9" w:rsidRPr="00A712A4" w:rsidRDefault="0034579B" w:rsidP="00A712A4">
      <w:pPr>
        <w:rPr>
          <w:szCs w:val="21"/>
        </w:rPr>
      </w:pPr>
      <w:r w:rsidRPr="00A712A4">
        <w:rPr>
          <w:rFonts w:hint="eastAsia"/>
          <w:szCs w:val="21"/>
        </w:rPr>
        <w:t>油，保持做周期性的保养。</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、用水冲洗</w:t>
      </w:r>
    </w:p>
    <w:p w:rsidR="00537FF9" w:rsidRPr="00A712A4" w:rsidRDefault="0034579B" w:rsidP="00A712A4">
      <w:pPr>
        <w:rPr>
          <w:szCs w:val="21"/>
        </w:rPr>
      </w:pPr>
      <w:r w:rsidRPr="00A712A4">
        <w:rPr>
          <w:rFonts w:hint="eastAsia"/>
          <w:szCs w:val="21"/>
        </w:rPr>
        <w:t>B</w:t>
      </w:r>
      <w:r w:rsidRPr="00A712A4">
        <w:rPr>
          <w:rFonts w:hint="eastAsia"/>
          <w:szCs w:val="21"/>
        </w:rPr>
        <w:t>、涂抹润滑液</w:t>
      </w:r>
    </w:p>
    <w:p w:rsidR="00537FF9" w:rsidRPr="00A712A4" w:rsidRDefault="0034579B" w:rsidP="00A712A4">
      <w:pPr>
        <w:rPr>
          <w:szCs w:val="21"/>
        </w:rPr>
      </w:pPr>
      <w:r w:rsidRPr="00A712A4">
        <w:rPr>
          <w:rFonts w:hint="eastAsia"/>
          <w:szCs w:val="21"/>
        </w:rPr>
        <w:t>C</w:t>
      </w:r>
      <w:r w:rsidRPr="00A712A4">
        <w:rPr>
          <w:rFonts w:hint="eastAsia"/>
          <w:szCs w:val="21"/>
        </w:rPr>
        <w:t>、去除防锈保护层</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、去除残留毛发</w:t>
      </w:r>
    </w:p>
    <w:p w:rsidR="00537FF9" w:rsidRPr="00A712A4" w:rsidRDefault="0034579B" w:rsidP="00A712A4">
      <w:pPr>
        <w:rPr>
          <w:szCs w:val="21"/>
        </w:rPr>
      </w:pPr>
      <w:r w:rsidRPr="00A712A4">
        <w:rPr>
          <w:rFonts w:hint="eastAsia"/>
          <w:szCs w:val="21"/>
        </w:rPr>
        <w:t xml:space="preserve">78. </w:t>
      </w:r>
      <w:r w:rsidRPr="00A712A4">
        <w:rPr>
          <w:rFonts w:hint="eastAsia"/>
          <w:szCs w:val="21"/>
        </w:rPr>
        <w:t>使用吹水机时应注意（）。</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、先打开风量开关，再打开加热开关</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、先打加热开关，再打开风量开关</w:t>
      </w:r>
    </w:p>
    <w:p w:rsidR="00537FF9" w:rsidRPr="00A712A4" w:rsidRDefault="0034579B" w:rsidP="00A712A4">
      <w:pPr>
        <w:rPr>
          <w:szCs w:val="21"/>
        </w:rPr>
      </w:pPr>
      <w:r w:rsidRPr="00A712A4">
        <w:rPr>
          <w:rFonts w:hint="eastAsia"/>
          <w:szCs w:val="21"/>
        </w:rPr>
        <w:t>C</w:t>
      </w:r>
      <w:r w:rsidRPr="00A712A4">
        <w:rPr>
          <w:rFonts w:hint="eastAsia"/>
          <w:szCs w:val="21"/>
        </w:rPr>
        <w:t>、同时打开加热与风量开关</w:t>
      </w:r>
    </w:p>
    <w:p w:rsidR="00537FF9" w:rsidRPr="00A712A4" w:rsidRDefault="0034579B" w:rsidP="00A712A4">
      <w:pPr>
        <w:rPr>
          <w:szCs w:val="21"/>
        </w:rPr>
      </w:pPr>
      <w:r w:rsidRPr="00A712A4">
        <w:rPr>
          <w:rFonts w:hint="eastAsia"/>
          <w:szCs w:val="21"/>
        </w:rPr>
        <w:t>D</w:t>
      </w:r>
      <w:r w:rsidRPr="00A712A4">
        <w:rPr>
          <w:rFonts w:hint="eastAsia"/>
          <w:szCs w:val="21"/>
        </w:rPr>
        <w:t>、以上都正确</w:t>
      </w:r>
    </w:p>
    <w:p w:rsidR="00537FF9" w:rsidRPr="00A712A4" w:rsidRDefault="0034579B" w:rsidP="00A712A4">
      <w:pPr>
        <w:rPr>
          <w:szCs w:val="21"/>
        </w:rPr>
      </w:pPr>
      <w:r w:rsidRPr="00A712A4">
        <w:rPr>
          <w:rFonts w:hint="eastAsia"/>
          <w:szCs w:val="21"/>
        </w:rPr>
        <w:t xml:space="preserve">79. </w:t>
      </w:r>
      <w:r w:rsidRPr="00A712A4">
        <w:rPr>
          <w:rFonts w:hint="eastAsia"/>
          <w:szCs w:val="21"/>
        </w:rPr>
        <w:t>长毛犬因其被毛较长，因此使用钢丝刷刷理被毛。（）</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lastRenderedPageBreak/>
        <w:t xml:space="preserve">80. </w:t>
      </w:r>
      <w:r w:rsidRPr="00A712A4">
        <w:rPr>
          <w:rFonts w:hint="eastAsia"/>
          <w:szCs w:val="21"/>
        </w:rPr>
        <w:t>如果遇到梳不开的毛结可以使用剪刀对着皮肤将毛结剪除，要小心不要伤及犬</w:t>
      </w:r>
    </w:p>
    <w:p w:rsidR="00537FF9" w:rsidRPr="00A712A4" w:rsidRDefault="0034579B" w:rsidP="00A712A4">
      <w:pPr>
        <w:rPr>
          <w:szCs w:val="21"/>
        </w:rPr>
      </w:pPr>
      <w:r w:rsidRPr="00A712A4">
        <w:rPr>
          <w:rFonts w:hint="eastAsia"/>
          <w:szCs w:val="21"/>
        </w:rPr>
        <w:t>的皮肤。（）</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81. </w:t>
      </w:r>
      <w:r w:rsidRPr="00A712A4">
        <w:rPr>
          <w:rFonts w:hint="eastAsia"/>
          <w:szCs w:val="21"/>
        </w:rPr>
        <w:t>如果妊娠母犬营养不良，则其仔犬的毛囊容易出现发育不全，被毛（）。</w:t>
      </w:r>
      <w:r w:rsidRPr="00A712A4">
        <w:rPr>
          <w:rFonts w:hint="eastAsia"/>
          <w:szCs w:val="21"/>
        </w:rPr>
        <w:t xml:space="preserve">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、坚硬直立</w:t>
      </w:r>
    </w:p>
    <w:p w:rsidR="00537FF9" w:rsidRPr="00A712A4" w:rsidRDefault="0034579B" w:rsidP="00A712A4">
      <w:pPr>
        <w:rPr>
          <w:szCs w:val="21"/>
        </w:rPr>
      </w:pPr>
      <w:r w:rsidRPr="00A712A4">
        <w:rPr>
          <w:rFonts w:hint="eastAsia"/>
          <w:szCs w:val="21"/>
        </w:rPr>
        <w:t>B</w:t>
      </w:r>
      <w:r w:rsidRPr="00A712A4">
        <w:rPr>
          <w:rFonts w:hint="eastAsia"/>
          <w:szCs w:val="21"/>
        </w:rPr>
        <w:t>、卷曲</w:t>
      </w:r>
    </w:p>
    <w:p w:rsidR="00537FF9" w:rsidRPr="00A712A4" w:rsidRDefault="0034579B" w:rsidP="00A712A4">
      <w:pPr>
        <w:rPr>
          <w:szCs w:val="21"/>
        </w:rPr>
      </w:pPr>
      <w:r w:rsidRPr="00A712A4">
        <w:rPr>
          <w:rFonts w:hint="eastAsia"/>
          <w:szCs w:val="21"/>
        </w:rPr>
        <w:t>C</w:t>
      </w:r>
      <w:r w:rsidRPr="00A712A4">
        <w:rPr>
          <w:rFonts w:hint="eastAsia"/>
          <w:szCs w:val="21"/>
        </w:rPr>
        <w:t>、不生长</w:t>
      </w:r>
    </w:p>
    <w:p w:rsidR="00537FF9" w:rsidRPr="00A712A4" w:rsidRDefault="0034579B" w:rsidP="00A712A4">
      <w:pPr>
        <w:rPr>
          <w:szCs w:val="21"/>
        </w:rPr>
      </w:pPr>
      <w:r w:rsidRPr="00A712A4">
        <w:rPr>
          <w:rFonts w:hint="eastAsia"/>
          <w:szCs w:val="21"/>
        </w:rPr>
        <w:t>D</w:t>
      </w:r>
      <w:r w:rsidRPr="00A712A4">
        <w:rPr>
          <w:rFonts w:hint="eastAsia"/>
          <w:szCs w:val="21"/>
        </w:rPr>
        <w:t>、细软</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82. </w:t>
      </w:r>
      <w:r w:rsidRPr="00A712A4">
        <w:rPr>
          <w:rFonts w:hint="eastAsia"/>
          <w:szCs w:val="21"/>
        </w:rPr>
        <w:t>猫有舔食被毛的习惯，到了换毛季节，脱毛现象严重。猫一旦将脱落被毛吞进</w:t>
      </w:r>
    </w:p>
    <w:p w:rsidR="00537FF9" w:rsidRPr="00A712A4" w:rsidRDefault="0034579B" w:rsidP="00A712A4">
      <w:pPr>
        <w:rPr>
          <w:szCs w:val="21"/>
        </w:rPr>
      </w:pPr>
      <w:r w:rsidRPr="00A712A4">
        <w:rPr>
          <w:rFonts w:hint="eastAsia"/>
          <w:szCs w:val="21"/>
        </w:rPr>
        <w:t>胃里，极易引起（），造成猫消化不良，影响猫的生长发育。</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、毛球病</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、异食癖</w:t>
      </w:r>
    </w:p>
    <w:p w:rsidR="00537FF9" w:rsidRPr="00A712A4" w:rsidRDefault="0034579B" w:rsidP="00A712A4">
      <w:pPr>
        <w:rPr>
          <w:szCs w:val="21"/>
        </w:rPr>
      </w:pPr>
      <w:r w:rsidRPr="00A712A4">
        <w:rPr>
          <w:rFonts w:hint="eastAsia"/>
          <w:szCs w:val="21"/>
        </w:rPr>
        <w:t>C</w:t>
      </w:r>
      <w:r w:rsidRPr="00A712A4">
        <w:rPr>
          <w:rFonts w:hint="eastAsia"/>
          <w:szCs w:val="21"/>
        </w:rPr>
        <w:t>、小肠套叠</w:t>
      </w:r>
    </w:p>
    <w:p w:rsidR="00537FF9" w:rsidRPr="00A712A4" w:rsidRDefault="0034579B" w:rsidP="00A712A4">
      <w:pPr>
        <w:rPr>
          <w:szCs w:val="21"/>
        </w:rPr>
      </w:pPr>
      <w:r w:rsidRPr="00A712A4">
        <w:rPr>
          <w:rFonts w:hint="eastAsia"/>
          <w:szCs w:val="21"/>
        </w:rPr>
        <w:t>D</w:t>
      </w:r>
      <w:r w:rsidRPr="00A712A4">
        <w:rPr>
          <w:rFonts w:hint="eastAsia"/>
          <w:szCs w:val="21"/>
        </w:rPr>
        <w:t>、肠胃炎</w:t>
      </w:r>
    </w:p>
    <w:p w:rsidR="00537FF9" w:rsidRPr="00A712A4" w:rsidRDefault="0034579B" w:rsidP="00A712A4">
      <w:pPr>
        <w:rPr>
          <w:szCs w:val="21"/>
        </w:rPr>
      </w:pPr>
      <w:r w:rsidRPr="00A712A4">
        <w:rPr>
          <w:rFonts w:hint="eastAsia"/>
          <w:szCs w:val="21"/>
        </w:rPr>
        <w:t xml:space="preserve">83. </w:t>
      </w:r>
      <w:r w:rsidRPr="00A712A4">
        <w:rPr>
          <w:rFonts w:hint="eastAsia"/>
          <w:szCs w:val="21"/>
        </w:rPr>
        <w:t>北京犬起源于哪个国家？（）</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、中国</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、美国</w:t>
      </w:r>
    </w:p>
    <w:p w:rsidR="00537FF9" w:rsidRPr="00A712A4" w:rsidRDefault="0034579B" w:rsidP="00A712A4">
      <w:pPr>
        <w:rPr>
          <w:szCs w:val="21"/>
        </w:rPr>
      </w:pPr>
      <w:r w:rsidRPr="00A712A4">
        <w:rPr>
          <w:rFonts w:hint="eastAsia"/>
          <w:szCs w:val="21"/>
        </w:rPr>
        <w:t>C</w:t>
      </w:r>
      <w:r w:rsidRPr="00A712A4">
        <w:rPr>
          <w:rFonts w:hint="eastAsia"/>
          <w:szCs w:val="21"/>
        </w:rPr>
        <w:t>、日本</w:t>
      </w:r>
    </w:p>
    <w:p w:rsidR="00537FF9" w:rsidRPr="00A712A4" w:rsidRDefault="0034579B" w:rsidP="00A712A4">
      <w:pPr>
        <w:rPr>
          <w:szCs w:val="21"/>
        </w:rPr>
      </w:pPr>
      <w:r w:rsidRPr="00A712A4">
        <w:rPr>
          <w:rFonts w:hint="eastAsia"/>
          <w:szCs w:val="21"/>
        </w:rPr>
        <w:t>D</w:t>
      </w:r>
      <w:r w:rsidRPr="00A712A4">
        <w:rPr>
          <w:rFonts w:hint="eastAsia"/>
          <w:szCs w:val="21"/>
        </w:rPr>
        <w:t>、英国</w:t>
      </w:r>
    </w:p>
    <w:p w:rsidR="00537FF9" w:rsidRPr="00A712A4" w:rsidRDefault="0034579B" w:rsidP="00A712A4">
      <w:pPr>
        <w:rPr>
          <w:szCs w:val="21"/>
        </w:rPr>
      </w:pPr>
      <w:r w:rsidRPr="00A712A4">
        <w:rPr>
          <w:rFonts w:hint="eastAsia"/>
          <w:szCs w:val="21"/>
        </w:rPr>
        <w:t xml:space="preserve">84. </w:t>
      </w:r>
      <w:r w:rsidRPr="00A712A4">
        <w:rPr>
          <w:rFonts w:hint="eastAsia"/>
          <w:szCs w:val="21"/>
        </w:rPr>
        <w:t>修剪博美犬头部时，耳尖儿、外眼角、鼻尖儿呈（）？</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、等腰三角形</w:t>
      </w:r>
    </w:p>
    <w:p w:rsidR="00537FF9" w:rsidRPr="00A712A4" w:rsidRDefault="0034579B" w:rsidP="00A712A4">
      <w:pPr>
        <w:rPr>
          <w:szCs w:val="21"/>
        </w:rPr>
      </w:pPr>
      <w:r w:rsidRPr="00A712A4">
        <w:rPr>
          <w:rFonts w:hint="eastAsia"/>
          <w:szCs w:val="21"/>
        </w:rPr>
        <w:t>B</w:t>
      </w:r>
      <w:r w:rsidRPr="00A712A4">
        <w:rPr>
          <w:rFonts w:hint="eastAsia"/>
          <w:szCs w:val="21"/>
        </w:rPr>
        <w:t>、直角三角形</w:t>
      </w:r>
    </w:p>
    <w:p w:rsidR="00537FF9" w:rsidRPr="00A712A4" w:rsidRDefault="0034579B" w:rsidP="00A712A4">
      <w:pPr>
        <w:rPr>
          <w:szCs w:val="21"/>
        </w:rPr>
      </w:pPr>
      <w:r w:rsidRPr="00A712A4">
        <w:rPr>
          <w:rFonts w:hint="eastAsia"/>
          <w:szCs w:val="21"/>
        </w:rPr>
        <w:t>C</w:t>
      </w:r>
      <w:r w:rsidRPr="00A712A4">
        <w:rPr>
          <w:rFonts w:hint="eastAsia"/>
          <w:szCs w:val="21"/>
        </w:rPr>
        <w:t>、正三角形</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、扇形</w:t>
      </w:r>
    </w:p>
    <w:p w:rsidR="00537FF9" w:rsidRPr="00A712A4" w:rsidRDefault="0034579B" w:rsidP="00A712A4">
      <w:pPr>
        <w:rPr>
          <w:szCs w:val="21"/>
        </w:rPr>
      </w:pPr>
      <w:r w:rsidRPr="00A712A4">
        <w:rPr>
          <w:rFonts w:hint="eastAsia"/>
          <w:szCs w:val="21"/>
        </w:rPr>
        <w:t xml:space="preserve">85. </w:t>
      </w:r>
      <w:r w:rsidRPr="00A712A4">
        <w:rPr>
          <w:rFonts w:hint="eastAsia"/>
          <w:szCs w:val="21"/>
        </w:rPr>
        <w:t>下列关于北京犬冬装修剪的说法中，不妥的是（）？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、臀部修剪呈半圆弧度，大腿修剪成“鸡腿状”。</w:t>
      </w:r>
    </w:p>
    <w:p w:rsidR="00537FF9" w:rsidRPr="00A712A4" w:rsidRDefault="0034579B" w:rsidP="00A712A4">
      <w:pPr>
        <w:rPr>
          <w:szCs w:val="21"/>
        </w:rPr>
      </w:pPr>
      <w:r w:rsidRPr="00A712A4">
        <w:rPr>
          <w:rFonts w:hint="eastAsia"/>
          <w:szCs w:val="21"/>
        </w:rPr>
        <w:t>B</w:t>
      </w:r>
      <w:r w:rsidRPr="00A712A4">
        <w:rPr>
          <w:rFonts w:hint="eastAsia"/>
          <w:szCs w:val="21"/>
        </w:rPr>
        <w:t>、尾巴基本上不用修剪，保持其原有形状即可。</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、应准备的工具有：电剪、直剪、弯剪、脚底毛剪、眼药水、指甲剪、齿梳。</w:t>
      </w:r>
    </w:p>
    <w:p w:rsidR="00537FF9" w:rsidRPr="00A712A4" w:rsidRDefault="0034579B" w:rsidP="00A712A4">
      <w:pPr>
        <w:rPr>
          <w:szCs w:val="21"/>
        </w:rPr>
      </w:pPr>
      <w:r w:rsidRPr="00A712A4">
        <w:rPr>
          <w:rFonts w:hint="eastAsia"/>
          <w:szCs w:val="21"/>
        </w:rPr>
        <w:t>D</w:t>
      </w:r>
      <w:r w:rsidRPr="00A712A4">
        <w:rPr>
          <w:rFonts w:hint="eastAsia"/>
          <w:szCs w:val="21"/>
        </w:rPr>
        <w:t>、脸部的毛发用直剪将其剪成与脸部形状相同的形状。</w:t>
      </w:r>
    </w:p>
    <w:p w:rsidR="00537FF9" w:rsidRPr="00A712A4" w:rsidRDefault="0034579B" w:rsidP="00A712A4">
      <w:pPr>
        <w:rPr>
          <w:szCs w:val="21"/>
        </w:rPr>
      </w:pPr>
      <w:r w:rsidRPr="00A712A4">
        <w:rPr>
          <w:rFonts w:hint="eastAsia"/>
          <w:szCs w:val="21"/>
        </w:rPr>
        <w:t xml:space="preserve">86. </w:t>
      </w:r>
      <w:r w:rsidRPr="00A712A4">
        <w:rPr>
          <w:rFonts w:hint="eastAsia"/>
          <w:szCs w:val="21"/>
        </w:rPr>
        <w:t>关于博美犬的修剪，说法不正确的是（）？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、用剪刀将全身毛剪成圆形。</w:t>
      </w:r>
    </w:p>
    <w:p w:rsidR="00537FF9" w:rsidRPr="00A712A4" w:rsidRDefault="0034579B" w:rsidP="00A712A4">
      <w:pPr>
        <w:rPr>
          <w:szCs w:val="21"/>
        </w:rPr>
      </w:pPr>
      <w:r w:rsidRPr="00A712A4">
        <w:rPr>
          <w:rFonts w:hint="eastAsia"/>
          <w:szCs w:val="21"/>
        </w:rPr>
        <w:t>B</w:t>
      </w:r>
      <w:r w:rsidRPr="00A712A4">
        <w:rPr>
          <w:rFonts w:hint="eastAsia"/>
          <w:szCs w:val="21"/>
        </w:rPr>
        <w:t>、耳朵不用修剪。</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、尾根部用电动剪，剪毛</w:t>
      </w:r>
      <w:r w:rsidRPr="00A712A4">
        <w:rPr>
          <w:rFonts w:hint="eastAsia"/>
          <w:szCs w:val="21"/>
        </w:rPr>
        <w:t xml:space="preserve"> 1cm</w:t>
      </w:r>
      <w:r w:rsidRPr="00A712A4">
        <w:rPr>
          <w:rFonts w:hint="eastAsia"/>
          <w:szCs w:val="21"/>
        </w:rPr>
        <w:t>，这样尾巴由背部卷曲直达耳部。</w:t>
      </w:r>
    </w:p>
    <w:p w:rsidR="00537FF9" w:rsidRPr="00A712A4" w:rsidRDefault="0034579B" w:rsidP="00A712A4">
      <w:pPr>
        <w:rPr>
          <w:szCs w:val="21"/>
        </w:rPr>
      </w:pPr>
      <w:r w:rsidRPr="00A712A4">
        <w:rPr>
          <w:rFonts w:hint="eastAsia"/>
          <w:szCs w:val="21"/>
        </w:rPr>
        <w:t>D</w:t>
      </w:r>
      <w:r w:rsidRPr="00A712A4">
        <w:rPr>
          <w:rFonts w:hint="eastAsia"/>
          <w:szCs w:val="21"/>
        </w:rPr>
        <w:t>、爪要剪短，脚尖部的长毛要剪短，外观似猫足状。</w:t>
      </w:r>
    </w:p>
    <w:p w:rsidR="00537FF9" w:rsidRPr="00A712A4" w:rsidRDefault="0034579B" w:rsidP="00A712A4">
      <w:pPr>
        <w:rPr>
          <w:szCs w:val="21"/>
        </w:rPr>
      </w:pPr>
      <w:r w:rsidRPr="00A712A4">
        <w:rPr>
          <w:rFonts w:hint="eastAsia"/>
          <w:szCs w:val="21"/>
        </w:rPr>
        <w:t xml:space="preserve">87. </w:t>
      </w:r>
      <w:r w:rsidRPr="00A712A4">
        <w:rPr>
          <w:rFonts w:hint="eastAsia"/>
          <w:szCs w:val="21"/>
        </w:rPr>
        <w:t>下列哪一种犬产自中国（）？</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、雪纳瑞犬</w:t>
      </w:r>
    </w:p>
    <w:p w:rsidR="00537FF9" w:rsidRPr="00A712A4" w:rsidRDefault="0034579B" w:rsidP="00A712A4">
      <w:pPr>
        <w:rPr>
          <w:szCs w:val="21"/>
        </w:rPr>
      </w:pPr>
      <w:r w:rsidRPr="00A712A4">
        <w:rPr>
          <w:rFonts w:hint="eastAsia"/>
          <w:szCs w:val="21"/>
        </w:rPr>
        <w:t>B</w:t>
      </w:r>
      <w:r w:rsidRPr="00A712A4">
        <w:rPr>
          <w:rFonts w:hint="eastAsia"/>
          <w:szCs w:val="21"/>
        </w:rPr>
        <w:t>、冠毛犬</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、可卡犬</w:t>
      </w:r>
    </w:p>
    <w:p w:rsidR="00537FF9" w:rsidRPr="00A712A4" w:rsidRDefault="0034579B" w:rsidP="00A712A4">
      <w:pPr>
        <w:rPr>
          <w:szCs w:val="21"/>
        </w:rPr>
      </w:pPr>
      <w:r w:rsidRPr="00A712A4">
        <w:rPr>
          <w:rFonts w:hint="eastAsia"/>
          <w:szCs w:val="21"/>
        </w:rPr>
        <w:t>D</w:t>
      </w:r>
      <w:r w:rsidRPr="00A712A4">
        <w:rPr>
          <w:rFonts w:hint="eastAsia"/>
          <w:szCs w:val="21"/>
        </w:rPr>
        <w:t>、贵宾犬</w:t>
      </w:r>
    </w:p>
    <w:p w:rsidR="00537FF9" w:rsidRPr="00A712A4" w:rsidRDefault="0034579B" w:rsidP="00A712A4">
      <w:pPr>
        <w:rPr>
          <w:szCs w:val="21"/>
        </w:rPr>
      </w:pPr>
      <w:r w:rsidRPr="00A712A4">
        <w:rPr>
          <w:rFonts w:hint="eastAsia"/>
          <w:szCs w:val="21"/>
        </w:rPr>
        <w:t xml:space="preserve">88. </w:t>
      </w:r>
      <w:r w:rsidRPr="00A712A4">
        <w:rPr>
          <w:rFonts w:hint="eastAsia"/>
          <w:szCs w:val="21"/>
        </w:rPr>
        <w:t>博美犬原产于哪个国家？（）</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、美国</w:t>
      </w:r>
    </w:p>
    <w:p w:rsidR="00537FF9" w:rsidRPr="00A712A4" w:rsidRDefault="0034579B" w:rsidP="00A712A4">
      <w:pPr>
        <w:rPr>
          <w:szCs w:val="21"/>
        </w:rPr>
      </w:pPr>
      <w:r w:rsidRPr="00A712A4">
        <w:rPr>
          <w:rFonts w:hint="eastAsia"/>
          <w:szCs w:val="21"/>
        </w:rPr>
        <w:t>B</w:t>
      </w:r>
      <w:r w:rsidRPr="00A712A4">
        <w:rPr>
          <w:rFonts w:hint="eastAsia"/>
          <w:szCs w:val="21"/>
        </w:rPr>
        <w:t>、德国</w:t>
      </w:r>
      <w:r w:rsidRPr="00A712A4">
        <w:rPr>
          <w:rFonts w:hint="eastAsia"/>
          <w:szCs w:val="21"/>
        </w:rPr>
        <w:t xml:space="preserve">             </w:t>
      </w:r>
    </w:p>
    <w:p w:rsidR="00537FF9" w:rsidRPr="00A712A4" w:rsidRDefault="0034579B" w:rsidP="00A712A4">
      <w:pPr>
        <w:rPr>
          <w:szCs w:val="21"/>
        </w:rPr>
      </w:pPr>
      <w:r w:rsidRPr="00A712A4">
        <w:rPr>
          <w:rFonts w:hint="eastAsia"/>
          <w:szCs w:val="21"/>
        </w:rPr>
        <w:lastRenderedPageBreak/>
        <w:t>C</w:t>
      </w:r>
      <w:r w:rsidRPr="00A712A4">
        <w:rPr>
          <w:rFonts w:hint="eastAsia"/>
          <w:szCs w:val="21"/>
        </w:rPr>
        <w:t>、中国</w:t>
      </w:r>
    </w:p>
    <w:p w:rsidR="00537FF9" w:rsidRPr="00A712A4" w:rsidRDefault="0034579B" w:rsidP="00A712A4">
      <w:pPr>
        <w:rPr>
          <w:szCs w:val="21"/>
        </w:rPr>
      </w:pPr>
      <w:r w:rsidRPr="00A712A4">
        <w:rPr>
          <w:rFonts w:hint="eastAsia"/>
          <w:szCs w:val="21"/>
        </w:rPr>
        <w:t>D</w:t>
      </w:r>
      <w:r w:rsidRPr="00A712A4">
        <w:rPr>
          <w:rFonts w:hint="eastAsia"/>
          <w:szCs w:val="21"/>
        </w:rPr>
        <w:t>、英国</w:t>
      </w:r>
    </w:p>
    <w:p w:rsidR="00537FF9" w:rsidRPr="00A712A4" w:rsidRDefault="0034579B" w:rsidP="00A712A4">
      <w:pPr>
        <w:rPr>
          <w:szCs w:val="21"/>
        </w:rPr>
      </w:pPr>
      <w:r w:rsidRPr="00A712A4">
        <w:rPr>
          <w:rFonts w:hint="eastAsia"/>
          <w:szCs w:val="21"/>
        </w:rPr>
        <w:t xml:space="preserve">89. </w:t>
      </w:r>
      <w:r w:rsidRPr="00A712A4">
        <w:rPr>
          <w:rFonts w:hint="eastAsia"/>
          <w:szCs w:val="21"/>
        </w:rPr>
        <w:t>下列哪一种犬不是剪状咬合（）</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、贵宾</w:t>
      </w:r>
    </w:p>
    <w:p w:rsidR="00537FF9" w:rsidRPr="00A712A4" w:rsidRDefault="0034579B" w:rsidP="00A712A4">
      <w:pPr>
        <w:rPr>
          <w:szCs w:val="21"/>
        </w:rPr>
      </w:pPr>
      <w:r w:rsidRPr="00A712A4">
        <w:rPr>
          <w:rFonts w:hint="eastAsia"/>
          <w:szCs w:val="21"/>
        </w:rPr>
        <w:t>B</w:t>
      </w:r>
      <w:r w:rsidRPr="00A712A4">
        <w:rPr>
          <w:rFonts w:hint="eastAsia"/>
          <w:szCs w:val="21"/>
        </w:rPr>
        <w:t>、博美</w:t>
      </w:r>
    </w:p>
    <w:p w:rsidR="00537FF9" w:rsidRPr="00A712A4" w:rsidRDefault="0034579B" w:rsidP="00A712A4">
      <w:pPr>
        <w:rPr>
          <w:szCs w:val="21"/>
        </w:rPr>
      </w:pPr>
      <w:r w:rsidRPr="00A712A4">
        <w:rPr>
          <w:rFonts w:hint="eastAsia"/>
          <w:szCs w:val="21"/>
        </w:rPr>
        <w:t>C</w:t>
      </w:r>
      <w:r w:rsidRPr="00A712A4">
        <w:rPr>
          <w:rFonts w:hint="eastAsia"/>
          <w:szCs w:val="21"/>
        </w:rPr>
        <w:t>、比熊</w:t>
      </w:r>
    </w:p>
    <w:p w:rsidR="00537FF9" w:rsidRPr="00A712A4" w:rsidRDefault="0034579B" w:rsidP="00A712A4">
      <w:pPr>
        <w:rPr>
          <w:szCs w:val="21"/>
        </w:rPr>
      </w:pPr>
      <w:r w:rsidRPr="00A712A4">
        <w:rPr>
          <w:rFonts w:hint="eastAsia"/>
          <w:szCs w:val="21"/>
        </w:rPr>
        <w:t>D</w:t>
      </w:r>
      <w:r w:rsidRPr="00A712A4">
        <w:rPr>
          <w:rFonts w:hint="eastAsia"/>
          <w:szCs w:val="21"/>
        </w:rPr>
        <w:t>、北京犬</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90. </w:t>
      </w:r>
      <w:r w:rsidRPr="00A712A4">
        <w:rPr>
          <w:rFonts w:hint="eastAsia"/>
          <w:szCs w:val="21"/>
        </w:rPr>
        <w:t>关于犬只尾形设计的说法，不正确的是（）？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、北京犬尾部修剪成圆球状，使其尾巴翘在背上时呈一个非常蓬松的球状。</w:t>
      </w:r>
      <w:r w:rsidRPr="00A712A4">
        <w:rPr>
          <w:rFonts w:hint="eastAsia"/>
          <w:szCs w:val="21"/>
        </w:rPr>
        <w:t>(</w:t>
      </w:r>
      <w:r w:rsidRPr="00A712A4">
        <w:rPr>
          <w:rFonts w:hint="eastAsia"/>
          <w:szCs w:val="21"/>
        </w:rPr>
        <w:t>正</w:t>
      </w:r>
    </w:p>
    <w:p w:rsidR="00537FF9" w:rsidRPr="00A712A4" w:rsidRDefault="0034579B" w:rsidP="00A712A4">
      <w:pPr>
        <w:rPr>
          <w:szCs w:val="21"/>
        </w:rPr>
      </w:pPr>
      <w:r w:rsidRPr="00A712A4">
        <w:rPr>
          <w:rFonts w:hint="eastAsia"/>
          <w:szCs w:val="21"/>
        </w:rPr>
        <w:t>确答案</w:t>
      </w:r>
      <w:r w:rsidRPr="00A712A4">
        <w:rPr>
          <w:rFonts w:hint="eastAsia"/>
          <w:szCs w:val="21"/>
        </w:rPr>
        <w:t>)</w:t>
      </w:r>
    </w:p>
    <w:p w:rsidR="00537FF9" w:rsidRPr="00A712A4" w:rsidRDefault="0034579B" w:rsidP="00A712A4">
      <w:pPr>
        <w:rPr>
          <w:szCs w:val="21"/>
        </w:rPr>
      </w:pPr>
      <w:r w:rsidRPr="00A712A4">
        <w:rPr>
          <w:rFonts w:hint="eastAsia"/>
          <w:szCs w:val="21"/>
        </w:rPr>
        <w:t>B</w:t>
      </w:r>
      <w:r w:rsidRPr="00A712A4">
        <w:rPr>
          <w:rFonts w:hint="eastAsia"/>
          <w:szCs w:val="21"/>
        </w:rPr>
        <w:t>、雪纳瑞的尾巴用电剪进行修剪，尾尖处用直剪修剪得浑圆一些。</w:t>
      </w:r>
    </w:p>
    <w:p w:rsidR="00537FF9" w:rsidRPr="00A712A4" w:rsidRDefault="0034579B" w:rsidP="00A712A4">
      <w:pPr>
        <w:rPr>
          <w:szCs w:val="21"/>
        </w:rPr>
      </w:pPr>
      <w:r w:rsidRPr="00A712A4">
        <w:rPr>
          <w:rFonts w:hint="eastAsia"/>
          <w:szCs w:val="21"/>
        </w:rPr>
        <w:t>C</w:t>
      </w:r>
      <w:r w:rsidRPr="00A712A4">
        <w:rPr>
          <w:rFonts w:hint="eastAsia"/>
          <w:szCs w:val="21"/>
        </w:rPr>
        <w:t>、贵宾犬尾尖部应剪成球形，使人感到清爽与醒目。</w:t>
      </w:r>
    </w:p>
    <w:p w:rsidR="00537FF9" w:rsidRPr="00A712A4" w:rsidRDefault="0034579B" w:rsidP="00A712A4">
      <w:pPr>
        <w:rPr>
          <w:szCs w:val="21"/>
        </w:rPr>
      </w:pPr>
      <w:r w:rsidRPr="00A712A4">
        <w:rPr>
          <w:rFonts w:hint="eastAsia"/>
          <w:szCs w:val="21"/>
        </w:rPr>
        <w:t>D</w:t>
      </w:r>
      <w:r w:rsidRPr="00A712A4">
        <w:rPr>
          <w:rFonts w:hint="eastAsia"/>
          <w:szCs w:val="21"/>
        </w:rPr>
        <w:t>、为了使西施犬翘起的尾巴更好看，可在尾根部剪去</w:t>
      </w:r>
      <w:r w:rsidRPr="00A712A4">
        <w:rPr>
          <w:rFonts w:hint="eastAsia"/>
          <w:szCs w:val="21"/>
        </w:rPr>
        <w:t xml:space="preserve"> 0.5</w:t>
      </w:r>
      <w:r w:rsidRPr="00A712A4">
        <w:rPr>
          <w:rFonts w:hint="eastAsia"/>
          <w:szCs w:val="21"/>
        </w:rPr>
        <w:t>厘米宽的被毛。</w:t>
      </w:r>
    </w:p>
    <w:p w:rsidR="00537FF9" w:rsidRPr="00A712A4" w:rsidRDefault="0034579B" w:rsidP="00A712A4">
      <w:pPr>
        <w:rPr>
          <w:szCs w:val="21"/>
        </w:rPr>
      </w:pPr>
      <w:r w:rsidRPr="00A712A4">
        <w:rPr>
          <w:rFonts w:hint="eastAsia"/>
          <w:szCs w:val="21"/>
        </w:rPr>
        <w:t xml:space="preserve">91. </w:t>
      </w:r>
      <w:r w:rsidRPr="00A712A4">
        <w:rPr>
          <w:rFonts w:hint="eastAsia"/>
          <w:szCs w:val="21"/>
        </w:rPr>
        <w:t>博美犬的飞节与地面呈（）？</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30</w:t>
      </w:r>
      <w:r w:rsidRPr="00A712A4">
        <w:rPr>
          <w:rFonts w:hint="eastAsia"/>
          <w:szCs w:val="21"/>
        </w:rPr>
        <w:t>°</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45</w:t>
      </w:r>
      <w:r w:rsidRPr="00A712A4">
        <w:rPr>
          <w:rFonts w:hint="eastAsia"/>
          <w:szCs w:val="21"/>
        </w:rPr>
        <w:t>°</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60</w:t>
      </w:r>
      <w:r w:rsidRPr="00A712A4">
        <w:rPr>
          <w:rFonts w:hint="eastAsia"/>
          <w:szCs w:val="21"/>
        </w:rPr>
        <w:t>°</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90</w:t>
      </w:r>
      <w:r w:rsidRPr="00A712A4">
        <w:rPr>
          <w:rFonts w:hint="eastAsia"/>
          <w:szCs w:val="21"/>
        </w:rPr>
        <w:t>°</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92. </w:t>
      </w:r>
      <w:r w:rsidRPr="00A712A4">
        <w:rPr>
          <w:rFonts w:hint="eastAsia"/>
          <w:szCs w:val="21"/>
        </w:rPr>
        <w:t>西施犬的背部修剪时假想线以下分为几层？（）</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5</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6</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7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8</w:t>
      </w:r>
    </w:p>
    <w:p w:rsidR="00537FF9" w:rsidRPr="00A712A4" w:rsidRDefault="0034579B" w:rsidP="00A712A4">
      <w:pPr>
        <w:rPr>
          <w:szCs w:val="21"/>
        </w:rPr>
      </w:pPr>
      <w:r w:rsidRPr="00A712A4">
        <w:rPr>
          <w:rFonts w:hint="eastAsia"/>
          <w:szCs w:val="21"/>
        </w:rPr>
        <w:t xml:space="preserve">93. </w:t>
      </w:r>
      <w:r w:rsidRPr="00A712A4">
        <w:rPr>
          <w:rFonts w:hint="eastAsia"/>
          <w:szCs w:val="21"/>
        </w:rPr>
        <w:t>西施犬的四肢应该修剪成什么形状？（）</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、直筒型</w:t>
      </w:r>
    </w:p>
    <w:p w:rsidR="00537FF9" w:rsidRPr="00A712A4" w:rsidRDefault="0034579B" w:rsidP="00A712A4">
      <w:pPr>
        <w:rPr>
          <w:szCs w:val="21"/>
        </w:rPr>
      </w:pPr>
      <w:r w:rsidRPr="00A712A4">
        <w:rPr>
          <w:rFonts w:hint="eastAsia"/>
          <w:szCs w:val="21"/>
        </w:rPr>
        <w:t>B</w:t>
      </w:r>
      <w:r w:rsidRPr="00A712A4">
        <w:rPr>
          <w:rFonts w:hint="eastAsia"/>
          <w:szCs w:val="21"/>
        </w:rPr>
        <w:t>、棒槌型</w:t>
      </w:r>
    </w:p>
    <w:p w:rsidR="00537FF9" w:rsidRPr="00A712A4" w:rsidRDefault="0034579B" w:rsidP="00A712A4">
      <w:pPr>
        <w:rPr>
          <w:szCs w:val="21"/>
        </w:rPr>
      </w:pPr>
      <w:r w:rsidRPr="00A712A4">
        <w:rPr>
          <w:rFonts w:hint="eastAsia"/>
          <w:szCs w:val="21"/>
        </w:rPr>
        <w:t>C</w:t>
      </w:r>
      <w:r w:rsidRPr="00A712A4">
        <w:rPr>
          <w:rFonts w:hint="eastAsia"/>
          <w:szCs w:val="21"/>
        </w:rPr>
        <w:t>、裤裙型</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、圆柱型</w:t>
      </w:r>
    </w:p>
    <w:p w:rsidR="00537FF9" w:rsidRPr="00A712A4" w:rsidRDefault="0034579B" w:rsidP="00A712A4">
      <w:pPr>
        <w:rPr>
          <w:szCs w:val="21"/>
        </w:rPr>
      </w:pPr>
      <w:r w:rsidRPr="00A712A4">
        <w:rPr>
          <w:rFonts w:hint="eastAsia"/>
          <w:szCs w:val="21"/>
        </w:rPr>
        <w:t xml:space="preserve">94. </w:t>
      </w:r>
      <w:r w:rsidRPr="00A712A4">
        <w:rPr>
          <w:rFonts w:hint="eastAsia"/>
          <w:szCs w:val="21"/>
        </w:rPr>
        <w:t>脚剪成猫足状比较漂亮的是（）？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、博美犬</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、西施犬</w:t>
      </w:r>
    </w:p>
    <w:p w:rsidR="00537FF9" w:rsidRPr="00A712A4" w:rsidRDefault="0034579B" w:rsidP="00A712A4">
      <w:pPr>
        <w:rPr>
          <w:szCs w:val="21"/>
        </w:rPr>
      </w:pPr>
      <w:r w:rsidRPr="00A712A4">
        <w:rPr>
          <w:rFonts w:hint="eastAsia"/>
          <w:szCs w:val="21"/>
        </w:rPr>
        <w:t>C</w:t>
      </w:r>
      <w:r w:rsidRPr="00A712A4">
        <w:rPr>
          <w:rFonts w:hint="eastAsia"/>
          <w:szCs w:val="21"/>
        </w:rPr>
        <w:t>、美国可卡</w:t>
      </w:r>
    </w:p>
    <w:p w:rsidR="00537FF9" w:rsidRPr="00A712A4" w:rsidRDefault="0034579B" w:rsidP="00A712A4">
      <w:pPr>
        <w:rPr>
          <w:szCs w:val="21"/>
        </w:rPr>
      </w:pPr>
      <w:r w:rsidRPr="00A712A4">
        <w:rPr>
          <w:rFonts w:hint="eastAsia"/>
          <w:szCs w:val="21"/>
        </w:rPr>
        <w:t>D</w:t>
      </w:r>
      <w:r w:rsidRPr="00A712A4">
        <w:rPr>
          <w:rFonts w:hint="eastAsia"/>
          <w:szCs w:val="21"/>
        </w:rPr>
        <w:t>、雪纳瑞</w:t>
      </w:r>
    </w:p>
    <w:p w:rsidR="00537FF9" w:rsidRPr="00A712A4" w:rsidRDefault="0034579B" w:rsidP="00A712A4">
      <w:pPr>
        <w:rPr>
          <w:szCs w:val="21"/>
        </w:rPr>
      </w:pPr>
      <w:r w:rsidRPr="00A712A4">
        <w:rPr>
          <w:rFonts w:hint="eastAsia"/>
          <w:szCs w:val="21"/>
        </w:rPr>
        <w:t xml:space="preserve">95. </w:t>
      </w:r>
      <w:r w:rsidRPr="00A712A4">
        <w:rPr>
          <w:rFonts w:hint="eastAsia"/>
          <w:szCs w:val="21"/>
        </w:rPr>
        <w:t>（）是犭更</w:t>
      </w:r>
      <w:r w:rsidRPr="00A712A4">
        <w:rPr>
          <w:rFonts w:hint="eastAsia"/>
          <w:szCs w:val="21"/>
        </w:rPr>
        <w:t xml:space="preserve"> </w:t>
      </w:r>
      <w:r w:rsidRPr="00A712A4">
        <w:rPr>
          <w:rFonts w:hint="eastAsia"/>
          <w:szCs w:val="21"/>
        </w:rPr>
        <w:t>类犬中唯一不含英国血统的品种。</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、雪纳瑞</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、贝林顿</w:t>
      </w:r>
    </w:p>
    <w:p w:rsidR="00537FF9" w:rsidRPr="00A712A4" w:rsidRDefault="0034579B" w:rsidP="00A712A4">
      <w:pPr>
        <w:rPr>
          <w:szCs w:val="21"/>
        </w:rPr>
      </w:pPr>
      <w:r w:rsidRPr="00A712A4">
        <w:rPr>
          <w:rFonts w:hint="eastAsia"/>
          <w:szCs w:val="21"/>
        </w:rPr>
        <w:t>C</w:t>
      </w:r>
      <w:r w:rsidRPr="00A712A4">
        <w:rPr>
          <w:rFonts w:hint="eastAsia"/>
          <w:szCs w:val="21"/>
        </w:rPr>
        <w:t>、西高地</w:t>
      </w:r>
    </w:p>
    <w:p w:rsidR="00537FF9" w:rsidRPr="00A712A4" w:rsidRDefault="0034579B" w:rsidP="00A712A4">
      <w:pPr>
        <w:rPr>
          <w:szCs w:val="21"/>
        </w:rPr>
      </w:pPr>
      <w:r w:rsidRPr="00A712A4">
        <w:rPr>
          <w:rFonts w:hint="eastAsia"/>
          <w:szCs w:val="21"/>
        </w:rPr>
        <w:t>D</w:t>
      </w:r>
      <w:r w:rsidRPr="00A712A4">
        <w:rPr>
          <w:rFonts w:hint="eastAsia"/>
          <w:szCs w:val="21"/>
        </w:rPr>
        <w:t>、约克夏</w:t>
      </w:r>
    </w:p>
    <w:p w:rsidR="00537FF9" w:rsidRPr="00A712A4" w:rsidRDefault="0034579B" w:rsidP="00A712A4">
      <w:pPr>
        <w:rPr>
          <w:szCs w:val="21"/>
        </w:rPr>
      </w:pPr>
      <w:r w:rsidRPr="00A712A4">
        <w:rPr>
          <w:rFonts w:hint="eastAsia"/>
          <w:szCs w:val="21"/>
        </w:rPr>
        <w:t xml:space="preserve">96. </w:t>
      </w:r>
      <w:r w:rsidRPr="00A712A4">
        <w:rPr>
          <w:rFonts w:hint="eastAsia"/>
          <w:szCs w:val="21"/>
        </w:rPr>
        <w:t>比熊犬进行修剪造型时，主要体现在一个字上，这个字是“（）”。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、方</w:t>
      </w:r>
    </w:p>
    <w:p w:rsidR="00537FF9" w:rsidRPr="00A712A4" w:rsidRDefault="0034579B" w:rsidP="00A712A4">
      <w:pPr>
        <w:rPr>
          <w:szCs w:val="21"/>
        </w:rPr>
      </w:pPr>
      <w:r w:rsidRPr="00A712A4">
        <w:rPr>
          <w:rFonts w:hint="eastAsia"/>
          <w:szCs w:val="21"/>
        </w:rPr>
        <w:t>B</w:t>
      </w:r>
      <w:r w:rsidRPr="00A712A4">
        <w:rPr>
          <w:rFonts w:hint="eastAsia"/>
          <w:szCs w:val="21"/>
        </w:rPr>
        <w:t>、长</w:t>
      </w:r>
    </w:p>
    <w:p w:rsidR="00537FF9" w:rsidRPr="00A712A4" w:rsidRDefault="0034579B" w:rsidP="00A712A4">
      <w:pPr>
        <w:rPr>
          <w:szCs w:val="21"/>
        </w:rPr>
      </w:pPr>
      <w:r w:rsidRPr="00A712A4">
        <w:rPr>
          <w:rFonts w:hint="eastAsia"/>
          <w:szCs w:val="21"/>
        </w:rPr>
        <w:t>C</w:t>
      </w:r>
      <w:r w:rsidRPr="00A712A4">
        <w:rPr>
          <w:rFonts w:hint="eastAsia"/>
          <w:szCs w:val="21"/>
        </w:rPr>
        <w:t>、圆</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、扁</w:t>
      </w:r>
    </w:p>
    <w:p w:rsidR="00537FF9" w:rsidRPr="00A712A4" w:rsidRDefault="0034579B" w:rsidP="00A712A4">
      <w:pPr>
        <w:rPr>
          <w:szCs w:val="21"/>
        </w:rPr>
      </w:pPr>
      <w:r w:rsidRPr="00A712A4">
        <w:rPr>
          <w:rFonts w:hint="eastAsia"/>
          <w:szCs w:val="21"/>
        </w:rPr>
        <w:t xml:space="preserve">97. </w:t>
      </w:r>
      <w:r w:rsidRPr="00A712A4">
        <w:rPr>
          <w:rFonts w:hint="eastAsia"/>
          <w:szCs w:val="21"/>
        </w:rPr>
        <w:t>下列不属于标准北京犬的特征的是（）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lastRenderedPageBreak/>
        <w:t>A</w:t>
      </w:r>
      <w:r w:rsidRPr="00A712A4">
        <w:rPr>
          <w:rFonts w:hint="eastAsia"/>
          <w:szCs w:val="21"/>
        </w:rPr>
        <w:t>、头应宽阔，忌圆</w:t>
      </w:r>
    </w:p>
    <w:p w:rsidR="00537FF9" w:rsidRPr="00A712A4" w:rsidRDefault="0034579B" w:rsidP="00A712A4">
      <w:pPr>
        <w:rPr>
          <w:szCs w:val="21"/>
        </w:rPr>
      </w:pPr>
      <w:r w:rsidRPr="00A712A4">
        <w:rPr>
          <w:rFonts w:hint="eastAsia"/>
          <w:szCs w:val="21"/>
        </w:rPr>
        <w:t>B</w:t>
      </w:r>
      <w:r w:rsidRPr="00A712A4">
        <w:rPr>
          <w:rFonts w:hint="eastAsia"/>
          <w:szCs w:val="21"/>
        </w:rPr>
        <w:t>、鼻不应太尖或过短</w:t>
      </w:r>
    </w:p>
    <w:p w:rsidR="00537FF9" w:rsidRPr="00A712A4" w:rsidRDefault="0034579B" w:rsidP="00A712A4">
      <w:pPr>
        <w:rPr>
          <w:szCs w:val="21"/>
        </w:rPr>
      </w:pPr>
      <w:r w:rsidRPr="00A712A4">
        <w:rPr>
          <w:rFonts w:hint="eastAsia"/>
          <w:szCs w:val="21"/>
        </w:rPr>
        <w:t>C</w:t>
      </w:r>
      <w:r w:rsidRPr="00A712A4">
        <w:rPr>
          <w:rFonts w:hint="eastAsia"/>
          <w:szCs w:val="21"/>
        </w:rPr>
        <w:t>、嘴宽阔，多皱褶</w:t>
      </w:r>
    </w:p>
    <w:p w:rsidR="00537FF9" w:rsidRPr="00A712A4" w:rsidRDefault="0034579B" w:rsidP="00A712A4">
      <w:pPr>
        <w:rPr>
          <w:szCs w:val="21"/>
        </w:rPr>
      </w:pPr>
      <w:r w:rsidRPr="00A712A4">
        <w:rPr>
          <w:rFonts w:hint="eastAsia"/>
          <w:szCs w:val="21"/>
        </w:rPr>
        <w:t>D</w:t>
      </w:r>
      <w:r w:rsidRPr="00A712A4">
        <w:rPr>
          <w:rFonts w:hint="eastAsia"/>
          <w:szCs w:val="21"/>
        </w:rPr>
        <w:t>、眼周不应有眼罩毛</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98. </w:t>
      </w:r>
      <w:r w:rsidRPr="00A712A4">
        <w:rPr>
          <w:rFonts w:hint="eastAsia"/>
          <w:szCs w:val="21"/>
        </w:rPr>
        <w:t>关于标准式西施犬的外貌描述不正确的一项是（）。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、全身被长毛所覆盖，体躯圆长，背短。</w:t>
      </w:r>
    </w:p>
    <w:p w:rsidR="00537FF9" w:rsidRPr="00A712A4" w:rsidRDefault="0034579B" w:rsidP="00A712A4">
      <w:pPr>
        <w:rPr>
          <w:szCs w:val="21"/>
        </w:rPr>
      </w:pPr>
      <w:r w:rsidRPr="00A712A4">
        <w:rPr>
          <w:rFonts w:hint="eastAsia"/>
          <w:szCs w:val="21"/>
        </w:rPr>
        <w:t>B</w:t>
      </w:r>
      <w:r w:rsidRPr="00A712A4">
        <w:rPr>
          <w:rFonts w:hint="eastAsia"/>
          <w:szCs w:val="21"/>
        </w:rPr>
        <w:t>、头盖为圆形，宽度一定要广，颈缓倾斜，头部高抬，四肢较短。</w:t>
      </w:r>
    </w:p>
    <w:p w:rsidR="00537FF9" w:rsidRPr="00A712A4" w:rsidRDefault="0034579B" w:rsidP="00A712A4">
      <w:pPr>
        <w:rPr>
          <w:szCs w:val="21"/>
        </w:rPr>
      </w:pPr>
      <w:r w:rsidRPr="00A712A4">
        <w:rPr>
          <w:rFonts w:hint="eastAsia"/>
          <w:szCs w:val="21"/>
        </w:rPr>
        <w:t>C</w:t>
      </w:r>
      <w:r w:rsidRPr="00A712A4">
        <w:rPr>
          <w:rFonts w:hint="eastAsia"/>
          <w:szCs w:val="21"/>
        </w:rPr>
        <w:t>、耳朵大，有长而漂亮的被毛覆盖，耳根部要比头顶稍低，两耳距离要小。</w:t>
      </w:r>
      <w:r w:rsidRPr="00A712A4">
        <w:rPr>
          <w:rFonts w:hint="eastAsia"/>
          <w:szCs w:val="21"/>
        </w:rPr>
        <w:t>(</w:t>
      </w:r>
      <w:r w:rsidRPr="00A712A4">
        <w:rPr>
          <w:rFonts w:hint="eastAsia"/>
          <w:szCs w:val="21"/>
        </w:rPr>
        <w:t>正确</w:t>
      </w:r>
    </w:p>
    <w:p w:rsidR="00537FF9" w:rsidRPr="00A712A4" w:rsidRDefault="0034579B" w:rsidP="00A712A4">
      <w:pPr>
        <w:rPr>
          <w:szCs w:val="21"/>
        </w:rPr>
      </w:pPr>
      <w:r w:rsidRPr="00A712A4">
        <w:rPr>
          <w:rFonts w:hint="eastAsia"/>
          <w:szCs w:val="21"/>
        </w:rPr>
        <w:t>答案</w:t>
      </w:r>
      <w:r w:rsidRPr="00A712A4">
        <w:rPr>
          <w:rFonts w:hint="eastAsia"/>
          <w:szCs w:val="21"/>
        </w:rPr>
        <w:t>)</w:t>
      </w:r>
    </w:p>
    <w:p w:rsidR="00537FF9" w:rsidRPr="00A712A4" w:rsidRDefault="0034579B" w:rsidP="00A712A4">
      <w:pPr>
        <w:rPr>
          <w:szCs w:val="21"/>
        </w:rPr>
      </w:pPr>
      <w:r w:rsidRPr="00A712A4">
        <w:rPr>
          <w:rFonts w:hint="eastAsia"/>
          <w:szCs w:val="21"/>
        </w:rPr>
        <w:t>D</w:t>
      </w:r>
      <w:r w:rsidRPr="00A712A4">
        <w:rPr>
          <w:rFonts w:hint="eastAsia"/>
          <w:szCs w:val="21"/>
        </w:rPr>
        <w:t>、尾巴高耸，多为羽毛状，向背的方向卷曲向上，长毛密生不可卷曲，底毛则为</w:t>
      </w:r>
    </w:p>
    <w:p w:rsidR="00537FF9" w:rsidRPr="00A712A4" w:rsidRDefault="0034579B" w:rsidP="00A712A4">
      <w:pPr>
        <w:rPr>
          <w:szCs w:val="21"/>
        </w:rPr>
      </w:pPr>
      <w:r w:rsidRPr="00A712A4">
        <w:rPr>
          <w:rFonts w:hint="eastAsia"/>
          <w:szCs w:val="21"/>
        </w:rPr>
        <w:t>羊毛状。</w:t>
      </w:r>
    </w:p>
    <w:p w:rsidR="00537FF9" w:rsidRPr="00A712A4" w:rsidRDefault="0034579B" w:rsidP="00A712A4">
      <w:pPr>
        <w:rPr>
          <w:szCs w:val="21"/>
        </w:rPr>
      </w:pPr>
      <w:r w:rsidRPr="00A712A4">
        <w:rPr>
          <w:rFonts w:hint="eastAsia"/>
          <w:szCs w:val="21"/>
        </w:rPr>
        <w:t xml:space="preserve">99. </w:t>
      </w:r>
      <w:r w:rsidRPr="00A712A4">
        <w:rPr>
          <w:rFonts w:hint="eastAsia"/>
          <w:szCs w:val="21"/>
        </w:rPr>
        <w:t>下列哪一种犬是杏仁眼？（）</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、比熊</w:t>
      </w:r>
    </w:p>
    <w:p w:rsidR="00537FF9" w:rsidRPr="00A712A4" w:rsidRDefault="0034579B" w:rsidP="00A712A4">
      <w:pPr>
        <w:rPr>
          <w:szCs w:val="21"/>
        </w:rPr>
      </w:pPr>
      <w:r w:rsidRPr="00A712A4">
        <w:rPr>
          <w:rFonts w:hint="eastAsia"/>
          <w:szCs w:val="21"/>
        </w:rPr>
        <w:t>B</w:t>
      </w:r>
      <w:r w:rsidRPr="00A712A4">
        <w:rPr>
          <w:rFonts w:hint="eastAsia"/>
          <w:szCs w:val="21"/>
        </w:rPr>
        <w:t>、贵宾</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、西施</w:t>
      </w:r>
    </w:p>
    <w:p w:rsidR="00537FF9" w:rsidRPr="00A712A4" w:rsidRDefault="0034579B" w:rsidP="00A712A4">
      <w:pPr>
        <w:rPr>
          <w:szCs w:val="21"/>
        </w:rPr>
      </w:pPr>
      <w:r w:rsidRPr="00A712A4">
        <w:rPr>
          <w:rFonts w:hint="eastAsia"/>
          <w:szCs w:val="21"/>
        </w:rPr>
        <w:t>D</w:t>
      </w:r>
      <w:r w:rsidRPr="00A712A4">
        <w:rPr>
          <w:rFonts w:hint="eastAsia"/>
          <w:szCs w:val="21"/>
        </w:rPr>
        <w:t>、京巴</w:t>
      </w:r>
    </w:p>
    <w:p w:rsidR="00537FF9" w:rsidRPr="00A712A4" w:rsidRDefault="0034579B" w:rsidP="00A712A4">
      <w:pPr>
        <w:rPr>
          <w:szCs w:val="21"/>
        </w:rPr>
      </w:pPr>
      <w:r w:rsidRPr="00A712A4">
        <w:rPr>
          <w:rFonts w:hint="eastAsia"/>
          <w:szCs w:val="21"/>
        </w:rPr>
        <w:t xml:space="preserve">100. </w:t>
      </w:r>
      <w:r w:rsidRPr="00A712A4">
        <w:rPr>
          <w:rFonts w:hint="eastAsia"/>
          <w:szCs w:val="21"/>
        </w:rPr>
        <w:t>下列关于贵宾犬的描述中，不正确的是（）。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、贵宾犬依体型大小可分为标准型、迷你型、玩具型三种。</w:t>
      </w:r>
    </w:p>
    <w:p w:rsidR="00537FF9" w:rsidRPr="00A712A4" w:rsidRDefault="0034579B" w:rsidP="00A712A4">
      <w:pPr>
        <w:rPr>
          <w:szCs w:val="21"/>
        </w:rPr>
      </w:pPr>
      <w:r w:rsidRPr="00A712A4">
        <w:rPr>
          <w:rFonts w:hint="eastAsia"/>
          <w:szCs w:val="21"/>
        </w:rPr>
        <w:t>B</w:t>
      </w:r>
      <w:r w:rsidRPr="00A712A4">
        <w:rPr>
          <w:rFonts w:hint="eastAsia"/>
          <w:szCs w:val="21"/>
        </w:rPr>
        <w:t>、最早的贵宾犬均为标准型。</w:t>
      </w:r>
    </w:p>
    <w:p w:rsidR="00537FF9" w:rsidRPr="00A712A4" w:rsidRDefault="0034579B" w:rsidP="00A712A4">
      <w:pPr>
        <w:rPr>
          <w:szCs w:val="21"/>
        </w:rPr>
      </w:pPr>
      <w:r w:rsidRPr="00A712A4">
        <w:rPr>
          <w:rFonts w:hint="eastAsia"/>
          <w:szCs w:val="21"/>
        </w:rPr>
        <w:t>C</w:t>
      </w:r>
      <w:r w:rsidRPr="00A712A4">
        <w:rPr>
          <w:rFonts w:hint="eastAsia"/>
          <w:szCs w:val="21"/>
        </w:rPr>
        <w:t>、贵宾犬是一种相当杰出的狩猎犬，擅长游泳，亦能作为护卫犬和牧羊犬。</w:t>
      </w:r>
    </w:p>
    <w:p w:rsidR="00537FF9" w:rsidRPr="00A712A4" w:rsidRDefault="0034579B" w:rsidP="00A712A4">
      <w:pPr>
        <w:rPr>
          <w:szCs w:val="21"/>
        </w:rPr>
      </w:pPr>
      <w:r w:rsidRPr="00A712A4">
        <w:rPr>
          <w:rFonts w:hint="eastAsia"/>
          <w:szCs w:val="21"/>
        </w:rPr>
        <w:t>D</w:t>
      </w:r>
      <w:r w:rsidRPr="00A712A4">
        <w:rPr>
          <w:rFonts w:hint="eastAsia"/>
          <w:szCs w:val="21"/>
        </w:rPr>
        <w:t>、泰迪是贵宾犬新培育的一个品种。</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101. </w:t>
      </w:r>
      <w:r w:rsidRPr="00A712A4">
        <w:rPr>
          <w:rFonts w:hint="eastAsia"/>
          <w:szCs w:val="21"/>
        </w:rPr>
        <w:t>下面哪种不属于犭更</w:t>
      </w:r>
      <w:r w:rsidRPr="00A712A4">
        <w:rPr>
          <w:rFonts w:hint="eastAsia"/>
          <w:szCs w:val="21"/>
        </w:rPr>
        <w:t xml:space="preserve"> </w:t>
      </w:r>
      <w:r w:rsidRPr="00A712A4">
        <w:rPr>
          <w:rFonts w:hint="eastAsia"/>
          <w:szCs w:val="21"/>
        </w:rPr>
        <w:t>类犬？（）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、雪纳瑞</w:t>
      </w:r>
    </w:p>
    <w:p w:rsidR="00537FF9" w:rsidRPr="00A712A4" w:rsidRDefault="0034579B" w:rsidP="00A712A4">
      <w:pPr>
        <w:rPr>
          <w:szCs w:val="21"/>
        </w:rPr>
      </w:pPr>
      <w:r w:rsidRPr="00A712A4">
        <w:rPr>
          <w:rFonts w:hint="eastAsia"/>
          <w:szCs w:val="21"/>
        </w:rPr>
        <w:t>B</w:t>
      </w:r>
      <w:r w:rsidRPr="00A712A4">
        <w:rPr>
          <w:rFonts w:hint="eastAsia"/>
          <w:szCs w:val="21"/>
        </w:rPr>
        <w:t>、可卡</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、西高地</w:t>
      </w:r>
    </w:p>
    <w:p w:rsidR="00537FF9" w:rsidRPr="00A712A4" w:rsidRDefault="0034579B" w:rsidP="00A712A4">
      <w:pPr>
        <w:rPr>
          <w:szCs w:val="21"/>
        </w:rPr>
      </w:pPr>
      <w:r w:rsidRPr="00A712A4">
        <w:rPr>
          <w:rFonts w:hint="eastAsia"/>
          <w:szCs w:val="21"/>
        </w:rPr>
        <w:t>D</w:t>
      </w:r>
      <w:r w:rsidRPr="00A712A4">
        <w:rPr>
          <w:rFonts w:hint="eastAsia"/>
          <w:szCs w:val="21"/>
        </w:rPr>
        <w:t>、猎狐犭更</w:t>
      </w:r>
    </w:p>
    <w:p w:rsidR="00537FF9" w:rsidRPr="00A712A4" w:rsidRDefault="0034579B" w:rsidP="00A712A4">
      <w:pPr>
        <w:rPr>
          <w:szCs w:val="21"/>
        </w:rPr>
      </w:pPr>
      <w:r w:rsidRPr="00A712A4">
        <w:rPr>
          <w:rFonts w:hint="eastAsia"/>
          <w:szCs w:val="21"/>
        </w:rPr>
        <w:t xml:space="preserve">102. </w:t>
      </w:r>
      <w:r w:rsidRPr="00A712A4">
        <w:rPr>
          <w:rFonts w:hint="eastAsia"/>
          <w:szCs w:val="21"/>
        </w:rPr>
        <w:t>可卡犬的造型原则错误的是（）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、英国可卡应将额头、下颌部和嘴巴周围毛发全部用电剪剪掉。</w:t>
      </w:r>
    </w:p>
    <w:p w:rsidR="00537FF9" w:rsidRPr="00A712A4" w:rsidRDefault="0034579B" w:rsidP="00A712A4">
      <w:pPr>
        <w:rPr>
          <w:szCs w:val="21"/>
        </w:rPr>
      </w:pPr>
      <w:r w:rsidRPr="00A712A4">
        <w:rPr>
          <w:rFonts w:hint="eastAsia"/>
          <w:szCs w:val="21"/>
        </w:rPr>
        <w:t>B</w:t>
      </w:r>
      <w:r w:rsidRPr="00A712A4">
        <w:rPr>
          <w:rFonts w:hint="eastAsia"/>
          <w:szCs w:val="21"/>
        </w:rPr>
        <w:t>、耳朵上</w:t>
      </w:r>
      <w:r w:rsidRPr="00A712A4">
        <w:rPr>
          <w:rFonts w:hint="eastAsia"/>
          <w:szCs w:val="21"/>
        </w:rPr>
        <w:t xml:space="preserve"> 1/3 </w:t>
      </w:r>
      <w:r w:rsidRPr="00A712A4">
        <w:rPr>
          <w:rFonts w:hint="eastAsia"/>
          <w:szCs w:val="21"/>
        </w:rPr>
        <w:t>处毛发全部剪掉，</w:t>
      </w:r>
      <w:r w:rsidRPr="00A712A4">
        <w:rPr>
          <w:rFonts w:hint="eastAsia"/>
          <w:szCs w:val="21"/>
        </w:rPr>
        <w:t xml:space="preserve">2/3 </w:t>
      </w:r>
      <w:r w:rsidRPr="00A712A4">
        <w:rPr>
          <w:rFonts w:hint="eastAsia"/>
          <w:szCs w:val="21"/>
        </w:rPr>
        <w:t>处留下。</w:t>
      </w:r>
    </w:p>
    <w:p w:rsidR="00537FF9" w:rsidRPr="00A712A4" w:rsidRDefault="0034579B" w:rsidP="00A712A4">
      <w:pPr>
        <w:rPr>
          <w:szCs w:val="21"/>
        </w:rPr>
      </w:pPr>
      <w:r w:rsidRPr="00A712A4">
        <w:rPr>
          <w:rFonts w:hint="eastAsia"/>
          <w:szCs w:val="21"/>
        </w:rPr>
        <w:t>C</w:t>
      </w:r>
      <w:r w:rsidRPr="00A712A4">
        <w:rPr>
          <w:rFonts w:hint="eastAsia"/>
          <w:szCs w:val="21"/>
        </w:rPr>
        <w:t>、可卡犬耳道内长满丰富的毛发，应该修剪整齐。</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、将肚皮内侧的毛发全部剪掉，肚皮外侧的毛发留下作为饰毛。</w:t>
      </w:r>
    </w:p>
    <w:p w:rsidR="00537FF9" w:rsidRPr="00A712A4" w:rsidRDefault="0034579B" w:rsidP="00A712A4">
      <w:pPr>
        <w:rPr>
          <w:szCs w:val="21"/>
        </w:rPr>
      </w:pPr>
      <w:r w:rsidRPr="00A712A4">
        <w:rPr>
          <w:rFonts w:hint="eastAsia"/>
          <w:szCs w:val="21"/>
        </w:rPr>
        <w:t xml:space="preserve">103. </w:t>
      </w:r>
      <w:r w:rsidRPr="00A712A4">
        <w:rPr>
          <w:rFonts w:hint="eastAsia"/>
          <w:szCs w:val="21"/>
        </w:rPr>
        <w:t>迷你型贵宾的身高为（）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、小于</w:t>
      </w:r>
      <w:r w:rsidRPr="00A712A4">
        <w:rPr>
          <w:rFonts w:hint="eastAsia"/>
          <w:szCs w:val="21"/>
        </w:rPr>
        <w:t xml:space="preserve"> 38cm</w:t>
      </w:r>
    </w:p>
    <w:p w:rsidR="00537FF9" w:rsidRPr="00A712A4" w:rsidRDefault="0034579B" w:rsidP="00A712A4">
      <w:pPr>
        <w:rPr>
          <w:szCs w:val="21"/>
        </w:rPr>
      </w:pPr>
      <w:r w:rsidRPr="00A712A4">
        <w:rPr>
          <w:rFonts w:hint="eastAsia"/>
          <w:szCs w:val="21"/>
        </w:rPr>
        <w:t>B</w:t>
      </w:r>
      <w:r w:rsidRPr="00A712A4">
        <w:rPr>
          <w:rFonts w:hint="eastAsia"/>
          <w:szCs w:val="21"/>
        </w:rPr>
        <w:t>、小于</w:t>
      </w:r>
      <w:r w:rsidRPr="00A712A4">
        <w:rPr>
          <w:rFonts w:hint="eastAsia"/>
          <w:szCs w:val="21"/>
        </w:rPr>
        <w:t xml:space="preserve"> 25cm</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25</w:t>
      </w:r>
      <w:r w:rsidRPr="00A712A4">
        <w:rPr>
          <w:rFonts w:hint="eastAsia"/>
          <w:szCs w:val="21"/>
        </w:rPr>
        <w:t>～</w:t>
      </w:r>
      <w:r w:rsidRPr="00A712A4">
        <w:rPr>
          <w:rFonts w:hint="eastAsia"/>
          <w:szCs w:val="21"/>
        </w:rPr>
        <w:t xml:space="preserve">38cm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20</w:t>
      </w:r>
      <w:r w:rsidRPr="00A712A4">
        <w:rPr>
          <w:rFonts w:hint="eastAsia"/>
          <w:szCs w:val="21"/>
        </w:rPr>
        <w:t>～</w:t>
      </w:r>
      <w:r w:rsidRPr="00A712A4">
        <w:rPr>
          <w:rFonts w:hint="eastAsia"/>
          <w:szCs w:val="21"/>
        </w:rPr>
        <w:t>40cm</w:t>
      </w:r>
    </w:p>
    <w:p w:rsidR="00537FF9" w:rsidRPr="00A712A4" w:rsidRDefault="0034579B" w:rsidP="00A712A4">
      <w:pPr>
        <w:rPr>
          <w:szCs w:val="21"/>
        </w:rPr>
      </w:pPr>
      <w:r w:rsidRPr="00A712A4">
        <w:rPr>
          <w:rFonts w:hint="eastAsia"/>
          <w:szCs w:val="21"/>
        </w:rPr>
        <w:t xml:space="preserve">104. </w:t>
      </w:r>
      <w:r w:rsidRPr="00A712A4">
        <w:rPr>
          <w:rFonts w:hint="eastAsia"/>
          <w:szCs w:val="21"/>
        </w:rPr>
        <w:t>护门神麒麟是（）的化身。</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、北京犬</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、博美犬</w:t>
      </w:r>
    </w:p>
    <w:p w:rsidR="00537FF9" w:rsidRPr="00A712A4" w:rsidRDefault="0034579B" w:rsidP="00A712A4">
      <w:pPr>
        <w:rPr>
          <w:szCs w:val="21"/>
        </w:rPr>
      </w:pPr>
      <w:r w:rsidRPr="00A712A4">
        <w:rPr>
          <w:rFonts w:hint="eastAsia"/>
          <w:szCs w:val="21"/>
        </w:rPr>
        <w:t>C</w:t>
      </w:r>
      <w:r w:rsidRPr="00A712A4">
        <w:rPr>
          <w:rFonts w:hint="eastAsia"/>
          <w:szCs w:val="21"/>
        </w:rPr>
        <w:t>、西施犬</w:t>
      </w:r>
    </w:p>
    <w:p w:rsidR="00537FF9" w:rsidRPr="00A712A4" w:rsidRDefault="0034579B" w:rsidP="00A712A4">
      <w:pPr>
        <w:rPr>
          <w:szCs w:val="21"/>
        </w:rPr>
      </w:pPr>
      <w:r w:rsidRPr="00A712A4">
        <w:rPr>
          <w:rFonts w:hint="eastAsia"/>
          <w:szCs w:val="21"/>
        </w:rPr>
        <w:t>D</w:t>
      </w:r>
      <w:r w:rsidRPr="00A712A4">
        <w:rPr>
          <w:rFonts w:hint="eastAsia"/>
          <w:szCs w:val="21"/>
        </w:rPr>
        <w:t>、八哥犬</w:t>
      </w:r>
    </w:p>
    <w:p w:rsidR="00537FF9" w:rsidRPr="00A712A4" w:rsidRDefault="0034579B" w:rsidP="00A712A4">
      <w:pPr>
        <w:rPr>
          <w:szCs w:val="21"/>
        </w:rPr>
      </w:pPr>
      <w:r w:rsidRPr="00A712A4">
        <w:rPr>
          <w:rFonts w:hint="eastAsia"/>
          <w:szCs w:val="21"/>
        </w:rPr>
        <w:t xml:space="preserve">105. </w:t>
      </w:r>
      <w:r w:rsidRPr="00A712A4">
        <w:rPr>
          <w:rFonts w:hint="eastAsia"/>
          <w:szCs w:val="21"/>
        </w:rPr>
        <w:t>在犬展的分类中</w:t>
      </w:r>
      <w:r w:rsidRPr="00A712A4">
        <w:rPr>
          <w:rFonts w:hint="eastAsia"/>
          <w:szCs w:val="21"/>
        </w:rPr>
        <w:t>,</w:t>
      </w:r>
      <w:r w:rsidRPr="00A712A4">
        <w:rPr>
          <w:rFonts w:hint="eastAsia"/>
          <w:szCs w:val="21"/>
        </w:rPr>
        <w:t>按照</w:t>
      </w:r>
      <w:r w:rsidRPr="00A712A4">
        <w:rPr>
          <w:rFonts w:hint="eastAsia"/>
          <w:szCs w:val="21"/>
        </w:rPr>
        <w:t xml:space="preserve"> AKC </w:t>
      </w:r>
      <w:r w:rsidRPr="00A712A4">
        <w:rPr>
          <w:rFonts w:hint="eastAsia"/>
          <w:szCs w:val="21"/>
        </w:rPr>
        <w:t>的标准约克夏应该参加（）比赛。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、玩具犬组</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、梗犬组</w:t>
      </w:r>
    </w:p>
    <w:p w:rsidR="00537FF9" w:rsidRPr="00A712A4" w:rsidRDefault="0034579B" w:rsidP="00A712A4">
      <w:pPr>
        <w:rPr>
          <w:szCs w:val="21"/>
        </w:rPr>
      </w:pPr>
      <w:r w:rsidRPr="00A712A4">
        <w:rPr>
          <w:rFonts w:hint="eastAsia"/>
          <w:szCs w:val="21"/>
        </w:rPr>
        <w:lastRenderedPageBreak/>
        <w:t>C</w:t>
      </w:r>
      <w:r w:rsidRPr="00A712A4">
        <w:rPr>
          <w:rFonts w:hint="eastAsia"/>
          <w:szCs w:val="21"/>
        </w:rPr>
        <w:t>、家庭犬组</w:t>
      </w:r>
    </w:p>
    <w:p w:rsidR="00537FF9" w:rsidRPr="00A712A4" w:rsidRDefault="0034579B" w:rsidP="00A712A4">
      <w:pPr>
        <w:rPr>
          <w:szCs w:val="21"/>
        </w:rPr>
      </w:pPr>
      <w:r w:rsidRPr="00A712A4">
        <w:rPr>
          <w:rFonts w:hint="eastAsia"/>
          <w:szCs w:val="21"/>
        </w:rPr>
        <w:t>D</w:t>
      </w:r>
      <w:r w:rsidRPr="00A712A4">
        <w:rPr>
          <w:rFonts w:hint="eastAsia"/>
          <w:szCs w:val="21"/>
        </w:rPr>
        <w:t>、观赏犬组</w:t>
      </w:r>
    </w:p>
    <w:p w:rsidR="00537FF9" w:rsidRPr="00A712A4" w:rsidRDefault="0034579B" w:rsidP="00A712A4">
      <w:pPr>
        <w:rPr>
          <w:szCs w:val="21"/>
        </w:rPr>
      </w:pPr>
      <w:r w:rsidRPr="00A712A4">
        <w:rPr>
          <w:rFonts w:hint="eastAsia"/>
          <w:szCs w:val="21"/>
        </w:rPr>
        <w:t xml:space="preserve">106. </w:t>
      </w:r>
      <w:r w:rsidRPr="00A712A4">
        <w:rPr>
          <w:rFonts w:hint="eastAsia"/>
          <w:szCs w:val="21"/>
        </w:rPr>
        <w:t>（）是单层被毛。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、西施犬</w:t>
      </w:r>
    </w:p>
    <w:p w:rsidR="00537FF9" w:rsidRPr="00A712A4" w:rsidRDefault="0034579B" w:rsidP="00A712A4">
      <w:pPr>
        <w:rPr>
          <w:szCs w:val="21"/>
        </w:rPr>
      </w:pPr>
      <w:r w:rsidRPr="00A712A4">
        <w:rPr>
          <w:rFonts w:hint="eastAsia"/>
          <w:szCs w:val="21"/>
        </w:rPr>
        <w:t>B</w:t>
      </w:r>
      <w:r w:rsidRPr="00A712A4">
        <w:rPr>
          <w:rFonts w:hint="eastAsia"/>
          <w:szCs w:val="21"/>
        </w:rPr>
        <w:t>、博美犬</w:t>
      </w:r>
    </w:p>
    <w:p w:rsidR="00537FF9" w:rsidRPr="00A712A4" w:rsidRDefault="0034579B" w:rsidP="00A712A4">
      <w:pPr>
        <w:rPr>
          <w:szCs w:val="21"/>
        </w:rPr>
      </w:pPr>
      <w:r w:rsidRPr="00A712A4">
        <w:rPr>
          <w:rFonts w:hint="eastAsia"/>
          <w:szCs w:val="21"/>
        </w:rPr>
        <w:t>C</w:t>
      </w:r>
      <w:r w:rsidRPr="00A712A4">
        <w:rPr>
          <w:rFonts w:hint="eastAsia"/>
          <w:szCs w:val="21"/>
        </w:rPr>
        <w:t>、约克夏犭更</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、北京犬</w:t>
      </w:r>
    </w:p>
    <w:p w:rsidR="00537FF9" w:rsidRPr="00A712A4" w:rsidRDefault="0034579B" w:rsidP="00A712A4">
      <w:pPr>
        <w:rPr>
          <w:szCs w:val="21"/>
        </w:rPr>
      </w:pPr>
      <w:r w:rsidRPr="00A712A4">
        <w:rPr>
          <w:rFonts w:hint="eastAsia"/>
          <w:szCs w:val="21"/>
        </w:rPr>
        <w:t xml:space="preserve">107. </w:t>
      </w:r>
      <w:r w:rsidRPr="00A712A4">
        <w:rPr>
          <w:rFonts w:hint="eastAsia"/>
          <w:szCs w:val="21"/>
        </w:rPr>
        <w:t>（）犬的头部修剪侧观要呈长方形。</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、雪纳瑞</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、卷毛比熊</w:t>
      </w:r>
    </w:p>
    <w:p w:rsidR="00537FF9" w:rsidRPr="00A712A4" w:rsidRDefault="0034579B" w:rsidP="00A712A4">
      <w:pPr>
        <w:rPr>
          <w:szCs w:val="21"/>
        </w:rPr>
      </w:pPr>
      <w:r w:rsidRPr="00A712A4">
        <w:rPr>
          <w:rFonts w:hint="eastAsia"/>
          <w:szCs w:val="21"/>
        </w:rPr>
        <w:t>C</w:t>
      </w:r>
      <w:r w:rsidRPr="00A712A4">
        <w:rPr>
          <w:rFonts w:hint="eastAsia"/>
          <w:szCs w:val="21"/>
        </w:rPr>
        <w:t>、西高地</w:t>
      </w:r>
    </w:p>
    <w:p w:rsidR="00537FF9" w:rsidRPr="00A712A4" w:rsidRDefault="0034579B" w:rsidP="00A712A4">
      <w:pPr>
        <w:rPr>
          <w:szCs w:val="21"/>
        </w:rPr>
      </w:pPr>
      <w:r w:rsidRPr="00A712A4">
        <w:rPr>
          <w:rFonts w:hint="eastAsia"/>
          <w:szCs w:val="21"/>
        </w:rPr>
        <w:t>D</w:t>
      </w:r>
      <w:r w:rsidRPr="00A712A4">
        <w:rPr>
          <w:rFonts w:hint="eastAsia"/>
          <w:szCs w:val="21"/>
        </w:rPr>
        <w:t>、北京犬</w:t>
      </w:r>
    </w:p>
    <w:p w:rsidR="00537FF9" w:rsidRPr="00A712A4" w:rsidRDefault="0034579B" w:rsidP="00A712A4">
      <w:pPr>
        <w:rPr>
          <w:szCs w:val="21"/>
        </w:rPr>
      </w:pPr>
      <w:r w:rsidRPr="00A712A4">
        <w:rPr>
          <w:rFonts w:hint="eastAsia"/>
          <w:szCs w:val="21"/>
        </w:rPr>
        <w:t xml:space="preserve">108. </w:t>
      </w:r>
      <w:r w:rsidRPr="00A712A4">
        <w:rPr>
          <w:rFonts w:hint="eastAsia"/>
          <w:szCs w:val="21"/>
        </w:rPr>
        <w:t>（）犬的头部修剪时耳朵应融入圆球形内。</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、西高地</w:t>
      </w:r>
    </w:p>
    <w:p w:rsidR="00537FF9" w:rsidRPr="00A712A4" w:rsidRDefault="0034579B" w:rsidP="00A712A4">
      <w:pPr>
        <w:rPr>
          <w:szCs w:val="21"/>
        </w:rPr>
      </w:pPr>
      <w:r w:rsidRPr="00A712A4">
        <w:rPr>
          <w:rFonts w:hint="eastAsia"/>
          <w:szCs w:val="21"/>
        </w:rPr>
        <w:t>B</w:t>
      </w:r>
      <w:r w:rsidRPr="00A712A4">
        <w:rPr>
          <w:rFonts w:hint="eastAsia"/>
          <w:szCs w:val="21"/>
        </w:rPr>
        <w:t>、博美</w:t>
      </w:r>
    </w:p>
    <w:p w:rsidR="00537FF9" w:rsidRPr="00A712A4" w:rsidRDefault="0034579B" w:rsidP="00A712A4">
      <w:pPr>
        <w:rPr>
          <w:szCs w:val="21"/>
        </w:rPr>
      </w:pPr>
      <w:r w:rsidRPr="00A712A4">
        <w:rPr>
          <w:rFonts w:hint="eastAsia"/>
          <w:szCs w:val="21"/>
        </w:rPr>
        <w:t>C</w:t>
      </w:r>
      <w:r w:rsidRPr="00A712A4">
        <w:rPr>
          <w:rFonts w:hint="eastAsia"/>
          <w:szCs w:val="21"/>
        </w:rPr>
        <w:t>、卷毛比熊</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、西施</w:t>
      </w:r>
    </w:p>
    <w:p w:rsidR="00537FF9" w:rsidRPr="00A712A4" w:rsidRDefault="0034579B" w:rsidP="00A712A4">
      <w:pPr>
        <w:rPr>
          <w:szCs w:val="21"/>
        </w:rPr>
      </w:pPr>
      <w:r w:rsidRPr="00A712A4">
        <w:rPr>
          <w:rFonts w:hint="eastAsia"/>
          <w:szCs w:val="21"/>
        </w:rPr>
        <w:t xml:space="preserve">109. </w:t>
      </w:r>
      <w:r w:rsidRPr="00A712A4">
        <w:rPr>
          <w:rFonts w:hint="eastAsia"/>
          <w:szCs w:val="21"/>
        </w:rPr>
        <w:t>（）不属于贵宾犬的赛级造型。</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、羊羔装</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、运动装</w:t>
      </w:r>
    </w:p>
    <w:p w:rsidR="00537FF9" w:rsidRPr="00A712A4" w:rsidRDefault="0034579B" w:rsidP="00A712A4">
      <w:pPr>
        <w:rPr>
          <w:szCs w:val="21"/>
        </w:rPr>
      </w:pPr>
      <w:r w:rsidRPr="00A712A4">
        <w:rPr>
          <w:rFonts w:hint="eastAsia"/>
          <w:szCs w:val="21"/>
        </w:rPr>
        <w:t>C</w:t>
      </w:r>
      <w:r w:rsidRPr="00A712A4">
        <w:rPr>
          <w:rFonts w:hint="eastAsia"/>
          <w:szCs w:val="21"/>
        </w:rPr>
        <w:t>、欧洲大陆装</w:t>
      </w:r>
    </w:p>
    <w:p w:rsidR="00537FF9" w:rsidRPr="00A712A4" w:rsidRDefault="0034579B" w:rsidP="00A712A4">
      <w:pPr>
        <w:rPr>
          <w:szCs w:val="21"/>
        </w:rPr>
      </w:pPr>
      <w:r w:rsidRPr="00A712A4">
        <w:rPr>
          <w:rFonts w:hint="eastAsia"/>
          <w:szCs w:val="21"/>
        </w:rPr>
        <w:t>D</w:t>
      </w:r>
      <w:r w:rsidRPr="00A712A4">
        <w:rPr>
          <w:rFonts w:hint="eastAsia"/>
          <w:szCs w:val="21"/>
        </w:rPr>
        <w:t>、英国马鞍装</w:t>
      </w:r>
    </w:p>
    <w:p w:rsidR="00537FF9" w:rsidRPr="00A712A4" w:rsidRDefault="0034579B" w:rsidP="00A712A4">
      <w:pPr>
        <w:rPr>
          <w:szCs w:val="21"/>
        </w:rPr>
      </w:pPr>
      <w:r w:rsidRPr="00A712A4">
        <w:rPr>
          <w:rFonts w:hint="eastAsia"/>
          <w:szCs w:val="21"/>
        </w:rPr>
        <w:t xml:space="preserve">110. </w:t>
      </w:r>
      <w:r w:rsidRPr="00A712A4">
        <w:rPr>
          <w:rFonts w:hint="eastAsia"/>
          <w:szCs w:val="21"/>
        </w:rPr>
        <w:t>哈士奇犬原产于（）。</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、阿拉斯加</w:t>
      </w:r>
    </w:p>
    <w:p w:rsidR="00537FF9" w:rsidRPr="00A712A4" w:rsidRDefault="0034579B" w:rsidP="00A712A4">
      <w:pPr>
        <w:rPr>
          <w:szCs w:val="21"/>
        </w:rPr>
      </w:pPr>
      <w:r w:rsidRPr="00A712A4">
        <w:rPr>
          <w:rFonts w:hint="eastAsia"/>
          <w:szCs w:val="21"/>
        </w:rPr>
        <w:t>B</w:t>
      </w:r>
      <w:r w:rsidRPr="00A712A4">
        <w:rPr>
          <w:rFonts w:hint="eastAsia"/>
          <w:szCs w:val="21"/>
        </w:rPr>
        <w:t>、东非</w:t>
      </w:r>
    </w:p>
    <w:p w:rsidR="00537FF9" w:rsidRPr="00A712A4" w:rsidRDefault="0034579B" w:rsidP="00A712A4">
      <w:pPr>
        <w:rPr>
          <w:szCs w:val="21"/>
        </w:rPr>
      </w:pPr>
      <w:r w:rsidRPr="00A712A4">
        <w:rPr>
          <w:rFonts w:hint="eastAsia"/>
          <w:szCs w:val="21"/>
        </w:rPr>
        <w:t>C</w:t>
      </w:r>
      <w:r w:rsidRPr="00A712A4">
        <w:rPr>
          <w:rFonts w:hint="eastAsia"/>
          <w:szCs w:val="21"/>
        </w:rPr>
        <w:t>、西伯利亚</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、阿尔卑斯山</w:t>
      </w:r>
    </w:p>
    <w:p w:rsidR="00537FF9" w:rsidRPr="00A712A4" w:rsidRDefault="0034579B" w:rsidP="00A712A4">
      <w:pPr>
        <w:rPr>
          <w:szCs w:val="21"/>
        </w:rPr>
      </w:pPr>
      <w:r w:rsidRPr="00A712A4">
        <w:rPr>
          <w:rFonts w:hint="eastAsia"/>
          <w:szCs w:val="21"/>
        </w:rPr>
        <w:t xml:space="preserve">111. </w:t>
      </w:r>
      <w:r w:rsidRPr="00A712A4">
        <w:rPr>
          <w:rFonts w:hint="eastAsia"/>
          <w:szCs w:val="21"/>
        </w:rPr>
        <w:t>蓝黑色舌头、悉容不展的表情是（）独有的特征。</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、萨摩耶犬</w:t>
      </w:r>
    </w:p>
    <w:p w:rsidR="00537FF9" w:rsidRPr="00A712A4" w:rsidRDefault="0034579B" w:rsidP="00A712A4">
      <w:pPr>
        <w:rPr>
          <w:szCs w:val="21"/>
        </w:rPr>
      </w:pPr>
      <w:r w:rsidRPr="00A712A4">
        <w:rPr>
          <w:rFonts w:hint="eastAsia"/>
          <w:szCs w:val="21"/>
        </w:rPr>
        <w:t>B</w:t>
      </w:r>
      <w:r w:rsidRPr="00A712A4">
        <w:rPr>
          <w:rFonts w:hint="eastAsia"/>
          <w:szCs w:val="21"/>
        </w:rPr>
        <w:t>、卷毛比熊犬</w:t>
      </w:r>
    </w:p>
    <w:p w:rsidR="00537FF9" w:rsidRPr="00A712A4" w:rsidRDefault="0034579B" w:rsidP="00A712A4">
      <w:pPr>
        <w:rPr>
          <w:szCs w:val="21"/>
        </w:rPr>
      </w:pPr>
      <w:r w:rsidRPr="00A712A4">
        <w:rPr>
          <w:rFonts w:hint="eastAsia"/>
          <w:szCs w:val="21"/>
        </w:rPr>
        <w:t>C</w:t>
      </w:r>
      <w:r w:rsidRPr="00A712A4">
        <w:rPr>
          <w:rFonts w:hint="eastAsia"/>
          <w:szCs w:val="21"/>
        </w:rPr>
        <w:t>、松狮犬</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、丝毛梗</w:t>
      </w:r>
    </w:p>
    <w:p w:rsidR="00537FF9" w:rsidRPr="00A712A4" w:rsidRDefault="0034579B" w:rsidP="00A712A4">
      <w:pPr>
        <w:rPr>
          <w:szCs w:val="21"/>
        </w:rPr>
      </w:pPr>
      <w:r w:rsidRPr="00A712A4">
        <w:rPr>
          <w:rFonts w:hint="eastAsia"/>
          <w:szCs w:val="21"/>
        </w:rPr>
        <w:t xml:space="preserve">112. </w:t>
      </w:r>
      <w:r w:rsidRPr="00A712A4">
        <w:rPr>
          <w:rFonts w:hint="eastAsia"/>
          <w:szCs w:val="21"/>
        </w:rPr>
        <w:t>小直剪主要用于修剪犬的（）。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、脚底毛</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、头部</w:t>
      </w:r>
    </w:p>
    <w:p w:rsidR="00537FF9" w:rsidRPr="00A712A4" w:rsidRDefault="0034579B" w:rsidP="00A712A4">
      <w:pPr>
        <w:rPr>
          <w:szCs w:val="21"/>
        </w:rPr>
      </w:pPr>
      <w:r w:rsidRPr="00A712A4">
        <w:rPr>
          <w:rFonts w:hint="eastAsia"/>
          <w:szCs w:val="21"/>
        </w:rPr>
        <w:t>C</w:t>
      </w:r>
      <w:r w:rsidRPr="00A712A4">
        <w:rPr>
          <w:rFonts w:hint="eastAsia"/>
          <w:szCs w:val="21"/>
        </w:rPr>
        <w:t>、四肢</w:t>
      </w:r>
    </w:p>
    <w:p w:rsidR="00537FF9" w:rsidRPr="00A712A4" w:rsidRDefault="0034579B" w:rsidP="00A712A4">
      <w:pPr>
        <w:rPr>
          <w:szCs w:val="21"/>
        </w:rPr>
      </w:pPr>
      <w:r w:rsidRPr="00A712A4">
        <w:rPr>
          <w:rFonts w:hint="eastAsia"/>
          <w:szCs w:val="21"/>
        </w:rPr>
        <w:t>D</w:t>
      </w:r>
      <w:r w:rsidRPr="00A712A4">
        <w:rPr>
          <w:rFonts w:hint="eastAsia"/>
          <w:szCs w:val="21"/>
        </w:rPr>
        <w:t>、尾部</w:t>
      </w:r>
    </w:p>
    <w:p w:rsidR="00537FF9" w:rsidRPr="00A712A4" w:rsidRDefault="0034579B" w:rsidP="00A712A4">
      <w:pPr>
        <w:rPr>
          <w:szCs w:val="21"/>
        </w:rPr>
      </w:pPr>
      <w:r w:rsidRPr="00A712A4">
        <w:rPr>
          <w:rFonts w:hint="eastAsia"/>
          <w:szCs w:val="21"/>
        </w:rPr>
        <w:t xml:space="preserve">113. </w:t>
      </w:r>
      <w:r w:rsidRPr="00A712A4">
        <w:rPr>
          <w:rFonts w:hint="eastAsia"/>
          <w:szCs w:val="21"/>
        </w:rPr>
        <w:t>贵宾犬颈部的“</w:t>
      </w:r>
      <w:r w:rsidRPr="00A712A4">
        <w:rPr>
          <w:rFonts w:hint="eastAsia"/>
          <w:szCs w:val="21"/>
        </w:rPr>
        <w:t>V</w:t>
      </w:r>
      <w:r w:rsidRPr="00A712A4">
        <w:rPr>
          <w:rFonts w:hint="eastAsia"/>
          <w:szCs w:val="21"/>
        </w:rPr>
        <w:t>”字型修剪用（）。</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7F</w:t>
      </w:r>
      <w:r w:rsidRPr="00A712A4">
        <w:rPr>
          <w:rFonts w:hint="eastAsia"/>
          <w:szCs w:val="21"/>
        </w:rPr>
        <w:t>刀头</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10</w:t>
      </w:r>
      <w:r w:rsidRPr="00A712A4">
        <w:rPr>
          <w:rFonts w:hint="eastAsia"/>
          <w:szCs w:val="21"/>
        </w:rPr>
        <w:t>号刀头</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15 </w:t>
      </w:r>
      <w:r w:rsidRPr="00A712A4">
        <w:rPr>
          <w:rFonts w:hint="eastAsia"/>
          <w:szCs w:val="21"/>
        </w:rPr>
        <w:t>号刀头顺毛</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15</w:t>
      </w:r>
      <w:r w:rsidRPr="00A712A4">
        <w:rPr>
          <w:rFonts w:hint="eastAsia"/>
          <w:szCs w:val="21"/>
        </w:rPr>
        <w:t>号刀头逆毛</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114. </w:t>
      </w:r>
      <w:r w:rsidRPr="00A712A4">
        <w:rPr>
          <w:rFonts w:hint="eastAsia"/>
          <w:szCs w:val="21"/>
        </w:rPr>
        <w:t>在专业犬赛中，成年贵宾犬通常被修剪成（）。</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、芭比装、欧洲大陆装</w:t>
      </w:r>
    </w:p>
    <w:p w:rsidR="00537FF9" w:rsidRPr="00A712A4" w:rsidRDefault="0034579B" w:rsidP="00A712A4">
      <w:pPr>
        <w:rPr>
          <w:szCs w:val="21"/>
        </w:rPr>
      </w:pPr>
      <w:r w:rsidRPr="00A712A4">
        <w:rPr>
          <w:rFonts w:hint="eastAsia"/>
          <w:szCs w:val="21"/>
        </w:rPr>
        <w:lastRenderedPageBreak/>
        <w:t>B</w:t>
      </w:r>
      <w:r w:rsidRPr="00A712A4">
        <w:rPr>
          <w:rFonts w:hint="eastAsia"/>
          <w:szCs w:val="21"/>
        </w:rPr>
        <w:t>、芭比装、英国马鞍装</w:t>
      </w:r>
    </w:p>
    <w:p w:rsidR="00537FF9" w:rsidRPr="00A712A4" w:rsidRDefault="0034579B" w:rsidP="00A712A4">
      <w:pPr>
        <w:rPr>
          <w:szCs w:val="21"/>
        </w:rPr>
      </w:pPr>
      <w:r w:rsidRPr="00A712A4">
        <w:rPr>
          <w:rFonts w:hint="eastAsia"/>
          <w:szCs w:val="21"/>
        </w:rPr>
        <w:t>C</w:t>
      </w:r>
      <w:r w:rsidRPr="00A712A4">
        <w:rPr>
          <w:rFonts w:hint="eastAsia"/>
          <w:szCs w:val="21"/>
        </w:rPr>
        <w:t>、迈阿密装、欧洲大陆装</w:t>
      </w:r>
    </w:p>
    <w:p w:rsidR="00537FF9" w:rsidRPr="00A712A4" w:rsidRDefault="0034579B" w:rsidP="00A712A4">
      <w:pPr>
        <w:rPr>
          <w:szCs w:val="21"/>
        </w:rPr>
      </w:pPr>
      <w:r w:rsidRPr="00A712A4">
        <w:rPr>
          <w:rFonts w:hint="eastAsia"/>
          <w:szCs w:val="21"/>
        </w:rPr>
        <w:t>D</w:t>
      </w:r>
      <w:r w:rsidRPr="00A712A4">
        <w:rPr>
          <w:rFonts w:hint="eastAsia"/>
          <w:szCs w:val="21"/>
        </w:rPr>
        <w:t>、欧洲大陆装、英国马鞍装</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115. </w:t>
      </w:r>
      <w:r w:rsidRPr="00A712A4">
        <w:rPr>
          <w:rFonts w:hint="eastAsia"/>
          <w:szCs w:val="21"/>
        </w:rPr>
        <w:t>贵宾犬身高与体长的比例是（）？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1:1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1:2</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2:3</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3:5</w:t>
      </w:r>
    </w:p>
    <w:p w:rsidR="00537FF9" w:rsidRPr="00A712A4" w:rsidRDefault="0034579B" w:rsidP="00A712A4">
      <w:pPr>
        <w:rPr>
          <w:szCs w:val="21"/>
        </w:rPr>
      </w:pPr>
      <w:r w:rsidRPr="00A712A4">
        <w:rPr>
          <w:rFonts w:hint="eastAsia"/>
          <w:szCs w:val="21"/>
        </w:rPr>
        <w:t xml:space="preserve">116. </w:t>
      </w:r>
      <w:r w:rsidRPr="00A712A4">
        <w:rPr>
          <w:rFonts w:hint="eastAsia"/>
          <w:szCs w:val="21"/>
        </w:rPr>
        <w:t>雪纳瑞犬脸部的修剪用（）。</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7F</w:t>
      </w:r>
      <w:r w:rsidRPr="00A712A4">
        <w:rPr>
          <w:rFonts w:hint="eastAsia"/>
          <w:szCs w:val="21"/>
        </w:rPr>
        <w:t>刀头顺毛</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10</w:t>
      </w:r>
      <w:r w:rsidRPr="00A712A4">
        <w:rPr>
          <w:rFonts w:hint="eastAsia"/>
          <w:szCs w:val="21"/>
        </w:rPr>
        <w:t>号刀头逆毛</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10 </w:t>
      </w:r>
      <w:r w:rsidRPr="00A712A4">
        <w:rPr>
          <w:rFonts w:hint="eastAsia"/>
          <w:szCs w:val="21"/>
        </w:rPr>
        <w:t>号刀头顺毛</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15</w:t>
      </w:r>
      <w:r w:rsidRPr="00A712A4">
        <w:rPr>
          <w:rFonts w:hint="eastAsia"/>
          <w:szCs w:val="21"/>
        </w:rPr>
        <w:t>号刀头顺毛</w:t>
      </w:r>
    </w:p>
    <w:p w:rsidR="00537FF9" w:rsidRPr="00A712A4" w:rsidRDefault="0034579B" w:rsidP="00A712A4">
      <w:pPr>
        <w:rPr>
          <w:szCs w:val="21"/>
        </w:rPr>
      </w:pPr>
      <w:r w:rsidRPr="00A712A4">
        <w:rPr>
          <w:rFonts w:hint="eastAsia"/>
          <w:szCs w:val="21"/>
        </w:rPr>
        <w:t xml:space="preserve">117. </w:t>
      </w:r>
      <w:r w:rsidRPr="00A712A4">
        <w:rPr>
          <w:rFonts w:hint="eastAsia"/>
          <w:szCs w:val="21"/>
        </w:rPr>
        <w:t>贵宾犬的脚要（）修剪。</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、顺毛</w:t>
      </w:r>
    </w:p>
    <w:p w:rsidR="00537FF9" w:rsidRPr="00A712A4" w:rsidRDefault="0034579B" w:rsidP="00A712A4">
      <w:pPr>
        <w:rPr>
          <w:szCs w:val="21"/>
        </w:rPr>
      </w:pPr>
      <w:r w:rsidRPr="00A712A4">
        <w:rPr>
          <w:rFonts w:hint="eastAsia"/>
          <w:szCs w:val="21"/>
        </w:rPr>
        <w:t>B</w:t>
      </w:r>
      <w:r w:rsidRPr="00A712A4">
        <w:rPr>
          <w:rFonts w:hint="eastAsia"/>
          <w:szCs w:val="21"/>
        </w:rPr>
        <w:t>、逆毛</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、反复</w:t>
      </w:r>
    </w:p>
    <w:p w:rsidR="00537FF9" w:rsidRPr="00A712A4" w:rsidRDefault="0034579B" w:rsidP="00A712A4">
      <w:pPr>
        <w:rPr>
          <w:szCs w:val="21"/>
        </w:rPr>
      </w:pPr>
      <w:r w:rsidRPr="00A712A4">
        <w:rPr>
          <w:rFonts w:hint="eastAsia"/>
          <w:szCs w:val="21"/>
        </w:rPr>
        <w:t>D</w:t>
      </w:r>
      <w:r w:rsidRPr="00A712A4">
        <w:rPr>
          <w:rFonts w:hint="eastAsia"/>
          <w:szCs w:val="21"/>
        </w:rPr>
        <w:t>、无要求</w:t>
      </w:r>
    </w:p>
    <w:p w:rsidR="00537FF9" w:rsidRPr="00A712A4" w:rsidRDefault="0034579B" w:rsidP="00A712A4">
      <w:pPr>
        <w:rPr>
          <w:szCs w:val="21"/>
        </w:rPr>
      </w:pPr>
      <w:r w:rsidRPr="00A712A4">
        <w:rPr>
          <w:rFonts w:hint="eastAsia"/>
          <w:szCs w:val="21"/>
        </w:rPr>
        <w:t xml:space="preserve">118. </w:t>
      </w:r>
      <w:r w:rsidRPr="00A712A4">
        <w:rPr>
          <w:rFonts w:hint="eastAsia"/>
          <w:szCs w:val="21"/>
        </w:rPr>
        <w:t>北京犬的臀部修剪的形状为（）。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、梨状</w:t>
      </w:r>
    </w:p>
    <w:p w:rsidR="00537FF9" w:rsidRPr="00A712A4" w:rsidRDefault="0034579B" w:rsidP="00A712A4">
      <w:pPr>
        <w:rPr>
          <w:szCs w:val="21"/>
        </w:rPr>
      </w:pPr>
      <w:r w:rsidRPr="00A712A4">
        <w:rPr>
          <w:rFonts w:hint="eastAsia"/>
          <w:szCs w:val="21"/>
        </w:rPr>
        <w:t>B</w:t>
      </w:r>
      <w:r w:rsidRPr="00A712A4">
        <w:rPr>
          <w:rFonts w:hint="eastAsia"/>
          <w:szCs w:val="21"/>
        </w:rPr>
        <w:t>、苹果状</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、鸡腿状</w:t>
      </w:r>
    </w:p>
    <w:p w:rsidR="00537FF9" w:rsidRPr="00A712A4" w:rsidRDefault="0034579B" w:rsidP="00A712A4">
      <w:pPr>
        <w:rPr>
          <w:szCs w:val="21"/>
        </w:rPr>
      </w:pPr>
      <w:r w:rsidRPr="00A712A4">
        <w:rPr>
          <w:rFonts w:hint="eastAsia"/>
          <w:szCs w:val="21"/>
        </w:rPr>
        <w:t>D</w:t>
      </w:r>
      <w:r w:rsidRPr="00A712A4">
        <w:rPr>
          <w:rFonts w:hint="eastAsia"/>
          <w:szCs w:val="21"/>
        </w:rPr>
        <w:t>、球状</w:t>
      </w:r>
    </w:p>
    <w:p w:rsidR="00537FF9" w:rsidRPr="00A712A4" w:rsidRDefault="0034579B" w:rsidP="00A712A4">
      <w:pPr>
        <w:rPr>
          <w:szCs w:val="21"/>
        </w:rPr>
      </w:pPr>
      <w:r w:rsidRPr="00A712A4">
        <w:rPr>
          <w:rFonts w:hint="eastAsia"/>
          <w:szCs w:val="21"/>
        </w:rPr>
        <w:t xml:space="preserve">119. </w:t>
      </w:r>
      <w:r w:rsidRPr="00A712A4">
        <w:rPr>
          <w:rFonts w:hint="eastAsia"/>
          <w:szCs w:val="21"/>
        </w:rPr>
        <w:t>贵宾犬的欧陆式造型共分为（）个球。</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5</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6</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7</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 xml:space="preserve">8             </w:t>
      </w:r>
    </w:p>
    <w:p w:rsidR="00537FF9" w:rsidRPr="00A712A4" w:rsidRDefault="0034579B" w:rsidP="00A712A4">
      <w:pPr>
        <w:rPr>
          <w:szCs w:val="21"/>
        </w:rPr>
      </w:pPr>
      <w:r w:rsidRPr="00A712A4">
        <w:rPr>
          <w:rFonts w:hint="eastAsia"/>
          <w:szCs w:val="21"/>
        </w:rPr>
        <w:t xml:space="preserve">120. </w:t>
      </w:r>
      <w:r w:rsidRPr="00A712A4">
        <w:rPr>
          <w:rFonts w:hint="eastAsia"/>
          <w:szCs w:val="21"/>
        </w:rPr>
        <w:t>比熊犬颈部长度约为躯体长度的（）。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1/3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1/4</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2/5</w:t>
      </w:r>
    </w:p>
    <w:p w:rsidR="00537FF9" w:rsidRPr="00A712A4" w:rsidRDefault="0034579B" w:rsidP="00A712A4">
      <w:pPr>
        <w:rPr>
          <w:szCs w:val="21"/>
        </w:rPr>
      </w:pPr>
      <w:r w:rsidRPr="00A712A4">
        <w:rPr>
          <w:rFonts w:hint="eastAsia"/>
          <w:szCs w:val="21"/>
        </w:rPr>
        <w:t xml:space="preserve">121. </w:t>
      </w:r>
      <w:r w:rsidRPr="00A712A4">
        <w:rPr>
          <w:rFonts w:hint="eastAsia"/>
          <w:szCs w:val="21"/>
        </w:rPr>
        <w:t>下列有关雪纳瑞品种标准说法错误的是（）。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、雪纳瑞犬按体型通常是分为三类，迷你型雪纳瑞犬、标准型雪纳瑞犬、和巨型</w:t>
      </w:r>
    </w:p>
    <w:p w:rsidR="00537FF9" w:rsidRPr="00A712A4" w:rsidRDefault="0034579B" w:rsidP="00A712A4">
      <w:pPr>
        <w:rPr>
          <w:szCs w:val="21"/>
        </w:rPr>
      </w:pPr>
      <w:r w:rsidRPr="00A712A4">
        <w:rPr>
          <w:rFonts w:hint="eastAsia"/>
          <w:szCs w:val="21"/>
        </w:rPr>
        <w:t>雪纳瑞犬。</w:t>
      </w:r>
    </w:p>
    <w:p w:rsidR="00537FF9" w:rsidRPr="00A712A4" w:rsidRDefault="0034579B" w:rsidP="00A712A4">
      <w:pPr>
        <w:rPr>
          <w:szCs w:val="21"/>
        </w:rPr>
      </w:pPr>
      <w:r w:rsidRPr="00A712A4">
        <w:rPr>
          <w:rFonts w:hint="eastAsia"/>
          <w:szCs w:val="21"/>
        </w:rPr>
        <w:t>B</w:t>
      </w:r>
      <w:r w:rsidRPr="00A712A4">
        <w:rPr>
          <w:rFonts w:hint="eastAsia"/>
          <w:szCs w:val="21"/>
        </w:rPr>
        <w:t>、雪纳瑞犬属于刚毛长腿犭更</w:t>
      </w:r>
      <w:r w:rsidRPr="00A712A4">
        <w:rPr>
          <w:rFonts w:hint="eastAsia"/>
          <w:szCs w:val="21"/>
        </w:rPr>
        <w:t xml:space="preserve"> </w:t>
      </w:r>
      <w:r w:rsidRPr="00A712A4">
        <w:rPr>
          <w:rFonts w:hint="eastAsia"/>
          <w:szCs w:val="21"/>
        </w:rPr>
        <w:t>犬。它的表面被毛是双层毛，外层毛紧密、粗硬，</w:t>
      </w:r>
    </w:p>
    <w:p w:rsidR="00537FF9" w:rsidRPr="00A712A4" w:rsidRDefault="0034579B" w:rsidP="00A712A4">
      <w:pPr>
        <w:rPr>
          <w:szCs w:val="21"/>
        </w:rPr>
      </w:pPr>
      <w:r w:rsidRPr="00A712A4">
        <w:rPr>
          <w:rFonts w:hint="eastAsia"/>
          <w:szCs w:val="21"/>
        </w:rPr>
        <w:t>呈金属丝状，尽可能的浓密；底毛柔软而紧密，质地优良。</w:t>
      </w:r>
    </w:p>
    <w:p w:rsidR="00537FF9" w:rsidRPr="00A712A4" w:rsidRDefault="0034579B" w:rsidP="00A712A4">
      <w:pPr>
        <w:rPr>
          <w:szCs w:val="21"/>
        </w:rPr>
      </w:pPr>
      <w:r w:rsidRPr="00A712A4">
        <w:rPr>
          <w:rFonts w:hint="eastAsia"/>
          <w:szCs w:val="21"/>
        </w:rPr>
        <w:t>C</w:t>
      </w:r>
      <w:r w:rsidRPr="00A712A4">
        <w:rPr>
          <w:rFonts w:hint="eastAsia"/>
          <w:szCs w:val="21"/>
        </w:rPr>
        <w:t>、如果是参赛犬，在赛前</w:t>
      </w:r>
      <w:r w:rsidRPr="00A712A4">
        <w:rPr>
          <w:rFonts w:hint="eastAsia"/>
          <w:szCs w:val="21"/>
        </w:rPr>
        <w:t xml:space="preserve"> 3 </w:t>
      </w:r>
      <w:r w:rsidRPr="00A712A4">
        <w:rPr>
          <w:rFonts w:hint="eastAsia"/>
          <w:szCs w:val="21"/>
        </w:rPr>
        <w:t>个月左右需要进行拔毛。</w:t>
      </w:r>
    </w:p>
    <w:p w:rsidR="00537FF9" w:rsidRPr="00A712A4" w:rsidRDefault="0034579B" w:rsidP="00A712A4">
      <w:pPr>
        <w:rPr>
          <w:szCs w:val="21"/>
        </w:rPr>
      </w:pPr>
      <w:r w:rsidRPr="00A712A4">
        <w:rPr>
          <w:rFonts w:hint="eastAsia"/>
          <w:szCs w:val="21"/>
        </w:rPr>
        <w:t>D</w:t>
      </w:r>
      <w:r w:rsidRPr="00A712A4">
        <w:rPr>
          <w:rFonts w:hint="eastAsia"/>
          <w:szCs w:val="21"/>
        </w:rPr>
        <w:t>、雪纳瑞整个头部的长度大约为后背长度的三分之一。耳朵呈“</w:t>
      </w:r>
      <w:r w:rsidRPr="00A712A4">
        <w:rPr>
          <w:rFonts w:hint="eastAsia"/>
          <w:szCs w:val="21"/>
        </w:rPr>
        <w:t>U</w:t>
      </w:r>
      <w:r w:rsidRPr="00A712A4">
        <w:rPr>
          <w:rFonts w:hint="eastAsia"/>
          <w:szCs w:val="21"/>
        </w:rPr>
        <w:t>”型。</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122. </w:t>
      </w:r>
      <w:r w:rsidRPr="00A712A4">
        <w:rPr>
          <w:rFonts w:hint="eastAsia"/>
          <w:szCs w:val="21"/>
        </w:rPr>
        <w:t>美国可卡犬的头花位置是头盖骨的（）。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1/2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1/3</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1/4</w:t>
      </w:r>
    </w:p>
    <w:p w:rsidR="00537FF9" w:rsidRPr="00A712A4" w:rsidRDefault="0034579B" w:rsidP="00A712A4">
      <w:pPr>
        <w:rPr>
          <w:szCs w:val="21"/>
        </w:rPr>
      </w:pPr>
      <w:r w:rsidRPr="00A712A4">
        <w:rPr>
          <w:rFonts w:hint="eastAsia"/>
          <w:szCs w:val="21"/>
        </w:rPr>
        <w:lastRenderedPageBreak/>
        <w:t>D</w:t>
      </w:r>
      <w:r w:rsidRPr="00A712A4">
        <w:rPr>
          <w:rFonts w:hint="eastAsia"/>
          <w:szCs w:val="21"/>
        </w:rPr>
        <w:t>、</w:t>
      </w:r>
      <w:r w:rsidRPr="00A712A4">
        <w:rPr>
          <w:rFonts w:hint="eastAsia"/>
          <w:szCs w:val="21"/>
        </w:rPr>
        <w:t>1/5</w:t>
      </w:r>
    </w:p>
    <w:p w:rsidR="00537FF9" w:rsidRPr="00A712A4" w:rsidRDefault="0034579B" w:rsidP="00A712A4">
      <w:pPr>
        <w:rPr>
          <w:szCs w:val="21"/>
        </w:rPr>
      </w:pPr>
      <w:r w:rsidRPr="00A712A4">
        <w:rPr>
          <w:rFonts w:hint="eastAsia"/>
          <w:szCs w:val="21"/>
        </w:rPr>
        <w:t xml:space="preserve">123. </w:t>
      </w:r>
      <w:r w:rsidRPr="00A712A4">
        <w:rPr>
          <w:rFonts w:hint="eastAsia"/>
          <w:szCs w:val="21"/>
        </w:rPr>
        <w:t>不满</w:t>
      </w:r>
      <w:r w:rsidRPr="00A712A4">
        <w:rPr>
          <w:rFonts w:hint="eastAsia"/>
          <w:szCs w:val="21"/>
        </w:rPr>
        <w:t xml:space="preserve"> 12</w:t>
      </w:r>
      <w:r w:rsidRPr="00A712A4">
        <w:rPr>
          <w:rFonts w:hint="eastAsia"/>
          <w:szCs w:val="21"/>
        </w:rPr>
        <w:t>月龄的贵宾犬在参赛时应修剪（）。</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、英国鞍马式</w:t>
      </w:r>
    </w:p>
    <w:p w:rsidR="00537FF9" w:rsidRPr="00A712A4" w:rsidRDefault="0034579B" w:rsidP="00A712A4">
      <w:pPr>
        <w:rPr>
          <w:szCs w:val="21"/>
        </w:rPr>
      </w:pPr>
      <w:r w:rsidRPr="00A712A4">
        <w:rPr>
          <w:rFonts w:hint="eastAsia"/>
          <w:szCs w:val="21"/>
        </w:rPr>
        <w:t>B</w:t>
      </w:r>
      <w:r w:rsidRPr="00A712A4">
        <w:rPr>
          <w:rFonts w:hint="eastAsia"/>
          <w:szCs w:val="21"/>
        </w:rPr>
        <w:t>、幼犬式</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、欧洲大陆式</w:t>
      </w:r>
    </w:p>
    <w:p w:rsidR="00537FF9" w:rsidRPr="00A712A4" w:rsidRDefault="0034579B" w:rsidP="00A712A4">
      <w:pPr>
        <w:rPr>
          <w:szCs w:val="21"/>
        </w:rPr>
      </w:pPr>
      <w:r w:rsidRPr="00A712A4">
        <w:rPr>
          <w:rFonts w:hint="eastAsia"/>
          <w:szCs w:val="21"/>
        </w:rPr>
        <w:t>D</w:t>
      </w:r>
      <w:r w:rsidRPr="00A712A4">
        <w:rPr>
          <w:rFonts w:hint="eastAsia"/>
          <w:szCs w:val="21"/>
        </w:rPr>
        <w:t>、以上三种均不符</w:t>
      </w:r>
    </w:p>
    <w:p w:rsidR="00537FF9" w:rsidRPr="00A712A4" w:rsidRDefault="0034579B" w:rsidP="00A712A4">
      <w:pPr>
        <w:rPr>
          <w:szCs w:val="21"/>
        </w:rPr>
      </w:pPr>
      <w:r w:rsidRPr="00A712A4">
        <w:rPr>
          <w:rFonts w:hint="eastAsia"/>
          <w:szCs w:val="21"/>
        </w:rPr>
        <w:t xml:space="preserve">124. </w:t>
      </w:r>
      <w:r w:rsidRPr="00A712A4">
        <w:rPr>
          <w:rFonts w:hint="eastAsia"/>
          <w:szCs w:val="21"/>
        </w:rPr>
        <w:t>以下哪种犬在修剪后会出现四个“</w:t>
      </w:r>
      <w:r w:rsidRPr="00A712A4">
        <w:rPr>
          <w:rFonts w:hint="eastAsia"/>
          <w:szCs w:val="21"/>
        </w:rPr>
        <w:t>V</w:t>
      </w:r>
      <w:r w:rsidRPr="00A712A4">
        <w:rPr>
          <w:rFonts w:hint="eastAsia"/>
          <w:szCs w:val="21"/>
        </w:rPr>
        <w:t>”字（）。</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、可卡犬</w:t>
      </w:r>
    </w:p>
    <w:p w:rsidR="00537FF9" w:rsidRPr="00A712A4" w:rsidRDefault="0034579B" w:rsidP="00A712A4">
      <w:pPr>
        <w:rPr>
          <w:szCs w:val="21"/>
        </w:rPr>
      </w:pPr>
      <w:r w:rsidRPr="00A712A4">
        <w:rPr>
          <w:rFonts w:hint="eastAsia"/>
          <w:szCs w:val="21"/>
        </w:rPr>
        <w:t>B</w:t>
      </w:r>
      <w:r w:rsidRPr="00A712A4">
        <w:rPr>
          <w:rFonts w:hint="eastAsia"/>
          <w:szCs w:val="21"/>
        </w:rPr>
        <w:t>、雪纳瑞犬</w:t>
      </w:r>
    </w:p>
    <w:p w:rsidR="00537FF9" w:rsidRPr="00A712A4" w:rsidRDefault="0034579B" w:rsidP="00A712A4">
      <w:pPr>
        <w:rPr>
          <w:szCs w:val="21"/>
        </w:rPr>
      </w:pPr>
      <w:r w:rsidRPr="00A712A4">
        <w:rPr>
          <w:rFonts w:hint="eastAsia"/>
          <w:szCs w:val="21"/>
        </w:rPr>
        <w:t>C</w:t>
      </w:r>
      <w:r w:rsidRPr="00A712A4">
        <w:rPr>
          <w:rFonts w:hint="eastAsia"/>
          <w:szCs w:val="21"/>
        </w:rPr>
        <w:t>、博美犬</w:t>
      </w:r>
    </w:p>
    <w:p w:rsidR="00537FF9" w:rsidRPr="00A712A4" w:rsidRDefault="0034579B" w:rsidP="00A712A4">
      <w:pPr>
        <w:rPr>
          <w:szCs w:val="21"/>
        </w:rPr>
      </w:pPr>
      <w:r w:rsidRPr="00A712A4">
        <w:rPr>
          <w:rFonts w:hint="eastAsia"/>
          <w:szCs w:val="21"/>
        </w:rPr>
        <w:t>D</w:t>
      </w:r>
      <w:r w:rsidRPr="00A712A4">
        <w:rPr>
          <w:rFonts w:hint="eastAsia"/>
          <w:szCs w:val="21"/>
        </w:rPr>
        <w:t>、贵宾犬</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125. </w:t>
      </w:r>
      <w:r w:rsidRPr="00A712A4">
        <w:rPr>
          <w:rFonts w:hint="eastAsia"/>
          <w:szCs w:val="21"/>
        </w:rPr>
        <w:t>西施犬的体形是（）。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、长方形</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、正方形</w:t>
      </w:r>
    </w:p>
    <w:p w:rsidR="00537FF9" w:rsidRPr="00A712A4" w:rsidRDefault="0034579B" w:rsidP="00A712A4">
      <w:pPr>
        <w:rPr>
          <w:szCs w:val="21"/>
        </w:rPr>
      </w:pPr>
      <w:r w:rsidRPr="00A712A4">
        <w:rPr>
          <w:rFonts w:hint="eastAsia"/>
          <w:szCs w:val="21"/>
        </w:rPr>
        <w:t>C</w:t>
      </w:r>
      <w:r w:rsidRPr="00A712A4">
        <w:rPr>
          <w:rFonts w:hint="eastAsia"/>
          <w:szCs w:val="21"/>
        </w:rPr>
        <w:t>、梨形</w:t>
      </w:r>
    </w:p>
    <w:p w:rsidR="00537FF9" w:rsidRPr="00A712A4" w:rsidRDefault="0034579B" w:rsidP="00A712A4">
      <w:pPr>
        <w:rPr>
          <w:szCs w:val="21"/>
        </w:rPr>
      </w:pPr>
      <w:r w:rsidRPr="00A712A4">
        <w:rPr>
          <w:rFonts w:hint="eastAsia"/>
          <w:szCs w:val="21"/>
        </w:rPr>
        <w:t>D</w:t>
      </w:r>
      <w:r w:rsidRPr="00A712A4">
        <w:rPr>
          <w:rFonts w:hint="eastAsia"/>
          <w:szCs w:val="21"/>
        </w:rPr>
        <w:t>、圆形</w:t>
      </w:r>
    </w:p>
    <w:p w:rsidR="00537FF9" w:rsidRPr="00A712A4" w:rsidRDefault="0034579B" w:rsidP="00A712A4">
      <w:pPr>
        <w:rPr>
          <w:szCs w:val="21"/>
        </w:rPr>
      </w:pPr>
      <w:r w:rsidRPr="00A712A4">
        <w:rPr>
          <w:rFonts w:hint="eastAsia"/>
          <w:szCs w:val="21"/>
        </w:rPr>
        <w:t xml:space="preserve">126. </w:t>
      </w:r>
      <w:r w:rsidRPr="00A712A4">
        <w:rPr>
          <w:rFonts w:hint="eastAsia"/>
          <w:szCs w:val="21"/>
        </w:rPr>
        <w:t>雪纳瑞颈部修剪应该（）。</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10#</w:t>
      </w:r>
      <w:r w:rsidRPr="00A712A4">
        <w:rPr>
          <w:rFonts w:hint="eastAsia"/>
          <w:szCs w:val="21"/>
        </w:rPr>
        <w:t>刀头</w:t>
      </w:r>
      <w:r w:rsidRPr="00A712A4">
        <w:rPr>
          <w:rFonts w:hint="eastAsia"/>
          <w:szCs w:val="21"/>
        </w:rPr>
        <w:t xml:space="preserve"> </w:t>
      </w:r>
      <w:r w:rsidRPr="00A712A4">
        <w:rPr>
          <w:rFonts w:hint="eastAsia"/>
          <w:szCs w:val="21"/>
        </w:rPr>
        <w:t>、顺毛</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10#</w:t>
      </w:r>
      <w:r w:rsidRPr="00A712A4">
        <w:rPr>
          <w:rFonts w:hint="eastAsia"/>
          <w:szCs w:val="21"/>
        </w:rPr>
        <w:t>刀头</w:t>
      </w:r>
      <w:r w:rsidRPr="00A712A4">
        <w:rPr>
          <w:rFonts w:hint="eastAsia"/>
          <w:szCs w:val="21"/>
        </w:rPr>
        <w:t xml:space="preserve"> </w:t>
      </w:r>
      <w:r w:rsidRPr="00A712A4">
        <w:rPr>
          <w:rFonts w:hint="eastAsia"/>
          <w:szCs w:val="21"/>
        </w:rPr>
        <w:t>、逆毛</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15#</w:t>
      </w:r>
      <w:r w:rsidRPr="00A712A4">
        <w:rPr>
          <w:rFonts w:hint="eastAsia"/>
          <w:szCs w:val="21"/>
        </w:rPr>
        <w:t>刀头</w:t>
      </w:r>
      <w:r w:rsidRPr="00A712A4">
        <w:rPr>
          <w:rFonts w:hint="eastAsia"/>
          <w:szCs w:val="21"/>
        </w:rPr>
        <w:t xml:space="preserve"> </w:t>
      </w:r>
      <w:r w:rsidRPr="00A712A4">
        <w:rPr>
          <w:rFonts w:hint="eastAsia"/>
          <w:szCs w:val="21"/>
        </w:rPr>
        <w:t>、逆毛</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15#</w:t>
      </w:r>
      <w:r w:rsidRPr="00A712A4">
        <w:rPr>
          <w:rFonts w:hint="eastAsia"/>
          <w:szCs w:val="21"/>
        </w:rPr>
        <w:t>刀头</w:t>
      </w:r>
      <w:r w:rsidRPr="00A712A4">
        <w:rPr>
          <w:rFonts w:hint="eastAsia"/>
          <w:szCs w:val="21"/>
        </w:rPr>
        <w:t xml:space="preserve"> </w:t>
      </w:r>
      <w:r w:rsidRPr="00A712A4">
        <w:rPr>
          <w:rFonts w:hint="eastAsia"/>
          <w:szCs w:val="21"/>
        </w:rPr>
        <w:t>、顺毛</w:t>
      </w:r>
    </w:p>
    <w:p w:rsidR="00537FF9" w:rsidRPr="00A712A4" w:rsidRDefault="0034579B" w:rsidP="00A712A4">
      <w:pPr>
        <w:rPr>
          <w:szCs w:val="21"/>
        </w:rPr>
      </w:pPr>
      <w:r w:rsidRPr="00A712A4">
        <w:rPr>
          <w:rFonts w:hint="eastAsia"/>
          <w:szCs w:val="21"/>
        </w:rPr>
        <w:t xml:space="preserve">127. </w:t>
      </w:r>
      <w:r w:rsidRPr="00A712A4">
        <w:rPr>
          <w:rFonts w:hint="eastAsia"/>
          <w:szCs w:val="21"/>
        </w:rPr>
        <w:t>雪纳瑞的前肢脚圈修剪，脚圈与地面应呈（）。</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15</w:t>
      </w:r>
      <w:r w:rsidRPr="00A712A4">
        <w:rPr>
          <w:rFonts w:hint="eastAsia"/>
          <w:szCs w:val="21"/>
        </w:rPr>
        <w:t>°</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25</w:t>
      </w:r>
      <w:r w:rsidRPr="00A712A4">
        <w:rPr>
          <w:rFonts w:hint="eastAsia"/>
          <w:szCs w:val="21"/>
        </w:rPr>
        <w:t>°</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35</w:t>
      </w:r>
      <w:r w:rsidRPr="00A712A4">
        <w:rPr>
          <w:rFonts w:hint="eastAsia"/>
          <w:szCs w:val="21"/>
        </w:rPr>
        <w:t>°</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45</w:t>
      </w:r>
      <w:r w:rsidRPr="00A712A4">
        <w:rPr>
          <w:rFonts w:hint="eastAsia"/>
          <w:szCs w:val="21"/>
        </w:rPr>
        <w:t>°</w:t>
      </w:r>
    </w:p>
    <w:p w:rsidR="00537FF9" w:rsidRPr="00A712A4" w:rsidRDefault="0034579B" w:rsidP="00A712A4">
      <w:pPr>
        <w:rPr>
          <w:szCs w:val="21"/>
        </w:rPr>
      </w:pPr>
      <w:r w:rsidRPr="00A712A4">
        <w:rPr>
          <w:rFonts w:hint="eastAsia"/>
          <w:szCs w:val="21"/>
        </w:rPr>
        <w:t xml:space="preserve">128. </w:t>
      </w:r>
      <w:r w:rsidRPr="00A712A4">
        <w:rPr>
          <w:rFonts w:hint="eastAsia"/>
          <w:szCs w:val="21"/>
        </w:rPr>
        <w:t>雪纳瑞的后肢修剪，后脚跟与地面应呈（）。</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15</w:t>
      </w:r>
      <w:r w:rsidRPr="00A712A4">
        <w:rPr>
          <w:rFonts w:hint="eastAsia"/>
          <w:szCs w:val="21"/>
        </w:rPr>
        <w:t>°</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25</w:t>
      </w:r>
      <w:r w:rsidRPr="00A712A4">
        <w:rPr>
          <w:rFonts w:hint="eastAsia"/>
          <w:szCs w:val="21"/>
        </w:rPr>
        <w:t>°</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35</w:t>
      </w:r>
      <w:r w:rsidRPr="00A712A4">
        <w:rPr>
          <w:rFonts w:hint="eastAsia"/>
          <w:szCs w:val="21"/>
        </w:rPr>
        <w:t>°</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45</w:t>
      </w:r>
      <w:r w:rsidRPr="00A712A4">
        <w:rPr>
          <w:rFonts w:hint="eastAsia"/>
          <w:szCs w:val="21"/>
        </w:rPr>
        <w:t>°</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129. </w:t>
      </w:r>
      <w:r w:rsidRPr="00A712A4">
        <w:rPr>
          <w:rFonts w:hint="eastAsia"/>
          <w:szCs w:val="21"/>
        </w:rPr>
        <w:t>雪纳瑞头部长度大约为后背长度的（）。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1/2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1/3</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2/5</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1/4</w:t>
      </w:r>
    </w:p>
    <w:p w:rsidR="00537FF9" w:rsidRPr="00A712A4" w:rsidRDefault="0034579B" w:rsidP="00A712A4">
      <w:pPr>
        <w:rPr>
          <w:szCs w:val="21"/>
        </w:rPr>
      </w:pPr>
      <w:r w:rsidRPr="00A712A4">
        <w:rPr>
          <w:rFonts w:hint="eastAsia"/>
          <w:szCs w:val="21"/>
        </w:rPr>
        <w:t xml:space="preserve">130. </w:t>
      </w:r>
      <w:r w:rsidRPr="00A712A4">
        <w:rPr>
          <w:rFonts w:hint="eastAsia"/>
          <w:szCs w:val="21"/>
        </w:rPr>
        <w:t>下列有关西高地白犭更</w:t>
      </w:r>
      <w:r w:rsidRPr="00A712A4">
        <w:rPr>
          <w:rFonts w:hint="eastAsia"/>
          <w:szCs w:val="21"/>
        </w:rPr>
        <w:t xml:space="preserve"> </w:t>
      </w:r>
      <w:r w:rsidRPr="00A712A4">
        <w:rPr>
          <w:rFonts w:hint="eastAsia"/>
          <w:szCs w:val="21"/>
        </w:rPr>
        <w:t>说法错误的是（）。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、头颅宽、比口吻略长，两耳间头顶略呈圆拱形，向眼睛方向逐渐变细。</w:t>
      </w:r>
    </w:p>
    <w:p w:rsidR="00537FF9" w:rsidRPr="00A712A4" w:rsidRDefault="0034579B" w:rsidP="00A712A4">
      <w:pPr>
        <w:rPr>
          <w:szCs w:val="21"/>
        </w:rPr>
      </w:pPr>
      <w:r w:rsidRPr="00A712A4">
        <w:rPr>
          <w:rFonts w:hint="eastAsia"/>
          <w:szCs w:val="21"/>
        </w:rPr>
        <w:t>B</w:t>
      </w:r>
      <w:r w:rsidRPr="00A712A4">
        <w:rPr>
          <w:rFonts w:hint="eastAsia"/>
          <w:szCs w:val="21"/>
        </w:rPr>
        <w:t>、嘴唇黑色，牙齿为剪状咬合或钳状咬合。</w:t>
      </w:r>
    </w:p>
    <w:p w:rsidR="00537FF9" w:rsidRPr="00A712A4" w:rsidRDefault="0034579B" w:rsidP="00A712A4">
      <w:pPr>
        <w:rPr>
          <w:szCs w:val="21"/>
        </w:rPr>
      </w:pPr>
      <w:r w:rsidRPr="00A712A4">
        <w:rPr>
          <w:rFonts w:hint="eastAsia"/>
          <w:szCs w:val="21"/>
        </w:rPr>
        <w:t>C</w:t>
      </w:r>
      <w:r w:rsidRPr="00A712A4">
        <w:rPr>
          <w:rFonts w:hint="eastAsia"/>
          <w:szCs w:val="21"/>
        </w:rPr>
        <w:t>、颈部肌肉发达，略倾斜，长度与其他部分比例恰当。背线平坦、水平，身躯紧</w:t>
      </w:r>
    </w:p>
    <w:p w:rsidR="00537FF9" w:rsidRPr="00A712A4" w:rsidRDefault="0034579B" w:rsidP="00A712A4">
      <w:pPr>
        <w:rPr>
          <w:szCs w:val="21"/>
        </w:rPr>
      </w:pPr>
      <w:r w:rsidRPr="00A712A4">
        <w:rPr>
          <w:rFonts w:hint="eastAsia"/>
          <w:szCs w:val="21"/>
        </w:rPr>
        <w:t>凑而且结实。</w:t>
      </w:r>
    </w:p>
    <w:p w:rsidR="00537FF9" w:rsidRPr="00A712A4" w:rsidRDefault="0034579B" w:rsidP="00A712A4">
      <w:pPr>
        <w:rPr>
          <w:szCs w:val="21"/>
        </w:rPr>
      </w:pPr>
      <w:r w:rsidRPr="00A712A4">
        <w:rPr>
          <w:rFonts w:hint="eastAsia"/>
          <w:szCs w:val="21"/>
        </w:rPr>
        <w:t>D</w:t>
      </w:r>
      <w:r w:rsidRPr="00A712A4">
        <w:rPr>
          <w:rFonts w:hint="eastAsia"/>
          <w:szCs w:val="21"/>
        </w:rPr>
        <w:t>、尾根的位置很低，尾巴较短，骨量充足，形状象月牙。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131. </w:t>
      </w:r>
      <w:r w:rsidRPr="00A712A4">
        <w:rPr>
          <w:rFonts w:hint="eastAsia"/>
          <w:szCs w:val="21"/>
        </w:rPr>
        <w:t>西高地白犭更</w:t>
      </w:r>
      <w:r w:rsidRPr="00A712A4">
        <w:rPr>
          <w:rFonts w:hint="eastAsia"/>
          <w:szCs w:val="21"/>
        </w:rPr>
        <w:t xml:space="preserve"> </w:t>
      </w:r>
      <w:r w:rsidRPr="00A712A4">
        <w:rPr>
          <w:rFonts w:hint="eastAsia"/>
          <w:szCs w:val="21"/>
        </w:rPr>
        <w:t>理想的被毛是（）。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、坚硬的、笔直的。</w:t>
      </w:r>
      <w:r w:rsidRPr="00A712A4">
        <w:rPr>
          <w:rFonts w:hint="eastAsia"/>
          <w:szCs w:val="21"/>
        </w:rPr>
        <w:t xml:space="preserve">             </w:t>
      </w:r>
    </w:p>
    <w:p w:rsidR="00537FF9" w:rsidRPr="00A712A4" w:rsidRDefault="0034579B" w:rsidP="00A712A4">
      <w:pPr>
        <w:rPr>
          <w:szCs w:val="21"/>
        </w:rPr>
      </w:pPr>
      <w:r w:rsidRPr="00A712A4">
        <w:rPr>
          <w:rFonts w:hint="eastAsia"/>
          <w:szCs w:val="21"/>
        </w:rPr>
        <w:lastRenderedPageBreak/>
        <w:t>B</w:t>
      </w:r>
      <w:r w:rsidRPr="00A712A4">
        <w:rPr>
          <w:rFonts w:hint="eastAsia"/>
          <w:szCs w:val="21"/>
        </w:rPr>
        <w:t>、柔顺的、弯曲的。</w:t>
      </w:r>
    </w:p>
    <w:p w:rsidR="00537FF9" w:rsidRPr="00A712A4" w:rsidRDefault="0034579B" w:rsidP="00A712A4">
      <w:pPr>
        <w:rPr>
          <w:szCs w:val="21"/>
        </w:rPr>
      </w:pPr>
      <w:r w:rsidRPr="00A712A4">
        <w:rPr>
          <w:rFonts w:hint="eastAsia"/>
          <w:szCs w:val="21"/>
        </w:rPr>
        <w:t>C</w:t>
      </w:r>
      <w:r w:rsidRPr="00A712A4">
        <w:rPr>
          <w:rFonts w:hint="eastAsia"/>
          <w:szCs w:val="21"/>
        </w:rPr>
        <w:t>、坚硬的、弯曲的。</w:t>
      </w:r>
    </w:p>
    <w:p w:rsidR="00537FF9" w:rsidRPr="00A712A4" w:rsidRDefault="0034579B" w:rsidP="00A712A4">
      <w:pPr>
        <w:rPr>
          <w:szCs w:val="21"/>
        </w:rPr>
      </w:pPr>
      <w:r w:rsidRPr="00A712A4">
        <w:rPr>
          <w:rFonts w:hint="eastAsia"/>
          <w:szCs w:val="21"/>
        </w:rPr>
        <w:t>D</w:t>
      </w:r>
      <w:r w:rsidRPr="00A712A4">
        <w:rPr>
          <w:rFonts w:hint="eastAsia"/>
          <w:szCs w:val="21"/>
        </w:rPr>
        <w:t>、柔顺的、笔直的。</w:t>
      </w:r>
    </w:p>
    <w:p w:rsidR="00537FF9" w:rsidRPr="00A712A4" w:rsidRDefault="0034579B" w:rsidP="00A712A4">
      <w:pPr>
        <w:rPr>
          <w:szCs w:val="21"/>
        </w:rPr>
      </w:pPr>
      <w:r w:rsidRPr="00A712A4">
        <w:rPr>
          <w:rFonts w:hint="eastAsia"/>
          <w:szCs w:val="21"/>
        </w:rPr>
        <w:t xml:space="preserve">132. </w:t>
      </w:r>
      <w:r w:rsidRPr="00A712A4">
        <w:rPr>
          <w:rFonts w:hint="eastAsia"/>
          <w:szCs w:val="21"/>
        </w:rPr>
        <w:t>比熊犬的趾甲最好是（）颜色的，这是理想的要求，比较难得。</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、白</w:t>
      </w:r>
    </w:p>
    <w:p w:rsidR="00537FF9" w:rsidRPr="00A712A4" w:rsidRDefault="0034579B" w:rsidP="00A712A4">
      <w:pPr>
        <w:rPr>
          <w:szCs w:val="21"/>
        </w:rPr>
      </w:pPr>
      <w:r w:rsidRPr="00A712A4">
        <w:rPr>
          <w:rFonts w:hint="eastAsia"/>
          <w:szCs w:val="21"/>
        </w:rPr>
        <w:t>B</w:t>
      </w:r>
      <w:r w:rsidRPr="00A712A4">
        <w:rPr>
          <w:rFonts w:hint="eastAsia"/>
          <w:szCs w:val="21"/>
        </w:rPr>
        <w:t>、黑</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、粉</w:t>
      </w:r>
    </w:p>
    <w:p w:rsidR="00537FF9" w:rsidRPr="00A712A4" w:rsidRDefault="0034579B" w:rsidP="00A712A4">
      <w:pPr>
        <w:rPr>
          <w:szCs w:val="21"/>
        </w:rPr>
      </w:pPr>
      <w:r w:rsidRPr="00A712A4">
        <w:rPr>
          <w:rFonts w:hint="eastAsia"/>
          <w:szCs w:val="21"/>
        </w:rPr>
        <w:t>D</w:t>
      </w:r>
      <w:r w:rsidRPr="00A712A4">
        <w:rPr>
          <w:rFonts w:hint="eastAsia"/>
          <w:szCs w:val="21"/>
        </w:rPr>
        <w:t>、灰</w:t>
      </w:r>
    </w:p>
    <w:p w:rsidR="00537FF9" w:rsidRPr="00A712A4" w:rsidRDefault="0034579B" w:rsidP="00A712A4">
      <w:pPr>
        <w:rPr>
          <w:szCs w:val="21"/>
        </w:rPr>
      </w:pPr>
      <w:r w:rsidRPr="00A712A4">
        <w:rPr>
          <w:rFonts w:hint="eastAsia"/>
          <w:szCs w:val="21"/>
        </w:rPr>
        <w:t xml:space="preserve">133. </w:t>
      </w:r>
      <w:r w:rsidRPr="00A712A4">
        <w:rPr>
          <w:rFonts w:hint="eastAsia"/>
          <w:szCs w:val="21"/>
        </w:rPr>
        <w:t>北京犬的头部为（）。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、圆形</w:t>
      </w:r>
    </w:p>
    <w:p w:rsidR="00537FF9" w:rsidRPr="00A712A4" w:rsidRDefault="0034579B" w:rsidP="00A712A4">
      <w:pPr>
        <w:rPr>
          <w:szCs w:val="21"/>
        </w:rPr>
      </w:pPr>
      <w:r w:rsidRPr="00A712A4">
        <w:rPr>
          <w:rFonts w:hint="eastAsia"/>
          <w:szCs w:val="21"/>
        </w:rPr>
        <w:t>B</w:t>
      </w:r>
      <w:r w:rsidRPr="00A712A4">
        <w:rPr>
          <w:rFonts w:hint="eastAsia"/>
          <w:szCs w:val="21"/>
        </w:rPr>
        <w:t>、正方形</w:t>
      </w:r>
    </w:p>
    <w:p w:rsidR="00537FF9" w:rsidRPr="00A712A4" w:rsidRDefault="0034579B" w:rsidP="00A712A4">
      <w:pPr>
        <w:rPr>
          <w:szCs w:val="21"/>
        </w:rPr>
      </w:pPr>
      <w:r w:rsidRPr="00A712A4">
        <w:rPr>
          <w:rFonts w:hint="eastAsia"/>
          <w:szCs w:val="21"/>
        </w:rPr>
        <w:t>C</w:t>
      </w:r>
      <w:r w:rsidRPr="00A712A4">
        <w:rPr>
          <w:rFonts w:hint="eastAsia"/>
          <w:szCs w:val="21"/>
        </w:rPr>
        <w:t>、矩形</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、三角形</w:t>
      </w:r>
    </w:p>
    <w:p w:rsidR="00537FF9" w:rsidRPr="00A712A4" w:rsidRDefault="0034579B" w:rsidP="00A712A4">
      <w:pPr>
        <w:rPr>
          <w:szCs w:val="21"/>
        </w:rPr>
      </w:pPr>
      <w:r w:rsidRPr="00A712A4">
        <w:rPr>
          <w:rFonts w:hint="eastAsia"/>
          <w:szCs w:val="21"/>
        </w:rPr>
        <w:t xml:space="preserve">134. </w:t>
      </w:r>
      <w:r w:rsidRPr="00A712A4">
        <w:rPr>
          <w:rFonts w:hint="eastAsia"/>
          <w:szCs w:val="21"/>
        </w:rPr>
        <w:t>关于西施犬脚部修剪，说法正确的是（）。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、靠近肉垫处毛短、远离肉垫处毛长</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、靠近肉垫处毛短、远离肉垫处毛短</w:t>
      </w:r>
    </w:p>
    <w:p w:rsidR="00537FF9" w:rsidRPr="00A712A4" w:rsidRDefault="0034579B" w:rsidP="00A712A4">
      <w:pPr>
        <w:rPr>
          <w:szCs w:val="21"/>
        </w:rPr>
      </w:pPr>
      <w:r w:rsidRPr="00A712A4">
        <w:rPr>
          <w:rFonts w:hint="eastAsia"/>
          <w:szCs w:val="21"/>
        </w:rPr>
        <w:t>C</w:t>
      </w:r>
      <w:r w:rsidRPr="00A712A4">
        <w:rPr>
          <w:rFonts w:hint="eastAsia"/>
          <w:szCs w:val="21"/>
        </w:rPr>
        <w:t>、靠近肉垫处毛长、远离肉垫处毛短</w:t>
      </w:r>
    </w:p>
    <w:p w:rsidR="00537FF9" w:rsidRPr="00A712A4" w:rsidRDefault="0034579B" w:rsidP="00A712A4">
      <w:pPr>
        <w:rPr>
          <w:szCs w:val="21"/>
        </w:rPr>
      </w:pPr>
      <w:r w:rsidRPr="00A712A4">
        <w:rPr>
          <w:rFonts w:hint="eastAsia"/>
          <w:szCs w:val="21"/>
        </w:rPr>
        <w:t>D</w:t>
      </w:r>
      <w:r w:rsidRPr="00A712A4">
        <w:rPr>
          <w:rFonts w:hint="eastAsia"/>
          <w:szCs w:val="21"/>
        </w:rPr>
        <w:t>、靠近肉垫处毛长、远离肉垫处毛长</w:t>
      </w:r>
    </w:p>
    <w:p w:rsidR="00537FF9" w:rsidRPr="00A712A4" w:rsidRDefault="0034579B" w:rsidP="00A712A4">
      <w:pPr>
        <w:rPr>
          <w:szCs w:val="21"/>
        </w:rPr>
      </w:pPr>
      <w:r w:rsidRPr="00A712A4">
        <w:rPr>
          <w:rFonts w:hint="eastAsia"/>
          <w:szCs w:val="21"/>
        </w:rPr>
        <w:t xml:space="preserve">135. </w:t>
      </w:r>
      <w:r w:rsidRPr="00A712A4">
        <w:rPr>
          <w:rFonts w:hint="eastAsia"/>
          <w:szCs w:val="21"/>
        </w:rPr>
        <w:t>西施犬在</w:t>
      </w:r>
      <w:r w:rsidRPr="00A712A4">
        <w:rPr>
          <w:rFonts w:hint="eastAsia"/>
          <w:szCs w:val="21"/>
        </w:rPr>
        <w:t xml:space="preserve"> AKC </w:t>
      </w:r>
      <w:r w:rsidRPr="00A712A4">
        <w:rPr>
          <w:rFonts w:hint="eastAsia"/>
          <w:szCs w:val="21"/>
        </w:rPr>
        <w:t>分组中，属于（）。</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、家庭犬组</w:t>
      </w:r>
    </w:p>
    <w:p w:rsidR="00537FF9" w:rsidRPr="00A712A4" w:rsidRDefault="0034579B" w:rsidP="00A712A4">
      <w:pPr>
        <w:rPr>
          <w:szCs w:val="21"/>
        </w:rPr>
      </w:pPr>
      <w:r w:rsidRPr="00A712A4">
        <w:rPr>
          <w:rFonts w:hint="eastAsia"/>
          <w:szCs w:val="21"/>
        </w:rPr>
        <w:t>B</w:t>
      </w:r>
      <w:r w:rsidRPr="00A712A4">
        <w:rPr>
          <w:rFonts w:hint="eastAsia"/>
          <w:szCs w:val="21"/>
        </w:rPr>
        <w:t>、玩具犬组</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、工作犬组</w:t>
      </w:r>
    </w:p>
    <w:p w:rsidR="00537FF9" w:rsidRPr="00A712A4" w:rsidRDefault="0034579B" w:rsidP="00A712A4">
      <w:pPr>
        <w:rPr>
          <w:szCs w:val="21"/>
        </w:rPr>
      </w:pPr>
      <w:r w:rsidRPr="00A712A4">
        <w:rPr>
          <w:rFonts w:hint="eastAsia"/>
          <w:szCs w:val="21"/>
        </w:rPr>
        <w:t>D</w:t>
      </w:r>
      <w:r w:rsidRPr="00A712A4">
        <w:rPr>
          <w:rFonts w:hint="eastAsia"/>
          <w:szCs w:val="21"/>
        </w:rPr>
        <w:t>、狩猎犬组</w:t>
      </w:r>
    </w:p>
    <w:p w:rsidR="00537FF9" w:rsidRPr="00A712A4" w:rsidRDefault="0034579B" w:rsidP="00A712A4">
      <w:pPr>
        <w:rPr>
          <w:szCs w:val="21"/>
        </w:rPr>
      </w:pPr>
      <w:r w:rsidRPr="00A712A4">
        <w:rPr>
          <w:rFonts w:hint="eastAsia"/>
          <w:szCs w:val="21"/>
        </w:rPr>
        <w:t xml:space="preserve">136. </w:t>
      </w:r>
      <w:r w:rsidRPr="00A712A4">
        <w:rPr>
          <w:rFonts w:hint="eastAsia"/>
          <w:szCs w:val="21"/>
        </w:rPr>
        <w:t>西施犬原产于（）。</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、美国</w:t>
      </w:r>
    </w:p>
    <w:p w:rsidR="00537FF9" w:rsidRPr="00A712A4" w:rsidRDefault="0034579B" w:rsidP="00A712A4">
      <w:pPr>
        <w:rPr>
          <w:szCs w:val="21"/>
        </w:rPr>
      </w:pPr>
      <w:r w:rsidRPr="00A712A4">
        <w:rPr>
          <w:rFonts w:hint="eastAsia"/>
          <w:szCs w:val="21"/>
        </w:rPr>
        <w:t>B</w:t>
      </w:r>
      <w:r w:rsidRPr="00A712A4">
        <w:rPr>
          <w:rFonts w:hint="eastAsia"/>
          <w:szCs w:val="21"/>
        </w:rPr>
        <w:t>、中国</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、日本</w:t>
      </w:r>
    </w:p>
    <w:p w:rsidR="00537FF9" w:rsidRPr="00A712A4" w:rsidRDefault="0034579B" w:rsidP="00A712A4">
      <w:pPr>
        <w:rPr>
          <w:szCs w:val="21"/>
        </w:rPr>
      </w:pPr>
      <w:r w:rsidRPr="00A712A4">
        <w:rPr>
          <w:rFonts w:hint="eastAsia"/>
          <w:szCs w:val="21"/>
        </w:rPr>
        <w:t>D</w:t>
      </w:r>
      <w:r w:rsidRPr="00A712A4">
        <w:rPr>
          <w:rFonts w:hint="eastAsia"/>
          <w:szCs w:val="21"/>
        </w:rPr>
        <w:t>、英国</w:t>
      </w:r>
    </w:p>
    <w:p w:rsidR="00537FF9" w:rsidRPr="00A712A4" w:rsidRDefault="0034579B" w:rsidP="00A712A4">
      <w:pPr>
        <w:rPr>
          <w:szCs w:val="21"/>
        </w:rPr>
      </w:pPr>
      <w:r w:rsidRPr="00A712A4">
        <w:rPr>
          <w:rFonts w:hint="eastAsia"/>
          <w:szCs w:val="21"/>
        </w:rPr>
        <w:t xml:space="preserve">137. </w:t>
      </w:r>
      <w:r w:rsidRPr="00A712A4">
        <w:rPr>
          <w:rFonts w:hint="eastAsia"/>
          <w:szCs w:val="21"/>
        </w:rPr>
        <w:t>贵宾犬被称为是哪个国家的“国犬”？（）。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、美国</w:t>
      </w:r>
    </w:p>
    <w:p w:rsidR="00537FF9" w:rsidRPr="00A712A4" w:rsidRDefault="0034579B" w:rsidP="00A712A4">
      <w:pPr>
        <w:rPr>
          <w:szCs w:val="21"/>
        </w:rPr>
      </w:pPr>
      <w:r w:rsidRPr="00A712A4">
        <w:rPr>
          <w:rFonts w:hint="eastAsia"/>
          <w:szCs w:val="21"/>
        </w:rPr>
        <w:t>B</w:t>
      </w:r>
      <w:r w:rsidRPr="00A712A4">
        <w:rPr>
          <w:rFonts w:hint="eastAsia"/>
          <w:szCs w:val="21"/>
        </w:rPr>
        <w:t>、中国</w:t>
      </w:r>
    </w:p>
    <w:p w:rsidR="00537FF9" w:rsidRPr="00A712A4" w:rsidRDefault="0034579B" w:rsidP="00A712A4">
      <w:pPr>
        <w:rPr>
          <w:szCs w:val="21"/>
        </w:rPr>
      </w:pPr>
      <w:r w:rsidRPr="00A712A4">
        <w:rPr>
          <w:rFonts w:hint="eastAsia"/>
          <w:szCs w:val="21"/>
        </w:rPr>
        <w:t>C</w:t>
      </w:r>
      <w:r w:rsidRPr="00A712A4">
        <w:rPr>
          <w:rFonts w:hint="eastAsia"/>
          <w:szCs w:val="21"/>
        </w:rPr>
        <w:t>、法国</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、英国</w:t>
      </w:r>
    </w:p>
    <w:p w:rsidR="00537FF9" w:rsidRPr="00A712A4" w:rsidRDefault="0034579B" w:rsidP="00A712A4">
      <w:pPr>
        <w:rPr>
          <w:szCs w:val="21"/>
        </w:rPr>
      </w:pPr>
      <w:r w:rsidRPr="00A712A4">
        <w:rPr>
          <w:rFonts w:hint="eastAsia"/>
          <w:szCs w:val="21"/>
        </w:rPr>
        <w:t xml:space="preserve">138. </w:t>
      </w:r>
      <w:r w:rsidRPr="00A712A4">
        <w:rPr>
          <w:rFonts w:hint="eastAsia"/>
          <w:szCs w:val="21"/>
        </w:rPr>
        <w:t>下列有关贵宾犬体型标准叙述错误的是？（）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、从胸骨到坐骨端的长度约等于从肩胛骨最高点到地面的高度，身体呈方形。</w:t>
      </w:r>
    </w:p>
    <w:p w:rsidR="00537FF9" w:rsidRPr="00A712A4" w:rsidRDefault="0034579B" w:rsidP="00A712A4">
      <w:pPr>
        <w:rPr>
          <w:szCs w:val="21"/>
        </w:rPr>
      </w:pPr>
      <w:r w:rsidRPr="00A712A4">
        <w:rPr>
          <w:rFonts w:hint="eastAsia"/>
          <w:szCs w:val="21"/>
        </w:rPr>
        <w:t>B</w:t>
      </w:r>
      <w:r w:rsidRPr="00A712A4">
        <w:rPr>
          <w:rFonts w:hint="eastAsia"/>
          <w:szCs w:val="21"/>
        </w:rPr>
        <w:t>、体型分为巨型、标准型、玩赏型。</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、肩胛骨向后伸展，长度约等于腕的长度。</w:t>
      </w:r>
    </w:p>
    <w:p w:rsidR="00537FF9" w:rsidRPr="00A712A4" w:rsidRDefault="0034579B" w:rsidP="00A712A4">
      <w:pPr>
        <w:rPr>
          <w:szCs w:val="21"/>
        </w:rPr>
      </w:pPr>
      <w:r w:rsidRPr="00A712A4">
        <w:rPr>
          <w:rFonts w:hint="eastAsia"/>
          <w:szCs w:val="21"/>
        </w:rPr>
        <w:t>D</w:t>
      </w:r>
      <w:r w:rsidRPr="00A712A4">
        <w:rPr>
          <w:rFonts w:hint="eastAsia"/>
          <w:szCs w:val="21"/>
        </w:rPr>
        <w:t>、胫骨和腓骨的长度几乎相等。</w:t>
      </w:r>
    </w:p>
    <w:p w:rsidR="00537FF9" w:rsidRPr="00A712A4" w:rsidRDefault="0034579B" w:rsidP="00A712A4">
      <w:pPr>
        <w:rPr>
          <w:szCs w:val="21"/>
        </w:rPr>
      </w:pPr>
      <w:r w:rsidRPr="00A712A4">
        <w:rPr>
          <w:rFonts w:hint="eastAsia"/>
          <w:szCs w:val="21"/>
        </w:rPr>
        <w:t xml:space="preserve">139. </w:t>
      </w:r>
      <w:r w:rsidRPr="00A712A4">
        <w:rPr>
          <w:rFonts w:hint="eastAsia"/>
          <w:szCs w:val="21"/>
        </w:rPr>
        <w:t>比熊犬体长比体高大约多出（）。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1/3</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 xml:space="preserve">1/4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1/5</w:t>
      </w:r>
    </w:p>
    <w:p w:rsidR="00537FF9" w:rsidRPr="00A712A4" w:rsidRDefault="0034579B" w:rsidP="00A712A4">
      <w:pPr>
        <w:rPr>
          <w:szCs w:val="21"/>
        </w:rPr>
      </w:pPr>
      <w:r w:rsidRPr="00A712A4">
        <w:rPr>
          <w:rFonts w:hint="eastAsia"/>
          <w:szCs w:val="21"/>
        </w:rPr>
        <w:t xml:space="preserve">140. </w:t>
      </w:r>
      <w:r w:rsidRPr="00A712A4">
        <w:rPr>
          <w:rFonts w:hint="eastAsia"/>
          <w:szCs w:val="21"/>
        </w:rPr>
        <w:t>比熊犬成熟个体身上白色以外的颜色超过被毛总数的（），就属于缺陷。</w:t>
      </w:r>
      <w:r w:rsidRPr="00A712A4">
        <w:rPr>
          <w:rFonts w:hint="eastAsia"/>
          <w:szCs w:val="21"/>
        </w:rPr>
        <w:t xml:space="preserve"> [</w:t>
      </w:r>
      <w:r w:rsidRPr="00A712A4">
        <w:rPr>
          <w:rFonts w:hint="eastAsia"/>
          <w:szCs w:val="21"/>
        </w:rPr>
        <w:t>单</w:t>
      </w:r>
    </w:p>
    <w:p w:rsidR="00537FF9" w:rsidRPr="00A712A4" w:rsidRDefault="0034579B" w:rsidP="00A712A4">
      <w:pPr>
        <w:rPr>
          <w:szCs w:val="21"/>
        </w:rPr>
      </w:pPr>
      <w:r w:rsidRPr="00A712A4">
        <w:rPr>
          <w:rFonts w:hint="eastAsia"/>
          <w:szCs w:val="21"/>
        </w:rPr>
        <w:lastRenderedPageBreak/>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10%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15%</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20%</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25%</w:t>
      </w:r>
    </w:p>
    <w:p w:rsidR="00537FF9" w:rsidRPr="00A712A4" w:rsidRDefault="0034579B" w:rsidP="00A712A4">
      <w:pPr>
        <w:rPr>
          <w:szCs w:val="21"/>
        </w:rPr>
      </w:pPr>
      <w:r w:rsidRPr="00A712A4">
        <w:rPr>
          <w:rFonts w:hint="eastAsia"/>
          <w:szCs w:val="21"/>
        </w:rPr>
        <w:t xml:space="preserve">141. </w:t>
      </w:r>
      <w:r w:rsidRPr="00A712A4">
        <w:rPr>
          <w:rFonts w:hint="eastAsia"/>
          <w:szCs w:val="21"/>
        </w:rPr>
        <w:t>下列有关比熊犬的修剪，说法错误的是（）。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、尾巴饰毛用直剪修剪成与背线约有</w:t>
      </w:r>
      <w:r w:rsidRPr="00A712A4">
        <w:rPr>
          <w:rFonts w:hint="eastAsia"/>
          <w:szCs w:val="21"/>
        </w:rPr>
        <w:t xml:space="preserve"> 2cm </w:t>
      </w:r>
      <w:r w:rsidRPr="00A712A4">
        <w:rPr>
          <w:rFonts w:hint="eastAsia"/>
          <w:szCs w:val="21"/>
        </w:rPr>
        <w:t>的距离。</w:t>
      </w:r>
    </w:p>
    <w:p w:rsidR="00537FF9" w:rsidRPr="00A712A4" w:rsidRDefault="0034579B" w:rsidP="00A712A4">
      <w:pPr>
        <w:rPr>
          <w:szCs w:val="21"/>
        </w:rPr>
      </w:pPr>
      <w:r w:rsidRPr="00A712A4">
        <w:rPr>
          <w:rFonts w:hint="eastAsia"/>
          <w:szCs w:val="21"/>
        </w:rPr>
        <w:t>B</w:t>
      </w:r>
      <w:r w:rsidRPr="00A712A4">
        <w:rPr>
          <w:rFonts w:hint="eastAsia"/>
          <w:szCs w:val="21"/>
        </w:rPr>
        <w:t>、背部用直剪倾斜约</w:t>
      </w:r>
      <w:r w:rsidRPr="00A712A4">
        <w:rPr>
          <w:rFonts w:hint="eastAsia"/>
          <w:szCs w:val="21"/>
        </w:rPr>
        <w:t xml:space="preserve"> 20</w:t>
      </w:r>
      <w:r w:rsidRPr="00A712A4">
        <w:rPr>
          <w:rFonts w:hint="eastAsia"/>
          <w:szCs w:val="21"/>
        </w:rPr>
        <w:t>°修剪出一个斜面，以尾根为中心将臀部修剪得浑圆。</w:t>
      </w:r>
      <w:r w:rsidRPr="00A712A4">
        <w:rPr>
          <w:rFonts w:hint="eastAsia"/>
          <w:szCs w:val="21"/>
        </w:rPr>
        <w:t>(</w:t>
      </w:r>
      <w:r w:rsidRPr="00A712A4">
        <w:rPr>
          <w:rFonts w:hint="eastAsia"/>
          <w:szCs w:val="21"/>
        </w:rPr>
        <w:t>正</w:t>
      </w:r>
    </w:p>
    <w:p w:rsidR="00537FF9" w:rsidRPr="00A712A4" w:rsidRDefault="0034579B" w:rsidP="00A712A4">
      <w:pPr>
        <w:rPr>
          <w:szCs w:val="21"/>
        </w:rPr>
      </w:pPr>
      <w:r w:rsidRPr="00A712A4">
        <w:rPr>
          <w:rFonts w:hint="eastAsia"/>
          <w:szCs w:val="21"/>
        </w:rPr>
        <w:t>确答案</w:t>
      </w:r>
      <w:r w:rsidRPr="00A712A4">
        <w:rPr>
          <w:rFonts w:hint="eastAsia"/>
          <w:szCs w:val="21"/>
        </w:rPr>
        <w:t>)</w:t>
      </w:r>
    </w:p>
    <w:p w:rsidR="00537FF9" w:rsidRPr="00A712A4" w:rsidRDefault="0034579B" w:rsidP="00A712A4">
      <w:pPr>
        <w:rPr>
          <w:szCs w:val="21"/>
        </w:rPr>
      </w:pPr>
      <w:r w:rsidRPr="00A712A4">
        <w:rPr>
          <w:rFonts w:hint="eastAsia"/>
          <w:szCs w:val="21"/>
        </w:rPr>
        <w:t>C</w:t>
      </w:r>
      <w:r w:rsidRPr="00A712A4">
        <w:rPr>
          <w:rFonts w:hint="eastAsia"/>
          <w:szCs w:val="21"/>
        </w:rPr>
        <w:t>、腹部的毛发剪成圆形，使侧腹部与正腹部要自然衔接。</w:t>
      </w:r>
    </w:p>
    <w:p w:rsidR="00537FF9" w:rsidRPr="00A712A4" w:rsidRDefault="0034579B" w:rsidP="00A712A4">
      <w:pPr>
        <w:rPr>
          <w:szCs w:val="21"/>
        </w:rPr>
      </w:pPr>
      <w:r w:rsidRPr="00A712A4">
        <w:rPr>
          <w:rFonts w:hint="eastAsia"/>
          <w:szCs w:val="21"/>
        </w:rPr>
        <w:t>D</w:t>
      </w:r>
      <w:r w:rsidRPr="00A712A4">
        <w:rPr>
          <w:rFonts w:hint="eastAsia"/>
          <w:szCs w:val="21"/>
        </w:rPr>
        <w:t>、前肢从肩部过渡，修成圆柱形，足部修剪至能看到脚趾的程度。</w:t>
      </w:r>
    </w:p>
    <w:p w:rsidR="00537FF9" w:rsidRPr="00A712A4" w:rsidRDefault="0034579B" w:rsidP="00A712A4">
      <w:pPr>
        <w:rPr>
          <w:szCs w:val="21"/>
        </w:rPr>
      </w:pPr>
      <w:r w:rsidRPr="00A712A4">
        <w:rPr>
          <w:rFonts w:hint="eastAsia"/>
          <w:szCs w:val="21"/>
        </w:rPr>
        <w:t xml:space="preserve">142. </w:t>
      </w:r>
      <w:r w:rsidRPr="00A712A4">
        <w:rPr>
          <w:rFonts w:hint="eastAsia"/>
          <w:szCs w:val="21"/>
        </w:rPr>
        <w:t>雪纳瑞原产于（）。</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、中国</w:t>
      </w:r>
    </w:p>
    <w:p w:rsidR="00537FF9" w:rsidRPr="00A712A4" w:rsidRDefault="0034579B" w:rsidP="00A712A4">
      <w:pPr>
        <w:rPr>
          <w:szCs w:val="21"/>
        </w:rPr>
      </w:pPr>
      <w:r w:rsidRPr="00A712A4">
        <w:rPr>
          <w:rFonts w:hint="eastAsia"/>
          <w:szCs w:val="21"/>
        </w:rPr>
        <w:t>B</w:t>
      </w:r>
      <w:r w:rsidRPr="00A712A4">
        <w:rPr>
          <w:rFonts w:hint="eastAsia"/>
          <w:szCs w:val="21"/>
        </w:rPr>
        <w:t>、德国</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、法国</w:t>
      </w:r>
    </w:p>
    <w:p w:rsidR="00537FF9" w:rsidRPr="00A712A4" w:rsidRDefault="0034579B" w:rsidP="00A712A4">
      <w:pPr>
        <w:rPr>
          <w:szCs w:val="21"/>
        </w:rPr>
      </w:pPr>
      <w:r w:rsidRPr="00A712A4">
        <w:rPr>
          <w:rFonts w:hint="eastAsia"/>
          <w:szCs w:val="21"/>
        </w:rPr>
        <w:t>D</w:t>
      </w:r>
      <w:r w:rsidRPr="00A712A4">
        <w:rPr>
          <w:rFonts w:hint="eastAsia"/>
          <w:szCs w:val="21"/>
        </w:rPr>
        <w:t>、美国</w:t>
      </w:r>
    </w:p>
    <w:p w:rsidR="00537FF9" w:rsidRPr="00A712A4" w:rsidRDefault="0034579B" w:rsidP="00A712A4">
      <w:pPr>
        <w:rPr>
          <w:szCs w:val="21"/>
        </w:rPr>
      </w:pPr>
      <w:r w:rsidRPr="00A712A4">
        <w:rPr>
          <w:rFonts w:hint="eastAsia"/>
          <w:szCs w:val="21"/>
        </w:rPr>
        <w:t xml:space="preserve">143. </w:t>
      </w:r>
      <w:r w:rsidRPr="00A712A4">
        <w:rPr>
          <w:rFonts w:hint="eastAsia"/>
          <w:szCs w:val="21"/>
        </w:rPr>
        <w:t>雪纳瑞犬在比赛中要求被毛长度不可小于（），且每一根被毛都要有毛尖。</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1cm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2cm</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3cm</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4cm</w:t>
      </w:r>
    </w:p>
    <w:p w:rsidR="00537FF9" w:rsidRPr="00A712A4" w:rsidRDefault="0034579B" w:rsidP="00A712A4">
      <w:pPr>
        <w:rPr>
          <w:szCs w:val="21"/>
        </w:rPr>
      </w:pPr>
      <w:r w:rsidRPr="00A712A4">
        <w:rPr>
          <w:rFonts w:hint="eastAsia"/>
          <w:szCs w:val="21"/>
        </w:rPr>
        <w:t xml:space="preserve">144. </w:t>
      </w:r>
      <w:r w:rsidRPr="00A712A4">
        <w:rPr>
          <w:rFonts w:hint="eastAsia"/>
          <w:szCs w:val="21"/>
        </w:rPr>
        <w:t>雪纳瑞的被毛颜色为黑色混合了白色毛发，称为（）。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、灰色</w:t>
      </w:r>
    </w:p>
    <w:p w:rsidR="00537FF9" w:rsidRPr="00A712A4" w:rsidRDefault="0034579B" w:rsidP="00A712A4">
      <w:pPr>
        <w:rPr>
          <w:szCs w:val="21"/>
        </w:rPr>
      </w:pPr>
      <w:r w:rsidRPr="00A712A4">
        <w:rPr>
          <w:rFonts w:hint="eastAsia"/>
          <w:szCs w:val="21"/>
        </w:rPr>
        <w:t>B</w:t>
      </w:r>
      <w:r w:rsidRPr="00A712A4">
        <w:rPr>
          <w:rFonts w:hint="eastAsia"/>
          <w:szCs w:val="21"/>
        </w:rPr>
        <w:t>、椒盐色</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、黑白相间</w:t>
      </w:r>
    </w:p>
    <w:p w:rsidR="00537FF9" w:rsidRPr="00A712A4" w:rsidRDefault="0034579B" w:rsidP="00A712A4">
      <w:pPr>
        <w:rPr>
          <w:szCs w:val="21"/>
        </w:rPr>
      </w:pPr>
      <w:r w:rsidRPr="00A712A4">
        <w:rPr>
          <w:rFonts w:hint="eastAsia"/>
          <w:szCs w:val="21"/>
        </w:rPr>
        <w:t>D</w:t>
      </w:r>
      <w:r w:rsidRPr="00A712A4">
        <w:rPr>
          <w:rFonts w:hint="eastAsia"/>
          <w:szCs w:val="21"/>
        </w:rPr>
        <w:t>、纯黑色</w:t>
      </w:r>
    </w:p>
    <w:p w:rsidR="00537FF9" w:rsidRPr="00A712A4" w:rsidRDefault="0034579B" w:rsidP="00A712A4">
      <w:pPr>
        <w:rPr>
          <w:szCs w:val="21"/>
        </w:rPr>
      </w:pPr>
      <w:r w:rsidRPr="00A712A4">
        <w:rPr>
          <w:rFonts w:hint="eastAsia"/>
          <w:szCs w:val="21"/>
        </w:rPr>
        <w:t xml:space="preserve">145. </w:t>
      </w:r>
      <w:r w:rsidRPr="00A712A4">
        <w:rPr>
          <w:rFonts w:hint="eastAsia"/>
          <w:szCs w:val="21"/>
        </w:rPr>
        <w:t>英国可卡犬在比赛中，鼻镜以（）颜色为理想。</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、黑色</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、褐色</w:t>
      </w:r>
    </w:p>
    <w:p w:rsidR="00537FF9" w:rsidRPr="00A712A4" w:rsidRDefault="0034579B" w:rsidP="00A712A4">
      <w:pPr>
        <w:rPr>
          <w:szCs w:val="21"/>
        </w:rPr>
      </w:pPr>
      <w:r w:rsidRPr="00A712A4">
        <w:rPr>
          <w:rFonts w:hint="eastAsia"/>
          <w:szCs w:val="21"/>
        </w:rPr>
        <w:t>C</w:t>
      </w:r>
      <w:r w:rsidRPr="00A712A4">
        <w:rPr>
          <w:rFonts w:hint="eastAsia"/>
          <w:szCs w:val="21"/>
        </w:rPr>
        <w:t>、粉色</w:t>
      </w:r>
    </w:p>
    <w:p w:rsidR="00537FF9" w:rsidRPr="00A712A4" w:rsidRDefault="0034579B" w:rsidP="00A712A4">
      <w:pPr>
        <w:rPr>
          <w:szCs w:val="21"/>
        </w:rPr>
      </w:pPr>
      <w:r w:rsidRPr="00A712A4">
        <w:rPr>
          <w:rFonts w:hint="eastAsia"/>
          <w:szCs w:val="21"/>
        </w:rPr>
        <w:t>D</w:t>
      </w:r>
      <w:r w:rsidRPr="00A712A4">
        <w:rPr>
          <w:rFonts w:hint="eastAsia"/>
          <w:szCs w:val="21"/>
        </w:rPr>
        <w:t>、肉色</w:t>
      </w:r>
    </w:p>
    <w:p w:rsidR="00537FF9" w:rsidRPr="00A712A4" w:rsidRDefault="0034579B" w:rsidP="00A712A4">
      <w:pPr>
        <w:rPr>
          <w:szCs w:val="21"/>
        </w:rPr>
      </w:pPr>
      <w:r w:rsidRPr="00A712A4">
        <w:rPr>
          <w:rFonts w:hint="eastAsia"/>
          <w:szCs w:val="21"/>
        </w:rPr>
        <w:t xml:space="preserve">146. </w:t>
      </w:r>
      <w:r w:rsidRPr="00A712A4">
        <w:rPr>
          <w:rFonts w:hint="eastAsia"/>
          <w:szCs w:val="21"/>
        </w:rPr>
        <w:t>下列犬的造型修剪中，需要剃脚的犬种是（）。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、贵宾犬</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、比熊犬</w:t>
      </w:r>
    </w:p>
    <w:p w:rsidR="00537FF9" w:rsidRPr="00A712A4" w:rsidRDefault="0034579B" w:rsidP="00A712A4">
      <w:pPr>
        <w:rPr>
          <w:szCs w:val="21"/>
        </w:rPr>
      </w:pPr>
      <w:r w:rsidRPr="00A712A4">
        <w:rPr>
          <w:rFonts w:hint="eastAsia"/>
          <w:szCs w:val="21"/>
        </w:rPr>
        <w:t>C</w:t>
      </w:r>
      <w:r w:rsidRPr="00A712A4">
        <w:rPr>
          <w:rFonts w:hint="eastAsia"/>
          <w:szCs w:val="21"/>
        </w:rPr>
        <w:t>、西施犬</w:t>
      </w:r>
    </w:p>
    <w:p w:rsidR="00537FF9" w:rsidRPr="00A712A4" w:rsidRDefault="0034579B" w:rsidP="00A712A4">
      <w:pPr>
        <w:rPr>
          <w:szCs w:val="21"/>
        </w:rPr>
      </w:pPr>
      <w:r w:rsidRPr="00A712A4">
        <w:rPr>
          <w:rFonts w:hint="eastAsia"/>
          <w:szCs w:val="21"/>
        </w:rPr>
        <w:t>D</w:t>
      </w:r>
      <w:r w:rsidRPr="00A712A4">
        <w:rPr>
          <w:rFonts w:hint="eastAsia"/>
          <w:szCs w:val="21"/>
        </w:rPr>
        <w:t>、北京犬</w:t>
      </w:r>
    </w:p>
    <w:p w:rsidR="00537FF9" w:rsidRPr="00A712A4" w:rsidRDefault="0034579B" w:rsidP="00A712A4">
      <w:pPr>
        <w:rPr>
          <w:szCs w:val="21"/>
        </w:rPr>
      </w:pPr>
      <w:r w:rsidRPr="00A712A4">
        <w:rPr>
          <w:rFonts w:hint="eastAsia"/>
          <w:szCs w:val="21"/>
        </w:rPr>
        <w:t xml:space="preserve">147. </w:t>
      </w:r>
      <w:r w:rsidRPr="00A712A4">
        <w:rPr>
          <w:rFonts w:hint="eastAsia"/>
          <w:szCs w:val="21"/>
        </w:rPr>
        <w:t>北京犬的臀部修剪中，最高点定于臀部上方的（）处。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1/3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1/4</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1/5</w:t>
      </w:r>
    </w:p>
    <w:p w:rsidR="00537FF9" w:rsidRPr="00A712A4" w:rsidRDefault="0034579B" w:rsidP="00A712A4">
      <w:pPr>
        <w:rPr>
          <w:szCs w:val="21"/>
        </w:rPr>
      </w:pPr>
      <w:r w:rsidRPr="00A712A4">
        <w:rPr>
          <w:rFonts w:hint="eastAsia"/>
          <w:szCs w:val="21"/>
        </w:rPr>
        <w:t xml:space="preserve">148. </w:t>
      </w:r>
      <w:r w:rsidRPr="00A712A4">
        <w:rPr>
          <w:rFonts w:hint="eastAsia"/>
          <w:szCs w:val="21"/>
        </w:rPr>
        <w:t>雪纳瑞犬分为迷你型、巨型和标准型三种类型（）。</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lastRenderedPageBreak/>
        <w:t>B</w:t>
      </w:r>
      <w:r w:rsidRPr="00A712A4">
        <w:rPr>
          <w:rFonts w:hint="eastAsia"/>
          <w:szCs w:val="21"/>
        </w:rPr>
        <w:t>、错</w:t>
      </w:r>
    </w:p>
    <w:p w:rsidR="00537FF9" w:rsidRPr="00A712A4" w:rsidRDefault="0034579B" w:rsidP="00A712A4">
      <w:pPr>
        <w:rPr>
          <w:szCs w:val="21"/>
        </w:rPr>
      </w:pPr>
      <w:r w:rsidRPr="00A712A4">
        <w:rPr>
          <w:rFonts w:hint="eastAsia"/>
          <w:szCs w:val="21"/>
        </w:rPr>
        <w:t xml:space="preserve">149. </w:t>
      </w:r>
      <w:r w:rsidRPr="00A712A4">
        <w:rPr>
          <w:rFonts w:hint="eastAsia"/>
          <w:szCs w:val="21"/>
        </w:rPr>
        <w:t>贵宾犬分为迷你、巨型和标准型三种类型（）。</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150. </w:t>
      </w:r>
      <w:r w:rsidRPr="00A712A4">
        <w:rPr>
          <w:rFonts w:hint="eastAsia"/>
          <w:szCs w:val="21"/>
        </w:rPr>
        <w:t>比熊犬足部的修剪应将脚趾上面的毛全部剪掉，露出脚趾（）。</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151. </w:t>
      </w:r>
      <w:r w:rsidRPr="00A712A4">
        <w:rPr>
          <w:rFonts w:hint="eastAsia"/>
          <w:szCs w:val="21"/>
        </w:rPr>
        <w:t>雪纳瑞、可卡和西高地电剪修剪的假想线相同（）。</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152. </w:t>
      </w:r>
      <w:r w:rsidRPr="00A712A4">
        <w:rPr>
          <w:rFonts w:hint="eastAsia"/>
          <w:szCs w:val="21"/>
        </w:rPr>
        <w:t>博美犬修剪时为了保持良好的体形和整齐，应以梳子将毛梳起，然后再修剪</w:t>
      </w:r>
    </w:p>
    <w:p w:rsidR="00537FF9" w:rsidRPr="00A712A4" w:rsidRDefault="0034579B" w:rsidP="00A712A4">
      <w:pPr>
        <w:rPr>
          <w:szCs w:val="21"/>
        </w:rPr>
      </w:pPr>
      <w:r w:rsidRPr="00A712A4">
        <w:rPr>
          <w:rFonts w:hint="eastAsia"/>
          <w:szCs w:val="21"/>
        </w:rPr>
        <w:t>（）。</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153. </w:t>
      </w:r>
      <w:r w:rsidRPr="00A712A4">
        <w:rPr>
          <w:rFonts w:hint="eastAsia"/>
          <w:szCs w:val="21"/>
        </w:rPr>
        <w:t>耳型的设计非常简单，也没有原则，觉得怎么美观怎么剪（）。</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154. </w:t>
      </w:r>
      <w:r w:rsidRPr="00A712A4">
        <w:rPr>
          <w:rFonts w:hint="eastAsia"/>
          <w:szCs w:val="21"/>
        </w:rPr>
        <w:t>可卡犬的足部修剪，沿桌面剪刀倾斜</w:t>
      </w:r>
      <w:r w:rsidRPr="00A712A4">
        <w:rPr>
          <w:rFonts w:hint="eastAsia"/>
          <w:szCs w:val="21"/>
        </w:rPr>
        <w:t xml:space="preserve"> 45</w:t>
      </w:r>
      <w:r w:rsidRPr="00A712A4">
        <w:rPr>
          <w:rFonts w:hint="eastAsia"/>
          <w:szCs w:val="21"/>
        </w:rPr>
        <w:t>°逐层修剪，剪成碗底形（）。</w:t>
      </w:r>
      <w:r w:rsidRPr="00A712A4">
        <w:rPr>
          <w:rFonts w:hint="eastAsia"/>
          <w:szCs w:val="21"/>
        </w:rPr>
        <w:t>[</w:t>
      </w:r>
      <w:r w:rsidRPr="00A712A4">
        <w:rPr>
          <w:rFonts w:hint="eastAsia"/>
          <w:szCs w:val="21"/>
        </w:rPr>
        <w:t>判断题</w:t>
      </w:r>
      <w:r w:rsidRPr="00A712A4">
        <w:rPr>
          <w:rFonts w:hint="eastAsia"/>
          <w:szCs w:val="21"/>
        </w:rPr>
        <w:t>]</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155. </w:t>
      </w:r>
      <w:r w:rsidRPr="00A712A4">
        <w:rPr>
          <w:rFonts w:hint="eastAsia"/>
          <w:szCs w:val="21"/>
        </w:rPr>
        <w:t>贵宾犬修剪颈部时要从耳根修剪到喉结部位（）。</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156. </w:t>
      </w:r>
      <w:r w:rsidRPr="00A712A4">
        <w:rPr>
          <w:rFonts w:hint="eastAsia"/>
          <w:szCs w:val="21"/>
        </w:rPr>
        <w:t>贵宾犬的尾球中心离尾根越近越好。（）</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157. </w:t>
      </w:r>
      <w:r w:rsidRPr="00A712A4">
        <w:rPr>
          <w:rFonts w:hint="eastAsia"/>
          <w:szCs w:val="21"/>
        </w:rPr>
        <w:t>贵宾犬的脚要顺毛修剪。（）</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158. </w:t>
      </w:r>
      <w:r w:rsidRPr="00A712A4">
        <w:rPr>
          <w:rFonts w:hint="eastAsia"/>
          <w:szCs w:val="21"/>
        </w:rPr>
        <w:t>美卡和英卡相比，额段部位更明显。（）</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159. </w:t>
      </w:r>
      <w:r w:rsidRPr="00A712A4">
        <w:rPr>
          <w:rFonts w:hint="eastAsia"/>
          <w:szCs w:val="21"/>
        </w:rPr>
        <w:t>英卡口吻部和头部的比例是</w:t>
      </w:r>
      <w:r w:rsidRPr="00A712A4">
        <w:rPr>
          <w:rFonts w:hint="eastAsia"/>
          <w:szCs w:val="21"/>
        </w:rPr>
        <w:t xml:space="preserve"> 1</w:t>
      </w:r>
      <w:r w:rsidRPr="00A712A4">
        <w:rPr>
          <w:rFonts w:hint="eastAsia"/>
          <w:szCs w:val="21"/>
        </w:rPr>
        <w:t>：</w:t>
      </w:r>
      <w:r w:rsidRPr="00A712A4">
        <w:rPr>
          <w:rFonts w:hint="eastAsia"/>
          <w:szCs w:val="21"/>
        </w:rPr>
        <w:t>1</w:t>
      </w:r>
      <w:r w:rsidRPr="00A712A4">
        <w:rPr>
          <w:rFonts w:hint="eastAsia"/>
          <w:szCs w:val="21"/>
        </w:rPr>
        <w:t>。（）</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160. </w:t>
      </w:r>
      <w:r w:rsidRPr="00A712A4">
        <w:rPr>
          <w:rFonts w:hint="eastAsia"/>
          <w:szCs w:val="21"/>
        </w:rPr>
        <w:t>西施犬后肢的假想点是飞节角度的正中心。（）</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161. </w:t>
      </w:r>
      <w:r w:rsidRPr="00A712A4">
        <w:rPr>
          <w:rFonts w:hint="eastAsia"/>
          <w:szCs w:val="21"/>
        </w:rPr>
        <w:t>北京犬的脚修成水滴型。（）</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lastRenderedPageBreak/>
        <w:t xml:space="preserve">162. </w:t>
      </w:r>
      <w:r w:rsidRPr="00A712A4">
        <w:rPr>
          <w:rFonts w:hint="eastAsia"/>
          <w:szCs w:val="21"/>
        </w:rPr>
        <w:t>雪纳瑞的眉毛长过鼻尖才漂亮。（）</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163. </w:t>
      </w:r>
      <w:r w:rsidRPr="00A712A4">
        <w:rPr>
          <w:rFonts w:hint="eastAsia"/>
          <w:szCs w:val="21"/>
        </w:rPr>
        <w:t>标准雪纳瑞的背线是水平的。（）</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164. </w:t>
      </w:r>
      <w:r w:rsidRPr="00A712A4">
        <w:rPr>
          <w:rFonts w:hint="eastAsia"/>
          <w:szCs w:val="21"/>
        </w:rPr>
        <w:t>西施犬胸部深度超过肘关节</w:t>
      </w:r>
      <w:r w:rsidRPr="00A712A4">
        <w:rPr>
          <w:rFonts w:hint="eastAsia"/>
          <w:szCs w:val="21"/>
        </w:rPr>
        <w:t>(</w:t>
      </w:r>
      <w:r w:rsidRPr="00A712A4">
        <w:rPr>
          <w:rFonts w:hint="eastAsia"/>
          <w:szCs w:val="21"/>
        </w:rPr>
        <w:t>其它犬一般胸深低于或平行于肘关节</w:t>
      </w:r>
      <w:r w:rsidRPr="00A712A4">
        <w:rPr>
          <w:rFonts w:hint="eastAsia"/>
          <w:szCs w:val="21"/>
        </w:rPr>
        <w:t>)</w:t>
      </w:r>
      <w:r w:rsidRPr="00A712A4">
        <w:rPr>
          <w:rFonts w:hint="eastAsia"/>
          <w:szCs w:val="21"/>
        </w:rPr>
        <w:t>，从肘关节</w:t>
      </w:r>
    </w:p>
    <w:p w:rsidR="00537FF9" w:rsidRPr="00A712A4" w:rsidRDefault="0034579B" w:rsidP="00A712A4">
      <w:pPr>
        <w:rPr>
          <w:szCs w:val="21"/>
        </w:rPr>
      </w:pPr>
      <w:r w:rsidRPr="00A712A4">
        <w:rPr>
          <w:rFonts w:hint="eastAsia"/>
          <w:szCs w:val="21"/>
        </w:rPr>
        <w:t>到肩胛的距离大于从肘关节到地面的距离。（）</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165. </w:t>
      </w:r>
      <w:r w:rsidRPr="00A712A4">
        <w:rPr>
          <w:rFonts w:hint="eastAsia"/>
          <w:szCs w:val="21"/>
        </w:rPr>
        <w:t>参赛的雪纳瑞犬可以用电剪进行修剪。（）</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166. </w:t>
      </w:r>
      <w:r w:rsidRPr="00A712A4">
        <w:rPr>
          <w:rFonts w:hint="eastAsia"/>
          <w:szCs w:val="21"/>
        </w:rPr>
        <w:t>在雪纳瑞美容护理中应注意刚毛和绒毛要分开护理，使用不同的浴液，有条件</w:t>
      </w:r>
    </w:p>
    <w:p w:rsidR="00537FF9" w:rsidRPr="00A712A4" w:rsidRDefault="0034579B" w:rsidP="00A712A4">
      <w:pPr>
        <w:rPr>
          <w:szCs w:val="21"/>
        </w:rPr>
      </w:pPr>
      <w:r w:rsidRPr="00A712A4">
        <w:rPr>
          <w:rFonts w:hint="eastAsia"/>
          <w:szCs w:val="21"/>
        </w:rPr>
        <w:t>的在第一次清洗后使用雪纳瑞犬专用的护发素进行保养。（）</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167. </w:t>
      </w:r>
      <w:r w:rsidRPr="00A712A4">
        <w:rPr>
          <w:rFonts w:hint="eastAsia"/>
          <w:szCs w:val="21"/>
        </w:rPr>
        <w:t>贵宾犬双层被毛，分为卷曲型和绳索型，身体各部位被毛长度不等，颈部、躯</w:t>
      </w:r>
    </w:p>
    <w:p w:rsidR="00537FF9" w:rsidRPr="00A712A4" w:rsidRDefault="0034579B" w:rsidP="00A712A4">
      <w:pPr>
        <w:rPr>
          <w:szCs w:val="21"/>
        </w:rPr>
      </w:pPr>
      <w:r w:rsidRPr="00A712A4">
        <w:rPr>
          <w:rFonts w:hint="eastAsia"/>
          <w:szCs w:val="21"/>
        </w:rPr>
        <w:t>干、头部和耳部的被毛长。（）</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168. </w:t>
      </w:r>
      <w:r w:rsidRPr="00A712A4">
        <w:rPr>
          <w:rFonts w:hint="eastAsia"/>
          <w:szCs w:val="21"/>
        </w:rPr>
        <w:t>给宠物染色过程中，将需要染色的被毛与不需要染色的被毛分开，分界处的毛</w:t>
      </w:r>
    </w:p>
    <w:p w:rsidR="00537FF9" w:rsidRPr="00A712A4" w:rsidRDefault="0034579B" w:rsidP="00A712A4">
      <w:pPr>
        <w:rPr>
          <w:szCs w:val="21"/>
        </w:rPr>
      </w:pPr>
      <w:r w:rsidRPr="00A712A4">
        <w:rPr>
          <w:rFonts w:hint="eastAsia"/>
          <w:szCs w:val="21"/>
        </w:rPr>
        <w:t>根部使用工具是（）？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、分界梳</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、排梳</w:t>
      </w:r>
    </w:p>
    <w:p w:rsidR="00537FF9" w:rsidRPr="00A712A4" w:rsidRDefault="0034579B" w:rsidP="00A712A4">
      <w:pPr>
        <w:rPr>
          <w:szCs w:val="21"/>
        </w:rPr>
      </w:pPr>
      <w:r w:rsidRPr="00A712A4">
        <w:rPr>
          <w:rFonts w:hint="eastAsia"/>
          <w:szCs w:val="21"/>
        </w:rPr>
        <w:t>C</w:t>
      </w:r>
      <w:r w:rsidRPr="00A712A4">
        <w:rPr>
          <w:rFonts w:hint="eastAsia"/>
          <w:szCs w:val="21"/>
        </w:rPr>
        <w:t>、针梳</w:t>
      </w:r>
    </w:p>
    <w:p w:rsidR="00537FF9" w:rsidRPr="00A712A4" w:rsidRDefault="0034579B" w:rsidP="00A712A4">
      <w:pPr>
        <w:rPr>
          <w:szCs w:val="21"/>
        </w:rPr>
      </w:pPr>
      <w:r w:rsidRPr="00A712A4">
        <w:rPr>
          <w:rFonts w:hint="eastAsia"/>
          <w:szCs w:val="21"/>
        </w:rPr>
        <w:t>D</w:t>
      </w:r>
      <w:r w:rsidRPr="00A712A4">
        <w:rPr>
          <w:rFonts w:hint="eastAsia"/>
          <w:szCs w:val="21"/>
        </w:rPr>
        <w:t>、上胶梳</w:t>
      </w:r>
    </w:p>
    <w:p w:rsidR="00537FF9" w:rsidRPr="00A712A4" w:rsidRDefault="0034579B" w:rsidP="00A712A4">
      <w:pPr>
        <w:rPr>
          <w:szCs w:val="21"/>
        </w:rPr>
      </w:pPr>
      <w:r w:rsidRPr="00A712A4">
        <w:rPr>
          <w:rFonts w:hint="eastAsia"/>
          <w:szCs w:val="21"/>
        </w:rPr>
        <w:t xml:space="preserve">169. </w:t>
      </w:r>
      <w:r w:rsidRPr="00A712A4">
        <w:rPr>
          <w:rFonts w:hint="eastAsia"/>
          <w:szCs w:val="21"/>
        </w:rPr>
        <w:t>如果要给宠物进行全身染色，一般进行的顺序是（）？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、背部、四肢、尾巴、头部</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、背部、头部、尾巴、四肢</w:t>
      </w:r>
    </w:p>
    <w:p w:rsidR="00537FF9" w:rsidRPr="00A712A4" w:rsidRDefault="0034579B" w:rsidP="00A712A4">
      <w:pPr>
        <w:rPr>
          <w:szCs w:val="21"/>
        </w:rPr>
      </w:pPr>
      <w:r w:rsidRPr="00A712A4">
        <w:rPr>
          <w:rFonts w:hint="eastAsia"/>
          <w:szCs w:val="21"/>
        </w:rPr>
        <w:t>C</w:t>
      </w:r>
      <w:r w:rsidRPr="00A712A4">
        <w:rPr>
          <w:rFonts w:hint="eastAsia"/>
          <w:szCs w:val="21"/>
        </w:rPr>
        <w:t>、头部、四肢、尾巴、背部</w:t>
      </w:r>
    </w:p>
    <w:p w:rsidR="00537FF9" w:rsidRPr="00A712A4" w:rsidRDefault="0034579B" w:rsidP="00A712A4">
      <w:pPr>
        <w:rPr>
          <w:szCs w:val="21"/>
        </w:rPr>
      </w:pPr>
      <w:r w:rsidRPr="00A712A4">
        <w:rPr>
          <w:rFonts w:hint="eastAsia"/>
          <w:szCs w:val="21"/>
        </w:rPr>
        <w:t>D</w:t>
      </w:r>
      <w:r w:rsidRPr="00A712A4">
        <w:rPr>
          <w:rFonts w:hint="eastAsia"/>
          <w:szCs w:val="21"/>
        </w:rPr>
        <w:t>、背部、四肢、头部、尾巴</w:t>
      </w:r>
    </w:p>
    <w:p w:rsidR="00537FF9" w:rsidRPr="00A712A4" w:rsidRDefault="0034579B" w:rsidP="00A712A4">
      <w:pPr>
        <w:rPr>
          <w:szCs w:val="21"/>
        </w:rPr>
      </w:pPr>
      <w:r w:rsidRPr="00A712A4">
        <w:rPr>
          <w:rFonts w:hint="eastAsia"/>
          <w:szCs w:val="21"/>
        </w:rPr>
        <w:t xml:space="preserve">170. </w:t>
      </w:r>
      <w:r w:rsidRPr="00A712A4">
        <w:rPr>
          <w:rFonts w:hint="eastAsia"/>
          <w:szCs w:val="21"/>
        </w:rPr>
        <w:t>染色过程中由于不小心或误操作可能将染色膏染到了不需要染色的区域，从而</w:t>
      </w:r>
    </w:p>
    <w:p w:rsidR="00537FF9" w:rsidRPr="00A712A4" w:rsidRDefault="0034579B" w:rsidP="00A712A4">
      <w:pPr>
        <w:rPr>
          <w:szCs w:val="21"/>
        </w:rPr>
      </w:pPr>
      <w:r w:rsidRPr="00A712A4">
        <w:rPr>
          <w:rFonts w:hint="eastAsia"/>
          <w:szCs w:val="21"/>
        </w:rPr>
        <w:t>影响到染色的效果，用来将误染色区域的染色膏进行清除，尽可能保证染色效果的</w:t>
      </w:r>
    </w:p>
    <w:p w:rsidR="00537FF9" w:rsidRPr="00A712A4" w:rsidRDefault="0034579B" w:rsidP="00A712A4">
      <w:pPr>
        <w:rPr>
          <w:szCs w:val="21"/>
        </w:rPr>
      </w:pPr>
      <w:r w:rsidRPr="00A712A4">
        <w:rPr>
          <w:rFonts w:hint="eastAsia"/>
          <w:szCs w:val="21"/>
        </w:rPr>
        <w:t>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、浴液</w:t>
      </w:r>
    </w:p>
    <w:p w:rsidR="00537FF9" w:rsidRPr="00A712A4" w:rsidRDefault="0034579B" w:rsidP="00A712A4">
      <w:pPr>
        <w:rPr>
          <w:szCs w:val="21"/>
        </w:rPr>
      </w:pPr>
      <w:r w:rsidRPr="00A712A4">
        <w:rPr>
          <w:rFonts w:hint="eastAsia"/>
          <w:szCs w:val="21"/>
        </w:rPr>
        <w:t>B</w:t>
      </w:r>
      <w:r w:rsidRPr="00A712A4">
        <w:rPr>
          <w:rFonts w:hint="eastAsia"/>
          <w:szCs w:val="21"/>
        </w:rPr>
        <w:t>、去除液</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、酒精</w:t>
      </w:r>
    </w:p>
    <w:p w:rsidR="00537FF9" w:rsidRPr="00A712A4" w:rsidRDefault="0034579B" w:rsidP="00A712A4">
      <w:pPr>
        <w:rPr>
          <w:szCs w:val="21"/>
        </w:rPr>
      </w:pPr>
      <w:r w:rsidRPr="00A712A4">
        <w:rPr>
          <w:rFonts w:hint="eastAsia"/>
          <w:szCs w:val="21"/>
        </w:rPr>
        <w:t>D</w:t>
      </w:r>
      <w:r w:rsidRPr="00A712A4">
        <w:rPr>
          <w:rFonts w:hint="eastAsia"/>
          <w:szCs w:val="21"/>
        </w:rPr>
        <w:t>、护毛素</w:t>
      </w:r>
    </w:p>
    <w:p w:rsidR="00537FF9" w:rsidRPr="00A712A4" w:rsidRDefault="0034579B" w:rsidP="00A712A4">
      <w:pPr>
        <w:rPr>
          <w:szCs w:val="21"/>
        </w:rPr>
      </w:pPr>
      <w:r w:rsidRPr="00A712A4">
        <w:rPr>
          <w:rFonts w:hint="eastAsia"/>
          <w:szCs w:val="21"/>
        </w:rPr>
        <w:t xml:space="preserve">171. </w:t>
      </w:r>
      <w:r w:rsidRPr="00A712A4">
        <w:rPr>
          <w:rFonts w:hint="eastAsia"/>
          <w:szCs w:val="21"/>
        </w:rPr>
        <w:t>在染色前将染色区域和不染色区域的边界进行涂抹，可以防止在染色过程中将</w:t>
      </w:r>
    </w:p>
    <w:p w:rsidR="00537FF9" w:rsidRPr="00A712A4" w:rsidRDefault="0034579B" w:rsidP="00A712A4">
      <w:pPr>
        <w:rPr>
          <w:szCs w:val="21"/>
        </w:rPr>
      </w:pPr>
      <w:r w:rsidRPr="00A712A4">
        <w:rPr>
          <w:rFonts w:hint="eastAsia"/>
          <w:szCs w:val="21"/>
        </w:rPr>
        <w:t>染色膏染到不染色的区域的是（）？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、浴液</w:t>
      </w:r>
    </w:p>
    <w:p w:rsidR="00537FF9" w:rsidRPr="00A712A4" w:rsidRDefault="0034579B" w:rsidP="00A712A4">
      <w:pPr>
        <w:rPr>
          <w:szCs w:val="21"/>
        </w:rPr>
      </w:pPr>
      <w:r w:rsidRPr="00A712A4">
        <w:rPr>
          <w:rFonts w:hint="eastAsia"/>
          <w:szCs w:val="21"/>
        </w:rPr>
        <w:t>B</w:t>
      </w:r>
      <w:r w:rsidRPr="00A712A4">
        <w:rPr>
          <w:rFonts w:hint="eastAsia"/>
          <w:szCs w:val="21"/>
        </w:rPr>
        <w:t>、去除液</w:t>
      </w:r>
    </w:p>
    <w:p w:rsidR="00537FF9" w:rsidRPr="00A712A4" w:rsidRDefault="0034579B" w:rsidP="00A712A4">
      <w:pPr>
        <w:rPr>
          <w:szCs w:val="21"/>
        </w:rPr>
      </w:pPr>
      <w:r w:rsidRPr="00A712A4">
        <w:rPr>
          <w:rFonts w:hint="eastAsia"/>
          <w:szCs w:val="21"/>
        </w:rPr>
        <w:t>C</w:t>
      </w:r>
      <w:r w:rsidRPr="00A712A4">
        <w:rPr>
          <w:rFonts w:hint="eastAsia"/>
          <w:szCs w:val="21"/>
        </w:rPr>
        <w:t>、酒精</w:t>
      </w:r>
    </w:p>
    <w:p w:rsidR="00537FF9" w:rsidRPr="00A712A4" w:rsidRDefault="0034579B" w:rsidP="00A712A4">
      <w:pPr>
        <w:rPr>
          <w:szCs w:val="21"/>
        </w:rPr>
      </w:pPr>
      <w:r w:rsidRPr="00A712A4">
        <w:rPr>
          <w:rFonts w:hint="eastAsia"/>
          <w:szCs w:val="21"/>
        </w:rPr>
        <w:lastRenderedPageBreak/>
        <w:t>D</w:t>
      </w:r>
      <w:r w:rsidRPr="00A712A4">
        <w:rPr>
          <w:rFonts w:hint="eastAsia"/>
          <w:szCs w:val="21"/>
        </w:rPr>
        <w:t>、防护膏</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172. </w:t>
      </w:r>
      <w:r w:rsidRPr="00A712A4">
        <w:rPr>
          <w:rFonts w:hint="eastAsia"/>
          <w:szCs w:val="21"/>
        </w:rPr>
        <w:t>两个相隔较远的颜色相配，如：黄色与紫色，红色与青绿色，这种配色比较强</w:t>
      </w:r>
    </w:p>
    <w:p w:rsidR="00537FF9" w:rsidRPr="00A712A4" w:rsidRDefault="0034579B" w:rsidP="00A712A4">
      <w:pPr>
        <w:rPr>
          <w:szCs w:val="21"/>
        </w:rPr>
      </w:pPr>
      <w:r w:rsidRPr="00A712A4">
        <w:rPr>
          <w:rFonts w:hint="eastAsia"/>
          <w:szCs w:val="21"/>
        </w:rPr>
        <w:t>烈，这种配色称为（）？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、补色配合</w:t>
      </w:r>
    </w:p>
    <w:p w:rsidR="00537FF9" w:rsidRPr="00A712A4" w:rsidRDefault="0034579B" w:rsidP="00A712A4">
      <w:pPr>
        <w:rPr>
          <w:szCs w:val="21"/>
        </w:rPr>
      </w:pPr>
      <w:r w:rsidRPr="00A712A4">
        <w:rPr>
          <w:rFonts w:hint="eastAsia"/>
          <w:szCs w:val="21"/>
        </w:rPr>
        <w:t>B</w:t>
      </w:r>
      <w:r w:rsidRPr="00A712A4">
        <w:rPr>
          <w:rFonts w:hint="eastAsia"/>
          <w:szCs w:val="21"/>
        </w:rPr>
        <w:t>、强烈色配合</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、同类色搭配</w:t>
      </w:r>
    </w:p>
    <w:p w:rsidR="00537FF9" w:rsidRPr="00A712A4" w:rsidRDefault="0034579B" w:rsidP="00A712A4">
      <w:pPr>
        <w:rPr>
          <w:szCs w:val="21"/>
        </w:rPr>
      </w:pPr>
      <w:r w:rsidRPr="00A712A4">
        <w:rPr>
          <w:rFonts w:hint="eastAsia"/>
          <w:szCs w:val="21"/>
        </w:rPr>
        <w:t>D</w:t>
      </w:r>
      <w:r w:rsidRPr="00A712A4">
        <w:rPr>
          <w:rFonts w:hint="eastAsia"/>
          <w:szCs w:val="21"/>
        </w:rPr>
        <w:t>、近似色相配</w:t>
      </w:r>
    </w:p>
    <w:p w:rsidR="00537FF9" w:rsidRPr="00A712A4" w:rsidRDefault="0034579B" w:rsidP="00A712A4">
      <w:pPr>
        <w:rPr>
          <w:szCs w:val="21"/>
        </w:rPr>
      </w:pPr>
      <w:r w:rsidRPr="00A712A4">
        <w:rPr>
          <w:rFonts w:hint="eastAsia"/>
          <w:szCs w:val="21"/>
        </w:rPr>
        <w:t xml:space="preserve">173. </w:t>
      </w:r>
      <w:r w:rsidRPr="00A712A4">
        <w:rPr>
          <w:rFonts w:hint="eastAsia"/>
          <w:szCs w:val="21"/>
        </w:rPr>
        <w:t>两个相对的颜色的配合，如：红与绿，青与橙，黑与白等相配能形成鲜明的对</w:t>
      </w:r>
    </w:p>
    <w:p w:rsidR="00537FF9" w:rsidRPr="00A712A4" w:rsidRDefault="0034579B" w:rsidP="00A712A4">
      <w:pPr>
        <w:rPr>
          <w:szCs w:val="21"/>
        </w:rPr>
      </w:pPr>
      <w:r w:rsidRPr="00A712A4">
        <w:rPr>
          <w:rFonts w:hint="eastAsia"/>
          <w:szCs w:val="21"/>
        </w:rPr>
        <w:t>比，有时会收到较好的效果，这种配色称为（）？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、补色配合</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、强烈色配合</w:t>
      </w:r>
    </w:p>
    <w:p w:rsidR="00537FF9" w:rsidRPr="00A712A4" w:rsidRDefault="0034579B" w:rsidP="00A712A4">
      <w:pPr>
        <w:rPr>
          <w:szCs w:val="21"/>
        </w:rPr>
      </w:pPr>
      <w:r w:rsidRPr="00A712A4">
        <w:rPr>
          <w:rFonts w:hint="eastAsia"/>
          <w:szCs w:val="21"/>
        </w:rPr>
        <w:t>C</w:t>
      </w:r>
      <w:r w:rsidRPr="00A712A4">
        <w:rPr>
          <w:rFonts w:hint="eastAsia"/>
          <w:szCs w:val="21"/>
        </w:rPr>
        <w:t>、同类色搭配</w:t>
      </w:r>
    </w:p>
    <w:p w:rsidR="00537FF9" w:rsidRPr="00A712A4" w:rsidRDefault="0034579B" w:rsidP="00A712A4">
      <w:pPr>
        <w:rPr>
          <w:szCs w:val="21"/>
        </w:rPr>
      </w:pPr>
      <w:r w:rsidRPr="00A712A4">
        <w:rPr>
          <w:rFonts w:hint="eastAsia"/>
          <w:szCs w:val="21"/>
        </w:rPr>
        <w:t>D</w:t>
      </w:r>
      <w:r w:rsidRPr="00A712A4">
        <w:rPr>
          <w:rFonts w:hint="eastAsia"/>
          <w:szCs w:val="21"/>
        </w:rPr>
        <w:t>、近似色相配</w:t>
      </w:r>
    </w:p>
    <w:p w:rsidR="00537FF9" w:rsidRPr="00A712A4" w:rsidRDefault="0034579B" w:rsidP="00A712A4">
      <w:pPr>
        <w:rPr>
          <w:szCs w:val="21"/>
        </w:rPr>
      </w:pPr>
      <w:r w:rsidRPr="00A712A4">
        <w:rPr>
          <w:rFonts w:hint="eastAsia"/>
          <w:szCs w:val="21"/>
        </w:rPr>
        <w:t xml:space="preserve">174. </w:t>
      </w:r>
      <w:r w:rsidRPr="00A712A4">
        <w:rPr>
          <w:rFonts w:hint="eastAsia"/>
          <w:szCs w:val="21"/>
        </w:rPr>
        <w:t>深浅、明暗不同的两种同一类颜色相配，比如：青配天蓝，墨绿配浅绿，咖啡</w:t>
      </w:r>
    </w:p>
    <w:p w:rsidR="00537FF9" w:rsidRPr="00A712A4" w:rsidRDefault="0034579B" w:rsidP="00A712A4">
      <w:pPr>
        <w:rPr>
          <w:szCs w:val="21"/>
        </w:rPr>
      </w:pPr>
      <w:r w:rsidRPr="00A712A4">
        <w:rPr>
          <w:rFonts w:hint="eastAsia"/>
          <w:szCs w:val="21"/>
        </w:rPr>
        <w:t>配米色，深红配浅红等，这种配色称为（）？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、补色配合</w:t>
      </w:r>
    </w:p>
    <w:p w:rsidR="00537FF9" w:rsidRPr="00A712A4" w:rsidRDefault="0034579B" w:rsidP="00A712A4">
      <w:pPr>
        <w:rPr>
          <w:szCs w:val="21"/>
        </w:rPr>
      </w:pPr>
      <w:r w:rsidRPr="00A712A4">
        <w:rPr>
          <w:rFonts w:hint="eastAsia"/>
          <w:szCs w:val="21"/>
        </w:rPr>
        <w:t>B</w:t>
      </w:r>
      <w:r w:rsidRPr="00A712A4">
        <w:rPr>
          <w:rFonts w:hint="eastAsia"/>
          <w:szCs w:val="21"/>
        </w:rPr>
        <w:t>、强烈色配合</w:t>
      </w:r>
    </w:p>
    <w:p w:rsidR="00537FF9" w:rsidRPr="00A712A4" w:rsidRDefault="0034579B" w:rsidP="00A712A4">
      <w:pPr>
        <w:rPr>
          <w:szCs w:val="21"/>
        </w:rPr>
      </w:pPr>
      <w:r w:rsidRPr="00A712A4">
        <w:rPr>
          <w:rFonts w:hint="eastAsia"/>
          <w:szCs w:val="21"/>
        </w:rPr>
        <w:t>C</w:t>
      </w:r>
      <w:r w:rsidRPr="00A712A4">
        <w:rPr>
          <w:rFonts w:hint="eastAsia"/>
          <w:szCs w:val="21"/>
        </w:rPr>
        <w:t>、同类色搭配</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、近似色相配</w:t>
      </w:r>
    </w:p>
    <w:p w:rsidR="00537FF9" w:rsidRPr="00A712A4" w:rsidRDefault="0034579B" w:rsidP="00A712A4">
      <w:pPr>
        <w:rPr>
          <w:szCs w:val="21"/>
        </w:rPr>
      </w:pPr>
      <w:r w:rsidRPr="00A712A4">
        <w:rPr>
          <w:rFonts w:hint="eastAsia"/>
          <w:szCs w:val="21"/>
        </w:rPr>
        <w:t xml:space="preserve">175. </w:t>
      </w:r>
      <w:r w:rsidRPr="00A712A4">
        <w:rPr>
          <w:rFonts w:hint="eastAsia"/>
          <w:szCs w:val="21"/>
        </w:rPr>
        <w:t>两个比较接近的颜色相配，如红色与橙红或紫红相配，黄色与草绿色或橙黄色</w:t>
      </w:r>
    </w:p>
    <w:p w:rsidR="00537FF9" w:rsidRPr="00A712A4" w:rsidRDefault="0034579B" w:rsidP="00A712A4">
      <w:pPr>
        <w:rPr>
          <w:szCs w:val="21"/>
        </w:rPr>
      </w:pPr>
      <w:r w:rsidRPr="00A712A4">
        <w:rPr>
          <w:rFonts w:hint="eastAsia"/>
          <w:szCs w:val="21"/>
        </w:rPr>
        <w:t>相配等，这种配色称为（）？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、补色配合</w:t>
      </w:r>
    </w:p>
    <w:p w:rsidR="00537FF9" w:rsidRPr="00A712A4" w:rsidRDefault="0034579B" w:rsidP="00A712A4">
      <w:pPr>
        <w:rPr>
          <w:szCs w:val="21"/>
        </w:rPr>
      </w:pPr>
      <w:r w:rsidRPr="00A712A4">
        <w:rPr>
          <w:rFonts w:hint="eastAsia"/>
          <w:szCs w:val="21"/>
        </w:rPr>
        <w:t>B</w:t>
      </w:r>
      <w:r w:rsidRPr="00A712A4">
        <w:rPr>
          <w:rFonts w:hint="eastAsia"/>
          <w:szCs w:val="21"/>
        </w:rPr>
        <w:t>、强烈色配合</w:t>
      </w:r>
    </w:p>
    <w:p w:rsidR="00537FF9" w:rsidRPr="00A712A4" w:rsidRDefault="0034579B" w:rsidP="00A712A4">
      <w:pPr>
        <w:rPr>
          <w:szCs w:val="21"/>
        </w:rPr>
      </w:pPr>
      <w:r w:rsidRPr="00A712A4">
        <w:rPr>
          <w:rFonts w:hint="eastAsia"/>
          <w:szCs w:val="21"/>
        </w:rPr>
        <w:t>C</w:t>
      </w:r>
      <w:r w:rsidRPr="00A712A4">
        <w:rPr>
          <w:rFonts w:hint="eastAsia"/>
          <w:szCs w:val="21"/>
        </w:rPr>
        <w:t>、同类色搭配</w:t>
      </w:r>
    </w:p>
    <w:p w:rsidR="00537FF9" w:rsidRPr="00A712A4" w:rsidRDefault="0034579B" w:rsidP="00A712A4">
      <w:pPr>
        <w:rPr>
          <w:szCs w:val="21"/>
        </w:rPr>
      </w:pPr>
      <w:r w:rsidRPr="00A712A4">
        <w:rPr>
          <w:rFonts w:hint="eastAsia"/>
          <w:szCs w:val="21"/>
        </w:rPr>
        <w:t>D</w:t>
      </w:r>
      <w:r w:rsidRPr="00A712A4">
        <w:rPr>
          <w:rFonts w:hint="eastAsia"/>
          <w:szCs w:val="21"/>
        </w:rPr>
        <w:t>、近似色相配</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176. </w:t>
      </w:r>
      <w:r w:rsidRPr="00A712A4">
        <w:rPr>
          <w:rFonts w:hint="eastAsia"/>
          <w:szCs w:val="21"/>
        </w:rPr>
        <w:t>宠物染色时通过调整色彩的各种属性来产生效果，用色并不是越多越好，一般</w:t>
      </w:r>
    </w:p>
    <w:p w:rsidR="00537FF9" w:rsidRPr="00A712A4" w:rsidRDefault="0034579B" w:rsidP="00A712A4">
      <w:pPr>
        <w:rPr>
          <w:szCs w:val="21"/>
        </w:rPr>
      </w:pPr>
      <w:r w:rsidRPr="00A712A4">
        <w:rPr>
          <w:rFonts w:hint="eastAsia"/>
          <w:szCs w:val="21"/>
        </w:rPr>
        <w:t>控制在（）色彩以内？</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、两种</w:t>
      </w:r>
    </w:p>
    <w:p w:rsidR="00537FF9" w:rsidRPr="00A712A4" w:rsidRDefault="0034579B" w:rsidP="00A712A4">
      <w:pPr>
        <w:rPr>
          <w:szCs w:val="21"/>
        </w:rPr>
      </w:pPr>
      <w:r w:rsidRPr="00A712A4">
        <w:rPr>
          <w:rFonts w:hint="eastAsia"/>
          <w:szCs w:val="21"/>
        </w:rPr>
        <w:t>B</w:t>
      </w:r>
      <w:r w:rsidRPr="00A712A4">
        <w:rPr>
          <w:rFonts w:hint="eastAsia"/>
          <w:szCs w:val="21"/>
        </w:rPr>
        <w:t>、三种</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、四种</w:t>
      </w:r>
    </w:p>
    <w:p w:rsidR="00537FF9" w:rsidRPr="00A712A4" w:rsidRDefault="0034579B" w:rsidP="00A712A4">
      <w:pPr>
        <w:rPr>
          <w:szCs w:val="21"/>
        </w:rPr>
      </w:pPr>
      <w:r w:rsidRPr="00A712A4">
        <w:rPr>
          <w:rFonts w:hint="eastAsia"/>
          <w:szCs w:val="21"/>
        </w:rPr>
        <w:t>D</w:t>
      </w:r>
      <w:r w:rsidRPr="00A712A4">
        <w:rPr>
          <w:rFonts w:hint="eastAsia"/>
          <w:szCs w:val="21"/>
        </w:rPr>
        <w:t>、五种</w:t>
      </w:r>
    </w:p>
    <w:p w:rsidR="00537FF9" w:rsidRPr="00A712A4" w:rsidRDefault="0034579B" w:rsidP="00A712A4">
      <w:pPr>
        <w:rPr>
          <w:szCs w:val="21"/>
        </w:rPr>
      </w:pPr>
      <w:r w:rsidRPr="00A712A4">
        <w:rPr>
          <w:rFonts w:hint="eastAsia"/>
          <w:szCs w:val="21"/>
        </w:rPr>
        <w:t xml:space="preserve">177. </w:t>
      </w:r>
      <w:r w:rsidRPr="00A712A4">
        <w:rPr>
          <w:rFonts w:hint="eastAsia"/>
          <w:szCs w:val="21"/>
        </w:rPr>
        <w:t>宠物犬毛发包好后需每隔（）天拆开，用鬃毛刷刷过后，再一层层地喷上稀释</w:t>
      </w:r>
    </w:p>
    <w:p w:rsidR="00537FF9" w:rsidRPr="00A712A4" w:rsidRDefault="0034579B" w:rsidP="00A712A4">
      <w:pPr>
        <w:rPr>
          <w:szCs w:val="21"/>
        </w:rPr>
      </w:pPr>
      <w:r w:rsidRPr="00A712A4">
        <w:rPr>
          <w:rFonts w:hint="eastAsia"/>
          <w:szCs w:val="21"/>
        </w:rPr>
        <w:t>的乳液并重新再包起来。</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 xml:space="preserve">3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4</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4</w:t>
      </w:r>
      <w:r w:rsidRPr="00A712A4">
        <w:rPr>
          <w:rFonts w:hint="eastAsia"/>
          <w:szCs w:val="21"/>
        </w:rPr>
        <w:t>～</w:t>
      </w:r>
      <w:r w:rsidRPr="00A712A4">
        <w:rPr>
          <w:rFonts w:hint="eastAsia"/>
          <w:szCs w:val="21"/>
        </w:rPr>
        <w:t>5</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5</w:t>
      </w:r>
      <w:r w:rsidRPr="00A712A4">
        <w:rPr>
          <w:rFonts w:hint="eastAsia"/>
          <w:szCs w:val="21"/>
        </w:rPr>
        <w:t>～</w:t>
      </w:r>
      <w:r w:rsidRPr="00A712A4">
        <w:rPr>
          <w:rFonts w:hint="eastAsia"/>
          <w:szCs w:val="21"/>
        </w:rPr>
        <w:t>6</w:t>
      </w:r>
    </w:p>
    <w:p w:rsidR="00537FF9" w:rsidRPr="00A712A4" w:rsidRDefault="0034579B" w:rsidP="00A712A4">
      <w:pPr>
        <w:rPr>
          <w:szCs w:val="21"/>
        </w:rPr>
      </w:pPr>
      <w:r w:rsidRPr="00A712A4">
        <w:rPr>
          <w:rFonts w:hint="eastAsia"/>
          <w:szCs w:val="21"/>
        </w:rPr>
        <w:t xml:space="preserve">178. </w:t>
      </w:r>
      <w:r w:rsidRPr="00A712A4">
        <w:rPr>
          <w:rFonts w:hint="eastAsia"/>
          <w:szCs w:val="21"/>
        </w:rPr>
        <w:t>扎两个发髻</w:t>
      </w:r>
      <w:r w:rsidRPr="00A712A4">
        <w:rPr>
          <w:rFonts w:hint="eastAsia"/>
          <w:szCs w:val="21"/>
        </w:rPr>
        <w:t>(</w:t>
      </w:r>
      <w:r w:rsidRPr="00A712A4">
        <w:rPr>
          <w:rFonts w:hint="eastAsia"/>
          <w:szCs w:val="21"/>
        </w:rPr>
        <w:t>左右各一</w:t>
      </w:r>
      <w:r w:rsidRPr="00A712A4">
        <w:rPr>
          <w:rFonts w:hint="eastAsia"/>
          <w:szCs w:val="21"/>
        </w:rPr>
        <w:t>)</w:t>
      </w:r>
      <w:r w:rsidRPr="00A712A4">
        <w:rPr>
          <w:rFonts w:hint="eastAsia"/>
          <w:szCs w:val="21"/>
        </w:rPr>
        <w:t>，以鼻头为中间将两后眼角至头盖骨的毛平均分为两份</w:t>
      </w:r>
    </w:p>
    <w:p w:rsidR="00537FF9" w:rsidRPr="00A712A4" w:rsidRDefault="0034579B" w:rsidP="00A712A4">
      <w:pPr>
        <w:rPr>
          <w:szCs w:val="21"/>
        </w:rPr>
      </w:pPr>
      <w:r w:rsidRPr="00A712A4">
        <w:rPr>
          <w:rFonts w:hint="eastAsia"/>
          <w:szCs w:val="21"/>
        </w:rPr>
        <w:t>包上包毛纸，然后扎上蝴蝶结，以上头部包毛方法是哪种犬常用的（）？</w:t>
      </w:r>
      <w:r w:rsidRPr="00A712A4">
        <w:rPr>
          <w:rFonts w:hint="eastAsia"/>
          <w:szCs w:val="21"/>
        </w:rPr>
        <w:t xml:space="preserve"> [</w:t>
      </w:r>
      <w:r w:rsidRPr="00A712A4">
        <w:rPr>
          <w:rFonts w:hint="eastAsia"/>
          <w:szCs w:val="21"/>
        </w:rPr>
        <w:t>单选题</w:t>
      </w:r>
      <w:r w:rsidRPr="00A712A4">
        <w:rPr>
          <w:rFonts w:hint="eastAsia"/>
          <w:szCs w:val="21"/>
        </w:rPr>
        <w:t>]</w:t>
      </w:r>
    </w:p>
    <w:p w:rsidR="00537FF9" w:rsidRPr="00A712A4" w:rsidRDefault="0034579B" w:rsidP="00A712A4">
      <w:pPr>
        <w:rPr>
          <w:szCs w:val="21"/>
        </w:rPr>
      </w:pPr>
      <w:r w:rsidRPr="00A712A4">
        <w:rPr>
          <w:rFonts w:hint="eastAsia"/>
          <w:szCs w:val="21"/>
        </w:rPr>
        <w:t>*</w:t>
      </w:r>
    </w:p>
    <w:p w:rsidR="00537FF9" w:rsidRPr="00A712A4" w:rsidRDefault="0034579B" w:rsidP="00A712A4">
      <w:pPr>
        <w:rPr>
          <w:szCs w:val="21"/>
        </w:rPr>
      </w:pPr>
      <w:r w:rsidRPr="00A712A4">
        <w:rPr>
          <w:rFonts w:hint="eastAsia"/>
          <w:szCs w:val="21"/>
        </w:rPr>
        <w:t>A</w:t>
      </w:r>
      <w:r w:rsidRPr="00A712A4">
        <w:rPr>
          <w:rFonts w:hint="eastAsia"/>
          <w:szCs w:val="21"/>
        </w:rPr>
        <w:t>、马尔济斯</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、西施</w:t>
      </w:r>
    </w:p>
    <w:p w:rsidR="00537FF9" w:rsidRPr="00A712A4" w:rsidRDefault="0034579B" w:rsidP="00A712A4">
      <w:pPr>
        <w:rPr>
          <w:szCs w:val="21"/>
        </w:rPr>
      </w:pPr>
      <w:r w:rsidRPr="00A712A4">
        <w:rPr>
          <w:rFonts w:hint="eastAsia"/>
          <w:szCs w:val="21"/>
        </w:rPr>
        <w:t>C</w:t>
      </w:r>
      <w:r w:rsidRPr="00A712A4">
        <w:rPr>
          <w:rFonts w:hint="eastAsia"/>
          <w:szCs w:val="21"/>
        </w:rPr>
        <w:t>、约克夏</w:t>
      </w:r>
    </w:p>
    <w:p w:rsidR="00537FF9" w:rsidRPr="00A712A4" w:rsidRDefault="0034579B" w:rsidP="00A712A4">
      <w:pPr>
        <w:rPr>
          <w:szCs w:val="21"/>
        </w:rPr>
      </w:pPr>
      <w:r w:rsidRPr="00A712A4">
        <w:rPr>
          <w:rFonts w:hint="eastAsia"/>
          <w:szCs w:val="21"/>
        </w:rPr>
        <w:t>D</w:t>
      </w:r>
      <w:r w:rsidRPr="00A712A4">
        <w:rPr>
          <w:rFonts w:hint="eastAsia"/>
          <w:szCs w:val="21"/>
        </w:rPr>
        <w:t>、贵宾</w:t>
      </w:r>
    </w:p>
    <w:p w:rsidR="00537FF9" w:rsidRPr="00A712A4" w:rsidRDefault="0034579B" w:rsidP="00A712A4">
      <w:pPr>
        <w:rPr>
          <w:szCs w:val="21"/>
        </w:rPr>
      </w:pPr>
      <w:r w:rsidRPr="00A712A4">
        <w:rPr>
          <w:rFonts w:hint="eastAsia"/>
          <w:szCs w:val="21"/>
        </w:rPr>
        <w:lastRenderedPageBreak/>
        <w:t xml:space="preserve">179. </w:t>
      </w:r>
      <w:r w:rsidRPr="00A712A4">
        <w:rPr>
          <w:rFonts w:hint="eastAsia"/>
          <w:szCs w:val="21"/>
        </w:rPr>
        <w:t>扎</w:t>
      </w:r>
      <w:r w:rsidRPr="00A712A4">
        <w:rPr>
          <w:rFonts w:hint="eastAsia"/>
          <w:szCs w:val="21"/>
        </w:rPr>
        <w:t xml:space="preserve"> 3</w:t>
      </w:r>
      <w:r w:rsidRPr="00A712A4">
        <w:rPr>
          <w:rFonts w:hint="eastAsia"/>
          <w:szCs w:val="21"/>
        </w:rPr>
        <w:t>～</w:t>
      </w:r>
      <w:r w:rsidRPr="00A712A4">
        <w:rPr>
          <w:rFonts w:hint="eastAsia"/>
          <w:szCs w:val="21"/>
        </w:rPr>
        <w:t>8</w:t>
      </w:r>
      <w:r w:rsidRPr="00A712A4">
        <w:rPr>
          <w:rFonts w:hint="eastAsia"/>
          <w:szCs w:val="21"/>
        </w:rPr>
        <w:t>个以上发髻，从左内眼角到右内眼角扎第一个发髻，从外眼角到耳际</w:t>
      </w:r>
    </w:p>
    <w:p w:rsidR="00537FF9" w:rsidRPr="00A712A4" w:rsidRDefault="0034579B" w:rsidP="00A712A4">
      <w:pPr>
        <w:rPr>
          <w:szCs w:val="21"/>
        </w:rPr>
      </w:pPr>
      <w:r w:rsidRPr="00A712A4">
        <w:rPr>
          <w:rFonts w:hint="eastAsia"/>
          <w:szCs w:val="21"/>
        </w:rPr>
        <w:t>扎</w:t>
      </w:r>
      <w:r w:rsidRPr="00A712A4">
        <w:rPr>
          <w:rFonts w:hint="eastAsia"/>
          <w:szCs w:val="21"/>
        </w:rPr>
        <w:t xml:space="preserve"> 1</w:t>
      </w:r>
      <w:r w:rsidRPr="00A712A4">
        <w:rPr>
          <w:rFonts w:hint="eastAsia"/>
          <w:szCs w:val="21"/>
        </w:rPr>
        <w:t>～</w:t>
      </w:r>
      <w:r w:rsidRPr="00A712A4">
        <w:rPr>
          <w:rFonts w:hint="eastAsia"/>
          <w:szCs w:val="21"/>
        </w:rPr>
        <w:t xml:space="preserve">2 </w:t>
      </w:r>
      <w:r w:rsidRPr="00A712A4">
        <w:rPr>
          <w:rFonts w:hint="eastAsia"/>
          <w:szCs w:val="21"/>
        </w:rPr>
        <w:t>个发髻，头盖骨扎一个发髻，沿颈部到背部扎第</w:t>
      </w:r>
      <w:r w:rsidRPr="00A712A4">
        <w:rPr>
          <w:rFonts w:hint="eastAsia"/>
          <w:szCs w:val="21"/>
        </w:rPr>
        <w:t xml:space="preserve"> 2</w:t>
      </w:r>
      <w:r w:rsidRPr="00A712A4">
        <w:rPr>
          <w:rFonts w:hint="eastAsia"/>
          <w:szCs w:val="21"/>
        </w:rPr>
        <w:t>～</w:t>
      </w:r>
      <w:r w:rsidRPr="00A712A4">
        <w:rPr>
          <w:rFonts w:hint="eastAsia"/>
          <w:szCs w:val="21"/>
        </w:rPr>
        <w:t>3</w:t>
      </w:r>
      <w:r w:rsidRPr="00A712A4">
        <w:rPr>
          <w:rFonts w:hint="eastAsia"/>
          <w:szCs w:val="21"/>
        </w:rPr>
        <w:t>个发髻，最后将前三</w:t>
      </w:r>
    </w:p>
    <w:p w:rsidR="00537FF9" w:rsidRPr="00A712A4" w:rsidRDefault="0034579B" w:rsidP="00A712A4">
      <w:pPr>
        <w:rPr>
          <w:szCs w:val="21"/>
        </w:rPr>
      </w:pPr>
      <w:r w:rsidRPr="00A712A4">
        <w:rPr>
          <w:rFonts w:hint="eastAsia"/>
          <w:szCs w:val="21"/>
        </w:rPr>
        <w:t>个发髻互相依附扎在一起，以上头部包毛方法是哪种犬常用的（）？</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、马尔济斯</w:t>
      </w:r>
    </w:p>
    <w:p w:rsidR="00537FF9" w:rsidRPr="00A712A4" w:rsidRDefault="0034579B" w:rsidP="00A712A4">
      <w:pPr>
        <w:rPr>
          <w:szCs w:val="21"/>
        </w:rPr>
      </w:pPr>
      <w:r w:rsidRPr="00A712A4">
        <w:rPr>
          <w:rFonts w:hint="eastAsia"/>
          <w:szCs w:val="21"/>
        </w:rPr>
        <w:t>B</w:t>
      </w:r>
      <w:r w:rsidRPr="00A712A4">
        <w:rPr>
          <w:rFonts w:hint="eastAsia"/>
          <w:szCs w:val="21"/>
        </w:rPr>
        <w:t>、西施</w:t>
      </w:r>
    </w:p>
    <w:p w:rsidR="00537FF9" w:rsidRPr="00A712A4" w:rsidRDefault="0034579B" w:rsidP="00A712A4">
      <w:pPr>
        <w:rPr>
          <w:szCs w:val="21"/>
        </w:rPr>
      </w:pPr>
      <w:r w:rsidRPr="00A712A4">
        <w:rPr>
          <w:rFonts w:hint="eastAsia"/>
          <w:szCs w:val="21"/>
        </w:rPr>
        <w:t>C</w:t>
      </w:r>
      <w:r w:rsidRPr="00A712A4">
        <w:rPr>
          <w:rFonts w:hint="eastAsia"/>
          <w:szCs w:val="21"/>
        </w:rPr>
        <w:t>、约克夏</w:t>
      </w:r>
    </w:p>
    <w:p w:rsidR="00537FF9" w:rsidRPr="00A712A4" w:rsidRDefault="0034579B" w:rsidP="00A712A4">
      <w:pPr>
        <w:rPr>
          <w:szCs w:val="21"/>
        </w:rPr>
      </w:pPr>
      <w:r w:rsidRPr="00A712A4">
        <w:rPr>
          <w:rFonts w:hint="eastAsia"/>
          <w:szCs w:val="21"/>
        </w:rPr>
        <w:t>D</w:t>
      </w:r>
      <w:r w:rsidRPr="00A712A4">
        <w:rPr>
          <w:rFonts w:hint="eastAsia"/>
          <w:szCs w:val="21"/>
        </w:rPr>
        <w:t>、贵宾犬的欧洲大陆型</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180. </w:t>
      </w:r>
      <w:r w:rsidRPr="00A712A4">
        <w:rPr>
          <w:rFonts w:hint="eastAsia"/>
          <w:szCs w:val="21"/>
        </w:rPr>
        <w:t>颈围指犬的颈部的周长，也就是平时犬戴颈圈的位置的周长。这个位置是宠物</w:t>
      </w:r>
    </w:p>
    <w:p w:rsidR="00537FF9" w:rsidRPr="00A712A4" w:rsidRDefault="0034579B" w:rsidP="00A712A4">
      <w:pPr>
        <w:rPr>
          <w:szCs w:val="21"/>
        </w:rPr>
      </w:pPr>
      <w:r w:rsidRPr="00A712A4">
        <w:rPr>
          <w:rFonts w:hint="eastAsia"/>
          <w:szCs w:val="21"/>
        </w:rPr>
        <w:t>服饰领口的位置，领口不可太大，也不可太小，一般测量放出（）</w:t>
      </w:r>
      <w:r w:rsidRPr="00A712A4">
        <w:rPr>
          <w:rFonts w:hint="eastAsia"/>
          <w:szCs w:val="21"/>
        </w:rPr>
        <w:t xml:space="preserve">cm </w:t>
      </w:r>
      <w:r w:rsidRPr="00A712A4">
        <w:rPr>
          <w:rFonts w:hint="eastAsia"/>
          <w:szCs w:val="21"/>
        </w:rPr>
        <w:t>即可。</w:t>
      </w:r>
      <w:r w:rsidRPr="00A712A4">
        <w:rPr>
          <w:rFonts w:hint="eastAsia"/>
          <w:szCs w:val="21"/>
        </w:rPr>
        <w:t xml:space="preserve">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1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w:t>
      </w:r>
    </w:p>
    <w:p w:rsidR="00537FF9" w:rsidRPr="00A712A4" w:rsidRDefault="0034579B" w:rsidP="00A712A4">
      <w:pPr>
        <w:rPr>
          <w:szCs w:val="21"/>
        </w:rPr>
      </w:pPr>
      <w:r w:rsidRPr="00A712A4">
        <w:rPr>
          <w:rFonts w:hint="eastAsia"/>
          <w:szCs w:val="21"/>
        </w:rPr>
        <w:t xml:space="preserve">181. </w:t>
      </w:r>
      <w:r w:rsidRPr="00A712A4">
        <w:rPr>
          <w:rFonts w:hint="eastAsia"/>
          <w:szCs w:val="21"/>
        </w:rPr>
        <w:t>胸围是犬胸骨最低处身体一周的长度，也就是犬最胖的位置，由于这里的毛厚</w:t>
      </w:r>
    </w:p>
    <w:p w:rsidR="00537FF9" w:rsidRPr="00A712A4" w:rsidRDefault="0034579B" w:rsidP="00A712A4">
      <w:pPr>
        <w:rPr>
          <w:szCs w:val="21"/>
        </w:rPr>
      </w:pPr>
      <w:r w:rsidRPr="00A712A4">
        <w:rPr>
          <w:rFonts w:hint="eastAsia"/>
          <w:szCs w:val="21"/>
        </w:rPr>
        <w:t>肉多，所以在做服装时记录的长度至少比测量值多出（）</w:t>
      </w:r>
      <w:r w:rsidRPr="00A712A4">
        <w:rPr>
          <w:rFonts w:hint="eastAsia"/>
          <w:szCs w:val="21"/>
        </w:rPr>
        <w:t xml:space="preserve">cm </w:t>
      </w:r>
      <w:r w:rsidRPr="00A712A4">
        <w:rPr>
          <w:rFonts w:hint="eastAsia"/>
          <w:szCs w:val="21"/>
        </w:rPr>
        <w:t>左右。</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w:t>
      </w:r>
      <w:r w:rsidRPr="00A712A4">
        <w:rPr>
          <w:rFonts w:hint="eastAsia"/>
          <w:szCs w:val="21"/>
        </w:rPr>
        <w:t>～</w:t>
      </w:r>
      <w:r w:rsidRPr="00A712A4">
        <w:rPr>
          <w:rFonts w:hint="eastAsia"/>
          <w:szCs w:val="21"/>
        </w:rPr>
        <w:t>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 xml:space="preserve">3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4</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w:t>
      </w:r>
      <w:r w:rsidRPr="00A712A4">
        <w:rPr>
          <w:rFonts w:hint="eastAsia"/>
          <w:szCs w:val="21"/>
        </w:rPr>
        <w:t>～</w:t>
      </w:r>
      <w:r w:rsidRPr="00A712A4">
        <w:rPr>
          <w:rFonts w:hint="eastAsia"/>
          <w:szCs w:val="21"/>
        </w:rPr>
        <w:t>5</w:t>
      </w:r>
    </w:p>
    <w:p w:rsidR="00537FF9" w:rsidRPr="00A712A4" w:rsidRDefault="0034579B" w:rsidP="00A712A4">
      <w:pPr>
        <w:rPr>
          <w:szCs w:val="21"/>
        </w:rPr>
      </w:pPr>
      <w:r w:rsidRPr="00A712A4">
        <w:rPr>
          <w:rFonts w:hint="eastAsia"/>
          <w:szCs w:val="21"/>
        </w:rPr>
        <w:t xml:space="preserve">182. </w:t>
      </w:r>
      <w:r w:rsidRPr="00A712A4">
        <w:rPr>
          <w:rFonts w:hint="eastAsia"/>
          <w:szCs w:val="21"/>
        </w:rPr>
        <w:t>下列哪一种犬不需要包毛（）。</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、西施</w:t>
      </w:r>
    </w:p>
    <w:p w:rsidR="00537FF9" w:rsidRPr="00A712A4" w:rsidRDefault="0034579B" w:rsidP="00A712A4">
      <w:pPr>
        <w:rPr>
          <w:szCs w:val="21"/>
        </w:rPr>
      </w:pPr>
      <w:r w:rsidRPr="00A712A4">
        <w:rPr>
          <w:rFonts w:hint="eastAsia"/>
          <w:szCs w:val="21"/>
        </w:rPr>
        <w:t>B</w:t>
      </w:r>
      <w:r w:rsidRPr="00A712A4">
        <w:rPr>
          <w:rFonts w:hint="eastAsia"/>
          <w:szCs w:val="21"/>
        </w:rPr>
        <w:t>、马尔济斯</w:t>
      </w:r>
    </w:p>
    <w:p w:rsidR="00537FF9" w:rsidRPr="00A712A4" w:rsidRDefault="0034579B" w:rsidP="00A712A4">
      <w:pPr>
        <w:rPr>
          <w:szCs w:val="21"/>
        </w:rPr>
      </w:pPr>
      <w:r w:rsidRPr="00A712A4">
        <w:rPr>
          <w:rFonts w:hint="eastAsia"/>
          <w:szCs w:val="21"/>
        </w:rPr>
        <w:t>C</w:t>
      </w:r>
      <w:r w:rsidRPr="00A712A4">
        <w:rPr>
          <w:rFonts w:hint="eastAsia"/>
          <w:szCs w:val="21"/>
        </w:rPr>
        <w:t>、贵宾</w:t>
      </w:r>
    </w:p>
    <w:p w:rsidR="00537FF9" w:rsidRPr="00A712A4" w:rsidRDefault="0034579B" w:rsidP="00A712A4">
      <w:pPr>
        <w:rPr>
          <w:szCs w:val="21"/>
        </w:rPr>
      </w:pPr>
      <w:r w:rsidRPr="00A712A4">
        <w:rPr>
          <w:rFonts w:hint="eastAsia"/>
          <w:szCs w:val="21"/>
        </w:rPr>
        <w:t>D</w:t>
      </w:r>
      <w:r w:rsidRPr="00A712A4">
        <w:rPr>
          <w:rFonts w:hint="eastAsia"/>
          <w:szCs w:val="21"/>
        </w:rPr>
        <w:t>、京巴</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183. </w:t>
      </w:r>
      <w:r w:rsidRPr="00A712A4">
        <w:rPr>
          <w:rFonts w:hint="eastAsia"/>
          <w:szCs w:val="21"/>
        </w:rPr>
        <w:t>对于好的美容纸，描述错误的是（）。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、能透气</w:t>
      </w:r>
    </w:p>
    <w:p w:rsidR="00537FF9" w:rsidRPr="00A712A4" w:rsidRDefault="0034579B" w:rsidP="00A712A4">
      <w:pPr>
        <w:rPr>
          <w:szCs w:val="21"/>
        </w:rPr>
      </w:pPr>
      <w:r w:rsidRPr="00A712A4">
        <w:rPr>
          <w:rFonts w:hint="eastAsia"/>
          <w:szCs w:val="21"/>
        </w:rPr>
        <w:t>B</w:t>
      </w:r>
      <w:r w:rsidRPr="00A712A4">
        <w:rPr>
          <w:rFonts w:hint="eastAsia"/>
          <w:szCs w:val="21"/>
        </w:rPr>
        <w:t>、能伸展</w:t>
      </w:r>
    </w:p>
    <w:p w:rsidR="00537FF9" w:rsidRPr="00A712A4" w:rsidRDefault="0034579B" w:rsidP="00A712A4">
      <w:pPr>
        <w:rPr>
          <w:szCs w:val="21"/>
        </w:rPr>
      </w:pPr>
      <w:r w:rsidRPr="00A712A4">
        <w:rPr>
          <w:rFonts w:hint="eastAsia"/>
          <w:szCs w:val="21"/>
        </w:rPr>
        <w:t>C</w:t>
      </w:r>
      <w:r w:rsidRPr="00A712A4">
        <w:rPr>
          <w:rFonts w:hint="eastAsia"/>
          <w:szCs w:val="21"/>
        </w:rPr>
        <w:t>、耐拉</w:t>
      </w:r>
    </w:p>
    <w:p w:rsidR="00537FF9" w:rsidRPr="00A712A4" w:rsidRDefault="0034579B" w:rsidP="00A712A4">
      <w:pPr>
        <w:rPr>
          <w:szCs w:val="21"/>
        </w:rPr>
      </w:pPr>
      <w:r w:rsidRPr="00A712A4">
        <w:rPr>
          <w:rFonts w:hint="eastAsia"/>
          <w:szCs w:val="21"/>
        </w:rPr>
        <w:t>D</w:t>
      </w:r>
      <w:r w:rsidRPr="00A712A4">
        <w:rPr>
          <w:rFonts w:hint="eastAsia"/>
          <w:szCs w:val="21"/>
        </w:rPr>
        <w:t>、易破裂</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184. </w:t>
      </w:r>
      <w:r w:rsidRPr="00A712A4">
        <w:rPr>
          <w:rFonts w:hint="eastAsia"/>
          <w:szCs w:val="21"/>
        </w:rPr>
        <w:t>使用染色剂时需要注意的事项，说法不正确的是（）。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、大量使用染色剂时，工作场所不需要通风</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、一般染色剂都有挥发性成分，因此染色操作时应带口罩</w:t>
      </w:r>
    </w:p>
    <w:p w:rsidR="00537FF9" w:rsidRPr="00A712A4" w:rsidRDefault="0034579B" w:rsidP="00A712A4">
      <w:pPr>
        <w:rPr>
          <w:szCs w:val="21"/>
        </w:rPr>
      </w:pPr>
      <w:r w:rsidRPr="00A712A4">
        <w:rPr>
          <w:rFonts w:hint="eastAsia"/>
          <w:szCs w:val="21"/>
        </w:rPr>
        <w:t>C</w:t>
      </w:r>
      <w:r w:rsidRPr="00A712A4">
        <w:rPr>
          <w:rFonts w:hint="eastAsia"/>
          <w:szCs w:val="21"/>
        </w:rPr>
        <w:t>、使用染色剂时，必须戴手套，以免伤到工作人员皮肤</w:t>
      </w:r>
    </w:p>
    <w:p w:rsidR="00537FF9" w:rsidRPr="00A712A4" w:rsidRDefault="0034579B" w:rsidP="00A712A4">
      <w:pPr>
        <w:rPr>
          <w:szCs w:val="21"/>
        </w:rPr>
      </w:pPr>
      <w:r w:rsidRPr="00A712A4">
        <w:rPr>
          <w:rFonts w:hint="eastAsia"/>
          <w:szCs w:val="21"/>
        </w:rPr>
        <w:t>D</w:t>
      </w:r>
      <w:r w:rsidRPr="00A712A4">
        <w:rPr>
          <w:rFonts w:hint="eastAsia"/>
          <w:szCs w:val="21"/>
        </w:rPr>
        <w:t>、染色后不能用白毛洗涤剂清洗</w:t>
      </w:r>
    </w:p>
    <w:p w:rsidR="00537FF9" w:rsidRPr="00A712A4" w:rsidRDefault="0034579B" w:rsidP="00A712A4">
      <w:pPr>
        <w:rPr>
          <w:szCs w:val="21"/>
        </w:rPr>
      </w:pPr>
      <w:r w:rsidRPr="00A712A4">
        <w:rPr>
          <w:rFonts w:hint="eastAsia"/>
          <w:szCs w:val="21"/>
        </w:rPr>
        <w:t xml:space="preserve">185. </w:t>
      </w:r>
      <w:r w:rsidRPr="00A712A4">
        <w:rPr>
          <w:rFonts w:hint="eastAsia"/>
          <w:szCs w:val="21"/>
        </w:rPr>
        <w:t>手术后犬的护理方法错误的是（）。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、术后因麻醉没有苏醒时应将犬放在低处，使其头微微下垂，将舌头拉出，擦干</w:t>
      </w:r>
    </w:p>
    <w:p w:rsidR="00537FF9" w:rsidRPr="00A712A4" w:rsidRDefault="0034579B" w:rsidP="00A712A4">
      <w:pPr>
        <w:rPr>
          <w:szCs w:val="21"/>
        </w:rPr>
      </w:pPr>
      <w:r w:rsidRPr="00A712A4">
        <w:rPr>
          <w:rFonts w:hint="eastAsia"/>
          <w:szCs w:val="21"/>
        </w:rPr>
        <w:t>净口腔中的黏液。</w:t>
      </w:r>
    </w:p>
    <w:p w:rsidR="00537FF9" w:rsidRPr="00A712A4" w:rsidRDefault="0034579B" w:rsidP="00A712A4">
      <w:pPr>
        <w:rPr>
          <w:szCs w:val="21"/>
        </w:rPr>
      </w:pPr>
      <w:r w:rsidRPr="00A712A4">
        <w:rPr>
          <w:rFonts w:hint="eastAsia"/>
          <w:szCs w:val="21"/>
        </w:rPr>
        <w:t>B</w:t>
      </w:r>
      <w:r w:rsidRPr="00A712A4">
        <w:rPr>
          <w:rFonts w:hint="eastAsia"/>
          <w:szCs w:val="21"/>
        </w:rPr>
        <w:t>、苏醒后即可适当运动，接受阳光浴</w:t>
      </w:r>
      <w:r w:rsidRPr="00A712A4">
        <w:rPr>
          <w:rFonts w:hint="eastAsia"/>
          <w:szCs w:val="21"/>
        </w:rPr>
        <w:t xml:space="preserve"> </w:t>
      </w:r>
      <w:r w:rsidRPr="00A712A4">
        <w:rPr>
          <w:rFonts w:hint="eastAsia"/>
          <w:szCs w:val="21"/>
        </w:rPr>
        <w:t>。</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、术后应给易消化的流食或高品质的营养食品。</w:t>
      </w:r>
    </w:p>
    <w:p w:rsidR="00537FF9" w:rsidRPr="00A712A4" w:rsidRDefault="0034579B" w:rsidP="00A712A4">
      <w:pPr>
        <w:rPr>
          <w:szCs w:val="21"/>
        </w:rPr>
      </w:pPr>
      <w:r w:rsidRPr="00A712A4">
        <w:rPr>
          <w:rFonts w:hint="eastAsia"/>
          <w:szCs w:val="21"/>
        </w:rPr>
        <w:t>D</w:t>
      </w:r>
      <w:r w:rsidRPr="00A712A4">
        <w:rPr>
          <w:rFonts w:hint="eastAsia"/>
          <w:szCs w:val="21"/>
        </w:rPr>
        <w:t>、注意观察呼吸、脉搏、体温。</w:t>
      </w:r>
    </w:p>
    <w:p w:rsidR="00537FF9" w:rsidRPr="00A712A4" w:rsidRDefault="0034579B" w:rsidP="00A712A4">
      <w:pPr>
        <w:rPr>
          <w:szCs w:val="21"/>
        </w:rPr>
      </w:pPr>
      <w:r w:rsidRPr="00A712A4">
        <w:rPr>
          <w:rFonts w:hint="eastAsia"/>
          <w:szCs w:val="21"/>
        </w:rPr>
        <w:t xml:space="preserve">186. </w:t>
      </w:r>
      <w:r w:rsidRPr="00A712A4">
        <w:rPr>
          <w:rFonts w:hint="eastAsia"/>
          <w:szCs w:val="21"/>
        </w:rPr>
        <w:t>关于妊娠期母犬的运动叙述正确的是（）。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、妊娠前期不能大量运动。</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 </w:t>
      </w:r>
      <w:r w:rsidRPr="00A712A4">
        <w:rPr>
          <w:rFonts w:hint="eastAsia"/>
          <w:szCs w:val="21"/>
        </w:rPr>
        <w:t>妊娠后期严禁一切剧烈运动。</w:t>
      </w:r>
      <w:r w:rsidRPr="00A712A4">
        <w:rPr>
          <w:rFonts w:hint="eastAsia"/>
          <w:szCs w:val="21"/>
        </w:rPr>
        <w:t xml:space="preserve">             </w:t>
      </w:r>
    </w:p>
    <w:p w:rsidR="00537FF9" w:rsidRPr="00A712A4" w:rsidRDefault="0034579B" w:rsidP="00A712A4">
      <w:pPr>
        <w:rPr>
          <w:szCs w:val="21"/>
        </w:rPr>
      </w:pPr>
      <w:r w:rsidRPr="00A712A4">
        <w:rPr>
          <w:rFonts w:hint="eastAsia"/>
          <w:szCs w:val="21"/>
        </w:rPr>
        <w:lastRenderedPageBreak/>
        <w:t>C</w:t>
      </w:r>
      <w:r w:rsidRPr="00A712A4">
        <w:rPr>
          <w:rFonts w:hint="eastAsia"/>
          <w:szCs w:val="21"/>
        </w:rPr>
        <w:t>、妊娠前期可以少量运动。</w:t>
      </w:r>
    </w:p>
    <w:p w:rsidR="00537FF9" w:rsidRPr="00A712A4" w:rsidRDefault="0034579B" w:rsidP="00A712A4">
      <w:pPr>
        <w:rPr>
          <w:szCs w:val="21"/>
        </w:rPr>
      </w:pPr>
      <w:r w:rsidRPr="00A712A4">
        <w:rPr>
          <w:rFonts w:hint="eastAsia"/>
          <w:szCs w:val="21"/>
        </w:rPr>
        <w:t>D</w:t>
      </w:r>
      <w:r w:rsidRPr="00A712A4">
        <w:rPr>
          <w:rFonts w:hint="eastAsia"/>
          <w:szCs w:val="21"/>
        </w:rPr>
        <w:t>、整个妊娠期都不能大量运动。</w:t>
      </w:r>
    </w:p>
    <w:p w:rsidR="00537FF9" w:rsidRPr="00A712A4" w:rsidRDefault="0034579B" w:rsidP="00A712A4">
      <w:pPr>
        <w:rPr>
          <w:szCs w:val="21"/>
        </w:rPr>
      </w:pPr>
      <w:r w:rsidRPr="00A712A4">
        <w:rPr>
          <w:rFonts w:hint="eastAsia"/>
          <w:szCs w:val="21"/>
        </w:rPr>
        <w:t xml:space="preserve">187. </w:t>
      </w:r>
      <w:r w:rsidRPr="00A712A4">
        <w:rPr>
          <w:rFonts w:hint="eastAsia"/>
          <w:szCs w:val="21"/>
        </w:rPr>
        <w:t>产后母犬的饲喂方法错误的是（）。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、母犬产后</w:t>
      </w:r>
      <w:r w:rsidRPr="00A712A4">
        <w:rPr>
          <w:rFonts w:hint="eastAsia"/>
          <w:szCs w:val="21"/>
        </w:rPr>
        <w:t xml:space="preserve"> 6h</w:t>
      </w:r>
      <w:r w:rsidRPr="00A712A4">
        <w:rPr>
          <w:rFonts w:hint="eastAsia"/>
          <w:szCs w:val="21"/>
        </w:rPr>
        <w:t>之内一般不进食，只供应充足的温水即可，有条件的可以补给强</w:t>
      </w:r>
    </w:p>
    <w:p w:rsidR="00537FF9" w:rsidRPr="00A712A4" w:rsidRDefault="0034579B" w:rsidP="00A712A4">
      <w:pPr>
        <w:rPr>
          <w:szCs w:val="21"/>
        </w:rPr>
      </w:pPr>
      <w:r w:rsidRPr="00A712A4">
        <w:rPr>
          <w:rFonts w:hint="eastAsia"/>
          <w:szCs w:val="21"/>
        </w:rPr>
        <w:t>壮剂或红糖水。</w:t>
      </w:r>
    </w:p>
    <w:p w:rsidR="00537FF9" w:rsidRPr="00A712A4" w:rsidRDefault="0034579B" w:rsidP="00A712A4">
      <w:pPr>
        <w:rPr>
          <w:szCs w:val="21"/>
        </w:rPr>
      </w:pPr>
      <w:r w:rsidRPr="00A712A4">
        <w:rPr>
          <w:rFonts w:hint="eastAsia"/>
          <w:szCs w:val="21"/>
        </w:rPr>
        <w:t>B</w:t>
      </w:r>
      <w:r w:rsidRPr="00A712A4">
        <w:rPr>
          <w:rFonts w:hint="eastAsia"/>
          <w:szCs w:val="21"/>
        </w:rPr>
        <w:t>、产后</w:t>
      </w:r>
      <w:r w:rsidRPr="00A712A4">
        <w:rPr>
          <w:rFonts w:hint="eastAsia"/>
          <w:szCs w:val="21"/>
        </w:rPr>
        <w:t xml:space="preserve"> 2</w:t>
      </w:r>
      <w:r w:rsidRPr="00A712A4">
        <w:rPr>
          <w:rFonts w:hint="eastAsia"/>
          <w:szCs w:val="21"/>
        </w:rPr>
        <w:t>天起每</w:t>
      </w:r>
      <w:r w:rsidRPr="00A712A4">
        <w:rPr>
          <w:rFonts w:hint="eastAsia"/>
          <w:szCs w:val="21"/>
        </w:rPr>
        <w:t xml:space="preserve"> 4 </w:t>
      </w:r>
      <w:r w:rsidRPr="00A712A4">
        <w:rPr>
          <w:rFonts w:hint="eastAsia"/>
          <w:szCs w:val="21"/>
        </w:rPr>
        <w:t>小时喂一次，喂给营养丰富易消化的流食。</w:t>
      </w:r>
    </w:p>
    <w:p w:rsidR="00537FF9" w:rsidRPr="00A712A4" w:rsidRDefault="0034579B" w:rsidP="00A712A4">
      <w:pPr>
        <w:rPr>
          <w:szCs w:val="21"/>
        </w:rPr>
      </w:pPr>
      <w:r w:rsidRPr="00A712A4">
        <w:rPr>
          <w:rFonts w:hint="eastAsia"/>
          <w:szCs w:val="21"/>
        </w:rPr>
        <w:t>C</w:t>
      </w:r>
      <w:r w:rsidRPr="00A712A4">
        <w:rPr>
          <w:rFonts w:hint="eastAsia"/>
          <w:szCs w:val="21"/>
        </w:rPr>
        <w:t>、产后第</w:t>
      </w:r>
      <w:r w:rsidRPr="00A712A4">
        <w:rPr>
          <w:rFonts w:hint="eastAsia"/>
          <w:szCs w:val="21"/>
        </w:rPr>
        <w:t xml:space="preserve"> 1 </w:t>
      </w:r>
      <w:r w:rsidRPr="00A712A4">
        <w:rPr>
          <w:rFonts w:hint="eastAsia"/>
          <w:szCs w:val="21"/>
        </w:rPr>
        <w:t>周饲喂母犬的饲料比平常增加</w:t>
      </w:r>
      <w:r w:rsidRPr="00A712A4">
        <w:rPr>
          <w:rFonts w:hint="eastAsia"/>
          <w:szCs w:val="21"/>
        </w:rPr>
        <w:t xml:space="preserve"> 50% </w:t>
      </w:r>
      <w:r w:rsidRPr="00A712A4">
        <w:rPr>
          <w:rFonts w:hint="eastAsia"/>
          <w:szCs w:val="21"/>
        </w:rPr>
        <w:t>。</w:t>
      </w:r>
    </w:p>
    <w:p w:rsidR="00537FF9" w:rsidRPr="00A712A4" w:rsidRDefault="0034579B" w:rsidP="00A712A4">
      <w:pPr>
        <w:rPr>
          <w:szCs w:val="21"/>
        </w:rPr>
      </w:pPr>
      <w:r w:rsidRPr="00A712A4">
        <w:rPr>
          <w:rFonts w:hint="eastAsia"/>
          <w:szCs w:val="21"/>
        </w:rPr>
        <w:t>D</w:t>
      </w:r>
      <w:r w:rsidRPr="00A712A4">
        <w:rPr>
          <w:rFonts w:hint="eastAsia"/>
          <w:szCs w:val="21"/>
        </w:rPr>
        <w:t>、产后第</w:t>
      </w:r>
      <w:r w:rsidRPr="00A712A4">
        <w:rPr>
          <w:rFonts w:hint="eastAsia"/>
          <w:szCs w:val="21"/>
        </w:rPr>
        <w:t xml:space="preserve"> 3</w:t>
      </w:r>
      <w:r w:rsidRPr="00A712A4">
        <w:rPr>
          <w:rFonts w:hint="eastAsia"/>
          <w:szCs w:val="21"/>
        </w:rPr>
        <w:t>周饲喂量逐渐减少。</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188. </w:t>
      </w:r>
      <w:r w:rsidRPr="00A712A4">
        <w:rPr>
          <w:rFonts w:hint="eastAsia"/>
          <w:szCs w:val="21"/>
        </w:rPr>
        <w:t>为宠物犬设计服装不需要测量的体尺是（）。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、颈围</w:t>
      </w:r>
    </w:p>
    <w:p w:rsidR="00537FF9" w:rsidRPr="00A712A4" w:rsidRDefault="0034579B" w:rsidP="00A712A4">
      <w:pPr>
        <w:rPr>
          <w:szCs w:val="21"/>
        </w:rPr>
      </w:pPr>
      <w:r w:rsidRPr="00A712A4">
        <w:rPr>
          <w:rFonts w:hint="eastAsia"/>
          <w:szCs w:val="21"/>
        </w:rPr>
        <w:t>B</w:t>
      </w:r>
      <w:r w:rsidRPr="00A712A4">
        <w:rPr>
          <w:rFonts w:hint="eastAsia"/>
          <w:szCs w:val="21"/>
        </w:rPr>
        <w:t>、胸围</w:t>
      </w:r>
    </w:p>
    <w:p w:rsidR="00537FF9" w:rsidRPr="00A712A4" w:rsidRDefault="0034579B" w:rsidP="00A712A4">
      <w:pPr>
        <w:rPr>
          <w:szCs w:val="21"/>
        </w:rPr>
      </w:pPr>
      <w:r w:rsidRPr="00A712A4">
        <w:rPr>
          <w:rFonts w:hint="eastAsia"/>
          <w:szCs w:val="21"/>
        </w:rPr>
        <w:t>C</w:t>
      </w:r>
      <w:r w:rsidRPr="00A712A4">
        <w:rPr>
          <w:rFonts w:hint="eastAsia"/>
          <w:szCs w:val="21"/>
        </w:rPr>
        <w:t>、体长</w:t>
      </w:r>
    </w:p>
    <w:p w:rsidR="00537FF9" w:rsidRPr="00A712A4" w:rsidRDefault="0034579B" w:rsidP="00A712A4">
      <w:pPr>
        <w:rPr>
          <w:szCs w:val="21"/>
        </w:rPr>
      </w:pPr>
      <w:r w:rsidRPr="00A712A4">
        <w:rPr>
          <w:rFonts w:hint="eastAsia"/>
          <w:szCs w:val="21"/>
        </w:rPr>
        <w:t>D</w:t>
      </w:r>
      <w:r w:rsidRPr="00A712A4">
        <w:rPr>
          <w:rFonts w:hint="eastAsia"/>
          <w:szCs w:val="21"/>
        </w:rPr>
        <w:t>、身高</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189. </w:t>
      </w:r>
      <w:r w:rsidRPr="00A712A4">
        <w:rPr>
          <w:rFonts w:hint="eastAsia"/>
          <w:szCs w:val="21"/>
        </w:rPr>
        <w:t>通常将出生后</w:t>
      </w:r>
      <w:r w:rsidRPr="00A712A4">
        <w:rPr>
          <w:rFonts w:hint="eastAsia"/>
          <w:szCs w:val="21"/>
        </w:rPr>
        <w:t xml:space="preserve"> 45 </w:t>
      </w:r>
      <w:r w:rsidRPr="00A712A4">
        <w:rPr>
          <w:rFonts w:hint="eastAsia"/>
          <w:szCs w:val="21"/>
        </w:rPr>
        <w:t>天至</w:t>
      </w:r>
      <w:r w:rsidRPr="00A712A4">
        <w:rPr>
          <w:rFonts w:hint="eastAsia"/>
          <w:szCs w:val="21"/>
        </w:rPr>
        <w:t xml:space="preserve"> 8 </w:t>
      </w:r>
      <w:r w:rsidRPr="00A712A4">
        <w:rPr>
          <w:rFonts w:hint="eastAsia"/>
          <w:szCs w:val="21"/>
        </w:rPr>
        <w:t>月龄的犬称为（）。</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、仔犬</w:t>
      </w:r>
    </w:p>
    <w:p w:rsidR="00537FF9" w:rsidRPr="00A712A4" w:rsidRDefault="0034579B" w:rsidP="00A712A4">
      <w:pPr>
        <w:rPr>
          <w:szCs w:val="21"/>
        </w:rPr>
      </w:pPr>
      <w:r w:rsidRPr="00A712A4">
        <w:rPr>
          <w:rFonts w:hint="eastAsia"/>
          <w:szCs w:val="21"/>
        </w:rPr>
        <w:t>B</w:t>
      </w:r>
      <w:r w:rsidRPr="00A712A4">
        <w:rPr>
          <w:rFonts w:hint="eastAsia"/>
          <w:szCs w:val="21"/>
        </w:rPr>
        <w:t>、幼犬</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、成犬</w:t>
      </w:r>
    </w:p>
    <w:p w:rsidR="00537FF9" w:rsidRPr="00A712A4" w:rsidRDefault="0034579B" w:rsidP="00A712A4">
      <w:pPr>
        <w:rPr>
          <w:szCs w:val="21"/>
        </w:rPr>
      </w:pPr>
      <w:r w:rsidRPr="00A712A4">
        <w:rPr>
          <w:rFonts w:hint="eastAsia"/>
          <w:szCs w:val="21"/>
        </w:rPr>
        <w:t>D</w:t>
      </w:r>
      <w:r w:rsidRPr="00A712A4">
        <w:rPr>
          <w:rFonts w:hint="eastAsia"/>
          <w:szCs w:val="21"/>
        </w:rPr>
        <w:t>、老年犬</w:t>
      </w:r>
    </w:p>
    <w:p w:rsidR="00537FF9" w:rsidRPr="00A712A4" w:rsidRDefault="0034579B" w:rsidP="00A712A4">
      <w:pPr>
        <w:rPr>
          <w:szCs w:val="21"/>
        </w:rPr>
      </w:pPr>
      <w:r w:rsidRPr="00A712A4">
        <w:rPr>
          <w:rFonts w:hint="eastAsia"/>
          <w:szCs w:val="21"/>
        </w:rPr>
        <w:t xml:space="preserve">190. </w:t>
      </w:r>
      <w:r w:rsidRPr="00A712A4">
        <w:rPr>
          <w:rFonts w:hint="eastAsia"/>
          <w:szCs w:val="21"/>
        </w:rPr>
        <w:t>护理幼犬时，应注意观察幼犬的皮肤，清洁的（）为良好。</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、粉红色</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、鲜红色</w:t>
      </w:r>
    </w:p>
    <w:p w:rsidR="00537FF9" w:rsidRPr="00A712A4" w:rsidRDefault="0034579B" w:rsidP="00A712A4">
      <w:pPr>
        <w:rPr>
          <w:szCs w:val="21"/>
        </w:rPr>
      </w:pPr>
      <w:r w:rsidRPr="00A712A4">
        <w:rPr>
          <w:rFonts w:hint="eastAsia"/>
          <w:szCs w:val="21"/>
        </w:rPr>
        <w:t>C</w:t>
      </w:r>
      <w:r w:rsidRPr="00A712A4">
        <w:rPr>
          <w:rFonts w:hint="eastAsia"/>
          <w:szCs w:val="21"/>
        </w:rPr>
        <w:t>、白色</w:t>
      </w:r>
    </w:p>
    <w:p w:rsidR="00537FF9" w:rsidRPr="00A712A4" w:rsidRDefault="0034579B" w:rsidP="00A712A4">
      <w:pPr>
        <w:rPr>
          <w:szCs w:val="21"/>
        </w:rPr>
      </w:pPr>
      <w:r w:rsidRPr="00A712A4">
        <w:rPr>
          <w:rFonts w:hint="eastAsia"/>
          <w:szCs w:val="21"/>
        </w:rPr>
        <w:t>D</w:t>
      </w:r>
      <w:r w:rsidRPr="00A712A4">
        <w:rPr>
          <w:rFonts w:hint="eastAsia"/>
          <w:szCs w:val="21"/>
        </w:rPr>
        <w:t>、紫色</w:t>
      </w:r>
    </w:p>
    <w:p w:rsidR="00537FF9" w:rsidRPr="00A712A4" w:rsidRDefault="0034579B" w:rsidP="00A712A4">
      <w:pPr>
        <w:rPr>
          <w:szCs w:val="21"/>
        </w:rPr>
      </w:pPr>
      <w:r w:rsidRPr="00A712A4">
        <w:rPr>
          <w:rFonts w:hint="eastAsia"/>
          <w:szCs w:val="21"/>
        </w:rPr>
        <w:t xml:space="preserve">191. </w:t>
      </w:r>
      <w:r w:rsidRPr="00A712A4">
        <w:rPr>
          <w:rFonts w:hint="eastAsia"/>
          <w:szCs w:val="21"/>
        </w:rPr>
        <w:t>三个月以上的幼犬一般</w:t>
      </w:r>
      <w:r w:rsidRPr="00A712A4">
        <w:rPr>
          <w:rFonts w:hint="eastAsia"/>
          <w:szCs w:val="21"/>
        </w:rPr>
        <w:t xml:space="preserve"> 2</w:t>
      </w:r>
      <w:r w:rsidRPr="00A712A4">
        <w:rPr>
          <w:rFonts w:hint="eastAsia"/>
          <w:szCs w:val="21"/>
        </w:rPr>
        <w:t>周左右洗</w:t>
      </w:r>
      <w:r w:rsidRPr="00A712A4">
        <w:rPr>
          <w:rFonts w:hint="eastAsia"/>
          <w:szCs w:val="21"/>
        </w:rPr>
        <w:t xml:space="preserve"> 1</w:t>
      </w:r>
      <w:r w:rsidRPr="00A712A4">
        <w:rPr>
          <w:rFonts w:hint="eastAsia"/>
          <w:szCs w:val="21"/>
        </w:rPr>
        <w:t>次。洗澡水的温度不宜过高过低，一般为</w:t>
      </w:r>
    </w:p>
    <w:p w:rsidR="00537FF9" w:rsidRPr="00A712A4" w:rsidRDefault="0034579B" w:rsidP="00A712A4">
      <w:pPr>
        <w:rPr>
          <w:szCs w:val="21"/>
        </w:rPr>
      </w:pPr>
      <w:r w:rsidRPr="00A712A4">
        <w:rPr>
          <w:rFonts w:hint="eastAsia"/>
          <w:szCs w:val="21"/>
        </w:rPr>
        <w:t>（）℃。</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16</w:t>
      </w:r>
      <w:r w:rsidRPr="00A712A4">
        <w:rPr>
          <w:rFonts w:hint="eastAsia"/>
          <w:szCs w:val="21"/>
        </w:rPr>
        <w:t>～</w:t>
      </w:r>
      <w:r w:rsidRPr="00A712A4">
        <w:rPr>
          <w:rFonts w:hint="eastAsia"/>
          <w:szCs w:val="21"/>
        </w:rPr>
        <w:t>20</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20</w:t>
      </w:r>
      <w:r w:rsidRPr="00A712A4">
        <w:rPr>
          <w:rFonts w:hint="eastAsia"/>
          <w:szCs w:val="21"/>
        </w:rPr>
        <w:t>～</w:t>
      </w:r>
      <w:r w:rsidRPr="00A712A4">
        <w:rPr>
          <w:rFonts w:hint="eastAsia"/>
          <w:szCs w:val="21"/>
        </w:rPr>
        <w:t>25</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36</w:t>
      </w:r>
      <w:r w:rsidRPr="00A712A4">
        <w:rPr>
          <w:rFonts w:hint="eastAsia"/>
          <w:szCs w:val="21"/>
        </w:rPr>
        <w:t>～</w:t>
      </w:r>
      <w:r w:rsidRPr="00A712A4">
        <w:rPr>
          <w:rFonts w:hint="eastAsia"/>
          <w:szCs w:val="21"/>
        </w:rPr>
        <w:t xml:space="preserve">37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40</w:t>
      </w:r>
      <w:r w:rsidRPr="00A712A4">
        <w:rPr>
          <w:rFonts w:hint="eastAsia"/>
          <w:szCs w:val="21"/>
        </w:rPr>
        <w:t>～</w:t>
      </w:r>
      <w:r w:rsidRPr="00A712A4">
        <w:rPr>
          <w:rFonts w:hint="eastAsia"/>
          <w:szCs w:val="21"/>
        </w:rPr>
        <w:t>45</w:t>
      </w:r>
    </w:p>
    <w:p w:rsidR="00537FF9" w:rsidRPr="00A712A4" w:rsidRDefault="0034579B" w:rsidP="00A712A4">
      <w:pPr>
        <w:rPr>
          <w:szCs w:val="21"/>
        </w:rPr>
      </w:pPr>
      <w:r w:rsidRPr="00A712A4">
        <w:rPr>
          <w:rFonts w:hint="eastAsia"/>
          <w:szCs w:val="21"/>
        </w:rPr>
        <w:t xml:space="preserve">192. </w:t>
      </w:r>
      <w:r w:rsidRPr="00A712A4">
        <w:rPr>
          <w:rFonts w:hint="eastAsia"/>
          <w:szCs w:val="21"/>
        </w:rPr>
        <w:t>幼龄期是狗生长发育最快的时期，大多数品种（）月龄时体重会达到成年犬的</w:t>
      </w:r>
    </w:p>
    <w:p w:rsidR="00537FF9" w:rsidRPr="00A712A4" w:rsidRDefault="0034579B" w:rsidP="00A712A4">
      <w:pPr>
        <w:rPr>
          <w:szCs w:val="21"/>
        </w:rPr>
      </w:pPr>
      <w:r w:rsidRPr="00A712A4">
        <w:rPr>
          <w:rFonts w:hint="eastAsia"/>
          <w:szCs w:val="21"/>
        </w:rPr>
        <w:t>一半。</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w:t>
      </w:r>
      <w:r w:rsidRPr="00A712A4">
        <w:rPr>
          <w:rFonts w:hint="eastAsia"/>
          <w:szCs w:val="21"/>
        </w:rPr>
        <w:t>～</w:t>
      </w:r>
      <w:r w:rsidRPr="00A712A4">
        <w:rPr>
          <w:rFonts w:hint="eastAsia"/>
          <w:szCs w:val="21"/>
        </w:rPr>
        <w:t>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3</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4</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w:t>
      </w:r>
      <w:r w:rsidRPr="00A712A4">
        <w:rPr>
          <w:rFonts w:hint="eastAsia"/>
          <w:szCs w:val="21"/>
        </w:rPr>
        <w:t>～</w:t>
      </w:r>
      <w:r w:rsidRPr="00A712A4">
        <w:rPr>
          <w:rFonts w:hint="eastAsia"/>
          <w:szCs w:val="21"/>
        </w:rPr>
        <w:t xml:space="preserve">5             </w:t>
      </w:r>
    </w:p>
    <w:p w:rsidR="00537FF9" w:rsidRPr="00A712A4" w:rsidRDefault="0034579B" w:rsidP="00A712A4">
      <w:pPr>
        <w:rPr>
          <w:szCs w:val="21"/>
        </w:rPr>
      </w:pPr>
      <w:r w:rsidRPr="00A712A4">
        <w:rPr>
          <w:rFonts w:hint="eastAsia"/>
          <w:szCs w:val="21"/>
        </w:rPr>
        <w:t xml:space="preserve">193. </w:t>
      </w:r>
      <w:r w:rsidRPr="00A712A4">
        <w:rPr>
          <w:rFonts w:hint="eastAsia"/>
          <w:szCs w:val="21"/>
        </w:rPr>
        <w:t>为防止流产，牵妊娠母犬散步应单独进行，行走要慢，牵引要轻，避免爬坡、</w:t>
      </w:r>
    </w:p>
    <w:p w:rsidR="00537FF9" w:rsidRPr="00A712A4" w:rsidRDefault="0034579B" w:rsidP="00A712A4">
      <w:pPr>
        <w:rPr>
          <w:szCs w:val="21"/>
        </w:rPr>
      </w:pPr>
      <w:r w:rsidRPr="00A712A4">
        <w:rPr>
          <w:rFonts w:hint="eastAsia"/>
          <w:szCs w:val="21"/>
        </w:rPr>
        <w:t>跳沟和其他剧烈运动，每次散步时间不超过（）</w:t>
      </w:r>
      <w:r w:rsidRPr="00A712A4">
        <w:rPr>
          <w:rFonts w:hint="eastAsia"/>
          <w:szCs w:val="21"/>
        </w:rPr>
        <w:t>min</w:t>
      </w:r>
      <w:r w:rsidRPr="00A712A4">
        <w:rPr>
          <w:rFonts w:hint="eastAsia"/>
          <w:szCs w:val="21"/>
        </w:rPr>
        <w:t>。</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30             </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50</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60</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90</w:t>
      </w:r>
    </w:p>
    <w:p w:rsidR="00537FF9" w:rsidRPr="00A712A4" w:rsidRDefault="0034579B" w:rsidP="00A712A4">
      <w:pPr>
        <w:rPr>
          <w:szCs w:val="21"/>
        </w:rPr>
      </w:pPr>
      <w:r w:rsidRPr="00A712A4">
        <w:rPr>
          <w:rFonts w:hint="eastAsia"/>
          <w:szCs w:val="21"/>
        </w:rPr>
        <w:t xml:space="preserve">194. </w:t>
      </w:r>
      <w:r w:rsidRPr="00A712A4">
        <w:rPr>
          <w:rFonts w:hint="eastAsia"/>
          <w:szCs w:val="21"/>
        </w:rPr>
        <w:t>母犬在临产前</w:t>
      </w:r>
      <w:r w:rsidRPr="00A712A4">
        <w:rPr>
          <w:rFonts w:hint="eastAsia"/>
          <w:szCs w:val="21"/>
        </w:rPr>
        <w:t xml:space="preserve"> 3 </w:t>
      </w:r>
      <w:r w:rsidRPr="00A712A4">
        <w:rPr>
          <w:rFonts w:hint="eastAsia"/>
          <w:szCs w:val="21"/>
        </w:rPr>
        <w:t>天左右体温开始下降，正常的直肠温度是</w:t>
      </w:r>
      <w:r w:rsidRPr="00A712A4">
        <w:rPr>
          <w:rFonts w:hint="eastAsia"/>
          <w:szCs w:val="21"/>
        </w:rPr>
        <w:t xml:space="preserve"> 38</w:t>
      </w:r>
      <w:r w:rsidRPr="00A712A4">
        <w:rPr>
          <w:rFonts w:hint="eastAsia"/>
          <w:szCs w:val="21"/>
        </w:rPr>
        <w:t>～</w:t>
      </w:r>
      <w:r w:rsidRPr="00A712A4">
        <w:rPr>
          <w:rFonts w:hint="eastAsia"/>
          <w:szCs w:val="21"/>
        </w:rPr>
        <w:t>39</w:t>
      </w:r>
      <w:r w:rsidRPr="00A712A4">
        <w:rPr>
          <w:rFonts w:hint="eastAsia"/>
          <w:szCs w:val="21"/>
        </w:rPr>
        <w:t>℃，分娩前</w:t>
      </w:r>
    </w:p>
    <w:p w:rsidR="00537FF9" w:rsidRPr="00A712A4" w:rsidRDefault="0034579B" w:rsidP="00A712A4">
      <w:pPr>
        <w:rPr>
          <w:szCs w:val="21"/>
        </w:rPr>
      </w:pPr>
      <w:r w:rsidRPr="00A712A4">
        <w:rPr>
          <w:rFonts w:hint="eastAsia"/>
          <w:szCs w:val="21"/>
        </w:rPr>
        <w:t>会下降（）℃，当体温开始回升时，表明即将分娩。</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0.5</w:t>
      </w:r>
      <w:r w:rsidRPr="00A712A4">
        <w:rPr>
          <w:rFonts w:hint="eastAsia"/>
          <w:szCs w:val="21"/>
        </w:rPr>
        <w:t>～</w:t>
      </w:r>
      <w:r w:rsidRPr="00A712A4">
        <w:rPr>
          <w:rFonts w:hint="eastAsia"/>
          <w:szCs w:val="21"/>
        </w:rPr>
        <w:t>1</w:t>
      </w:r>
    </w:p>
    <w:p w:rsidR="00537FF9" w:rsidRPr="00A712A4" w:rsidRDefault="0034579B" w:rsidP="00A712A4">
      <w:pPr>
        <w:rPr>
          <w:szCs w:val="21"/>
        </w:rPr>
      </w:pPr>
      <w:r w:rsidRPr="00A712A4">
        <w:rPr>
          <w:rFonts w:hint="eastAsia"/>
          <w:szCs w:val="21"/>
        </w:rPr>
        <w:lastRenderedPageBreak/>
        <w:t>B</w:t>
      </w:r>
      <w:r w:rsidRPr="00A712A4">
        <w:rPr>
          <w:rFonts w:hint="eastAsia"/>
          <w:szCs w:val="21"/>
        </w:rPr>
        <w:t>、</w:t>
      </w:r>
      <w:r w:rsidRPr="00A712A4">
        <w:rPr>
          <w:rFonts w:hint="eastAsia"/>
          <w:szCs w:val="21"/>
        </w:rPr>
        <w:t>1</w:t>
      </w:r>
      <w:r w:rsidRPr="00A712A4">
        <w:rPr>
          <w:rFonts w:hint="eastAsia"/>
          <w:szCs w:val="21"/>
        </w:rPr>
        <w:t>～</w:t>
      </w:r>
      <w:r w:rsidRPr="00A712A4">
        <w:rPr>
          <w:rFonts w:hint="eastAsia"/>
          <w:szCs w:val="21"/>
        </w:rPr>
        <w:t>1.5</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0.5</w:t>
      </w:r>
      <w:r w:rsidRPr="00A712A4">
        <w:rPr>
          <w:rFonts w:hint="eastAsia"/>
          <w:szCs w:val="21"/>
        </w:rPr>
        <w:t>～</w:t>
      </w:r>
      <w:r w:rsidRPr="00A712A4">
        <w:rPr>
          <w:rFonts w:hint="eastAsia"/>
          <w:szCs w:val="21"/>
        </w:rPr>
        <w:t xml:space="preserve">1.5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0.5</w:t>
      </w:r>
      <w:r w:rsidRPr="00A712A4">
        <w:rPr>
          <w:rFonts w:hint="eastAsia"/>
          <w:szCs w:val="21"/>
        </w:rPr>
        <w:t>～</w:t>
      </w:r>
      <w:r w:rsidRPr="00A712A4">
        <w:rPr>
          <w:rFonts w:hint="eastAsia"/>
          <w:szCs w:val="21"/>
        </w:rPr>
        <w:t>2</w:t>
      </w:r>
    </w:p>
    <w:p w:rsidR="00537FF9" w:rsidRPr="00A712A4" w:rsidRDefault="0034579B" w:rsidP="00A712A4">
      <w:pPr>
        <w:rPr>
          <w:szCs w:val="21"/>
        </w:rPr>
      </w:pPr>
      <w:r w:rsidRPr="00A712A4">
        <w:rPr>
          <w:rFonts w:hint="eastAsia"/>
          <w:szCs w:val="21"/>
        </w:rPr>
        <w:t xml:space="preserve">195. </w:t>
      </w:r>
      <w:r w:rsidRPr="00A712A4">
        <w:rPr>
          <w:rFonts w:hint="eastAsia"/>
          <w:szCs w:val="21"/>
        </w:rPr>
        <w:t>对老年犬只进行常规检查，测量犬的三大生理常数不包括哪一项（）？</w:t>
      </w:r>
      <w:r w:rsidRPr="00A712A4">
        <w:rPr>
          <w:rFonts w:hint="eastAsia"/>
          <w:szCs w:val="21"/>
        </w:rPr>
        <w:t xml:space="preserve"> [</w:t>
      </w:r>
      <w:r w:rsidRPr="00A712A4">
        <w:rPr>
          <w:rFonts w:hint="eastAsia"/>
          <w:szCs w:val="21"/>
        </w:rPr>
        <w:t>单选</w:t>
      </w:r>
    </w:p>
    <w:p w:rsidR="00537FF9" w:rsidRPr="00A712A4" w:rsidRDefault="0034579B" w:rsidP="00A712A4">
      <w:pPr>
        <w:rPr>
          <w:szCs w:val="21"/>
        </w:rPr>
      </w:pPr>
      <w:r w:rsidRPr="00A712A4">
        <w:rPr>
          <w:rFonts w:hint="eastAsia"/>
          <w:szCs w:val="21"/>
        </w:rPr>
        <w:t>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、体温</w:t>
      </w:r>
    </w:p>
    <w:p w:rsidR="00537FF9" w:rsidRPr="00A712A4" w:rsidRDefault="0034579B" w:rsidP="00A712A4">
      <w:pPr>
        <w:rPr>
          <w:szCs w:val="21"/>
        </w:rPr>
      </w:pPr>
      <w:r w:rsidRPr="00A712A4">
        <w:rPr>
          <w:rFonts w:hint="eastAsia"/>
          <w:szCs w:val="21"/>
        </w:rPr>
        <w:t>B</w:t>
      </w:r>
      <w:r w:rsidRPr="00A712A4">
        <w:rPr>
          <w:rFonts w:hint="eastAsia"/>
          <w:szCs w:val="21"/>
        </w:rPr>
        <w:t>、呼吸</w:t>
      </w:r>
    </w:p>
    <w:p w:rsidR="00537FF9" w:rsidRPr="00A712A4" w:rsidRDefault="0034579B" w:rsidP="00A712A4">
      <w:pPr>
        <w:rPr>
          <w:szCs w:val="21"/>
        </w:rPr>
      </w:pPr>
      <w:r w:rsidRPr="00A712A4">
        <w:rPr>
          <w:rFonts w:hint="eastAsia"/>
          <w:szCs w:val="21"/>
        </w:rPr>
        <w:t>C</w:t>
      </w:r>
      <w:r w:rsidRPr="00A712A4">
        <w:rPr>
          <w:rFonts w:hint="eastAsia"/>
          <w:szCs w:val="21"/>
        </w:rPr>
        <w:t>、脉搏</w:t>
      </w:r>
    </w:p>
    <w:p w:rsidR="00537FF9" w:rsidRPr="00A712A4" w:rsidRDefault="0034579B" w:rsidP="00A712A4">
      <w:pPr>
        <w:rPr>
          <w:szCs w:val="21"/>
        </w:rPr>
      </w:pPr>
      <w:r w:rsidRPr="00A712A4">
        <w:rPr>
          <w:rFonts w:hint="eastAsia"/>
          <w:szCs w:val="21"/>
        </w:rPr>
        <w:t>D</w:t>
      </w:r>
      <w:r w:rsidRPr="00A712A4">
        <w:rPr>
          <w:rFonts w:hint="eastAsia"/>
          <w:szCs w:val="21"/>
        </w:rPr>
        <w:t>、体重</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196. </w:t>
      </w:r>
      <w:r w:rsidRPr="00A712A4">
        <w:rPr>
          <w:rFonts w:hint="eastAsia"/>
          <w:szCs w:val="21"/>
        </w:rPr>
        <w:t>老年犬身体老化，一些重要器官会逐渐衰退。它的活动量会减少，以下适合老</w:t>
      </w:r>
    </w:p>
    <w:p w:rsidR="00537FF9" w:rsidRPr="00A712A4" w:rsidRDefault="0034579B" w:rsidP="00A712A4">
      <w:pPr>
        <w:rPr>
          <w:szCs w:val="21"/>
        </w:rPr>
      </w:pPr>
      <w:r w:rsidRPr="00A712A4">
        <w:rPr>
          <w:rFonts w:hint="eastAsia"/>
          <w:szCs w:val="21"/>
        </w:rPr>
        <w:t>年犬的运动方式是（）？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、登山</w:t>
      </w:r>
    </w:p>
    <w:p w:rsidR="00537FF9" w:rsidRPr="00A712A4" w:rsidRDefault="0034579B" w:rsidP="00A712A4">
      <w:pPr>
        <w:rPr>
          <w:szCs w:val="21"/>
        </w:rPr>
      </w:pPr>
      <w:r w:rsidRPr="00A712A4">
        <w:rPr>
          <w:rFonts w:hint="eastAsia"/>
          <w:szCs w:val="21"/>
        </w:rPr>
        <w:t>B</w:t>
      </w:r>
      <w:r w:rsidRPr="00A712A4">
        <w:rPr>
          <w:rFonts w:hint="eastAsia"/>
          <w:szCs w:val="21"/>
        </w:rPr>
        <w:t>、奔跑</w:t>
      </w:r>
    </w:p>
    <w:p w:rsidR="00537FF9" w:rsidRPr="00A712A4" w:rsidRDefault="0034579B" w:rsidP="00A712A4">
      <w:pPr>
        <w:rPr>
          <w:szCs w:val="21"/>
        </w:rPr>
      </w:pPr>
      <w:r w:rsidRPr="00A712A4">
        <w:rPr>
          <w:rFonts w:hint="eastAsia"/>
          <w:szCs w:val="21"/>
        </w:rPr>
        <w:t>C</w:t>
      </w:r>
      <w:r w:rsidRPr="00A712A4">
        <w:rPr>
          <w:rFonts w:hint="eastAsia"/>
          <w:szCs w:val="21"/>
        </w:rPr>
        <w:t>、游泳</w:t>
      </w:r>
    </w:p>
    <w:p w:rsidR="00537FF9" w:rsidRPr="00A712A4" w:rsidRDefault="0034579B" w:rsidP="00A712A4">
      <w:pPr>
        <w:rPr>
          <w:szCs w:val="21"/>
        </w:rPr>
      </w:pPr>
      <w:r w:rsidRPr="00A712A4">
        <w:rPr>
          <w:rFonts w:hint="eastAsia"/>
          <w:szCs w:val="21"/>
        </w:rPr>
        <w:t>D</w:t>
      </w:r>
      <w:r w:rsidRPr="00A712A4">
        <w:rPr>
          <w:rFonts w:hint="eastAsia"/>
          <w:szCs w:val="21"/>
        </w:rPr>
        <w:t>、日常散步</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197. </w:t>
      </w:r>
      <w:r w:rsidRPr="00A712A4">
        <w:rPr>
          <w:rFonts w:hint="eastAsia"/>
          <w:szCs w:val="21"/>
        </w:rPr>
        <w:t>患有肾病的老年犬只，应减少（）的摄取量。</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、磷及蛋白质</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、盐分</w:t>
      </w:r>
    </w:p>
    <w:p w:rsidR="00537FF9" w:rsidRPr="00A712A4" w:rsidRDefault="0034579B" w:rsidP="00A712A4">
      <w:pPr>
        <w:rPr>
          <w:szCs w:val="21"/>
        </w:rPr>
      </w:pPr>
      <w:r w:rsidRPr="00A712A4">
        <w:rPr>
          <w:rFonts w:hint="eastAsia"/>
          <w:szCs w:val="21"/>
        </w:rPr>
        <w:t>C</w:t>
      </w:r>
      <w:r w:rsidRPr="00A712A4">
        <w:rPr>
          <w:rFonts w:hint="eastAsia"/>
          <w:szCs w:val="21"/>
        </w:rPr>
        <w:t>、维生素</w:t>
      </w:r>
    </w:p>
    <w:p w:rsidR="00537FF9" w:rsidRPr="00A712A4" w:rsidRDefault="0034579B" w:rsidP="00A712A4">
      <w:pPr>
        <w:rPr>
          <w:szCs w:val="21"/>
        </w:rPr>
      </w:pPr>
      <w:r w:rsidRPr="00A712A4">
        <w:rPr>
          <w:rFonts w:hint="eastAsia"/>
          <w:szCs w:val="21"/>
        </w:rPr>
        <w:t>D</w:t>
      </w:r>
      <w:r w:rsidRPr="00A712A4">
        <w:rPr>
          <w:rFonts w:hint="eastAsia"/>
          <w:szCs w:val="21"/>
        </w:rPr>
        <w:t>、矿物质</w:t>
      </w:r>
    </w:p>
    <w:p w:rsidR="00537FF9" w:rsidRPr="00A712A4" w:rsidRDefault="0034579B" w:rsidP="00A712A4">
      <w:pPr>
        <w:rPr>
          <w:szCs w:val="21"/>
        </w:rPr>
      </w:pPr>
      <w:r w:rsidRPr="00A712A4">
        <w:rPr>
          <w:rFonts w:hint="eastAsia"/>
          <w:szCs w:val="21"/>
        </w:rPr>
        <w:t xml:space="preserve">198. </w:t>
      </w:r>
      <w:r w:rsidRPr="00A712A4">
        <w:rPr>
          <w:rFonts w:hint="eastAsia"/>
          <w:szCs w:val="21"/>
        </w:rPr>
        <w:t>患心脏病的犬只，则应减少（）的摄入。</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、磷及蛋白质</w:t>
      </w:r>
    </w:p>
    <w:p w:rsidR="00537FF9" w:rsidRPr="00A712A4" w:rsidRDefault="0034579B" w:rsidP="00A712A4">
      <w:pPr>
        <w:rPr>
          <w:szCs w:val="21"/>
        </w:rPr>
      </w:pPr>
      <w:r w:rsidRPr="00A712A4">
        <w:rPr>
          <w:rFonts w:hint="eastAsia"/>
          <w:szCs w:val="21"/>
        </w:rPr>
        <w:t>B</w:t>
      </w:r>
      <w:r w:rsidRPr="00A712A4">
        <w:rPr>
          <w:rFonts w:hint="eastAsia"/>
          <w:szCs w:val="21"/>
        </w:rPr>
        <w:t>、盐分</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、维生素</w:t>
      </w:r>
    </w:p>
    <w:p w:rsidR="00537FF9" w:rsidRPr="00A712A4" w:rsidRDefault="0034579B" w:rsidP="00A712A4">
      <w:pPr>
        <w:rPr>
          <w:szCs w:val="21"/>
        </w:rPr>
      </w:pPr>
      <w:r w:rsidRPr="00A712A4">
        <w:rPr>
          <w:rFonts w:hint="eastAsia"/>
          <w:szCs w:val="21"/>
        </w:rPr>
        <w:t>D</w:t>
      </w:r>
      <w:r w:rsidRPr="00A712A4">
        <w:rPr>
          <w:rFonts w:hint="eastAsia"/>
          <w:szCs w:val="21"/>
        </w:rPr>
        <w:t>、矿物质</w:t>
      </w:r>
    </w:p>
    <w:p w:rsidR="00537FF9" w:rsidRPr="00A712A4" w:rsidRDefault="0034579B" w:rsidP="00A712A4">
      <w:pPr>
        <w:rPr>
          <w:szCs w:val="21"/>
        </w:rPr>
      </w:pPr>
      <w:r w:rsidRPr="00A712A4">
        <w:rPr>
          <w:rFonts w:hint="eastAsia"/>
          <w:szCs w:val="21"/>
        </w:rPr>
        <w:t xml:space="preserve">199. </w:t>
      </w:r>
      <w:r w:rsidRPr="00A712A4">
        <w:rPr>
          <w:rFonts w:hint="eastAsia"/>
          <w:szCs w:val="21"/>
        </w:rPr>
        <w:t>犬（）岁时就已经进入了老年，一般犬的寿命在</w:t>
      </w:r>
      <w:r w:rsidRPr="00A712A4">
        <w:rPr>
          <w:rFonts w:hint="eastAsia"/>
          <w:szCs w:val="21"/>
        </w:rPr>
        <w:t xml:space="preserve"> 12</w:t>
      </w:r>
      <w:r w:rsidRPr="00A712A4">
        <w:rPr>
          <w:rFonts w:hint="eastAsia"/>
          <w:szCs w:val="21"/>
        </w:rPr>
        <w:t>岁至</w:t>
      </w:r>
      <w:r w:rsidRPr="00A712A4">
        <w:rPr>
          <w:rFonts w:hint="eastAsia"/>
          <w:szCs w:val="21"/>
        </w:rPr>
        <w:t xml:space="preserve"> 15</w:t>
      </w:r>
      <w:r w:rsidRPr="00A712A4">
        <w:rPr>
          <w:rFonts w:hint="eastAsia"/>
          <w:szCs w:val="21"/>
        </w:rPr>
        <w:t>岁，而猎犬及其它</w:t>
      </w:r>
    </w:p>
    <w:p w:rsidR="00537FF9" w:rsidRPr="00A712A4" w:rsidRDefault="0034579B" w:rsidP="00A712A4">
      <w:pPr>
        <w:rPr>
          <w:szCs w:val="21"/>
        </w:rPr>
      </w:pPr>
      <w:r w:rsidRPr="00A712A4">
        <w:rPr>
          <w:rFonts w:hint="eastAsia"/>
          <w:szCs w:val="21"/>
        </w:rPr>
        <w:t>一些杂交犬寿命会更长。</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6</w:t>
      </w:r>
      <w:r w:rsidRPr="00A712A4">
        <w:rPr>
          <w:rFonts w:hint="eastAsia"/>
          <w:szCs w:val="21"/>
        </w:rPr>
        <w:t>～</w:t>
      </w:r>
      <w:r w:rsidRPr="00A712A4">
        <w:rPr>
          <w:rFonts w:hint="eastAsia"/>
          <w:szCs w:val="21"/>
        </w:rPr>
        <w:t>7</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8</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8</w:t>
      </w:r>
      <w:r w:rsidRPr="00A712A4">
        <w:rPr>
          <w:rFonts w:hint="eastAsia"/>
          <w:szCs w:val="21"/>
        </w:rPr>
        <w:t>～</w:t>
      </w:r>
      <w:r w:rsidRPr="00A712A4">
        <w:rPr>
          <w:rFonts w:hint="eastAsia"/>
          <w:szCs w:val="21"/>
        </w:rPr>
        <w:t xml:space="preserve">9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9</w:t>
      </w:r>
      <w:r w:rsidRPr="00A712A4">
        <w:rPr>
          <w:rFonts w:hint="eastAsia"/>
          <w:szCs w:val="21"/>
        </w:rPr>
        <w:t>～</w:t>
      </w:r>
      <w:r w:rsidRPr="00A712A4">
        <w:rPr>
          <w:rFonts w:hint="eastAsia"/>
          <w:szCs w:val="21"/>
        </w:rPr>
        <w:t>10</w:t>
      </w:r>
    </w:p>
    <w:p w:rsidR="00537FF9" w:rsidRPr="00A712A4" w:rsidRDefault="0034579B" w:rsidP="00A712A4">
      <w:pPr>
        <w:rPr>
          <w:szCs w:val="21"/>
        </w:rPr>
      </w:pPr>
      <w:r w:rsidRPr="00A712A4">
        <w:rPr>
          <w:rFonts w:hint="eastAsia"/>
          <w:szCs w:val="21"/>
        </w:rPr>
        <w:t xml:space="preserve">200. </w:t>
      </w:r>
      <w:r w:rsidRPr="00A712A4">
        <w:rPr>
          <w:rFonts w:hint="eastAsia"/>
          <w:szCs w:val="21"/>
        </w:rPr>
        <w:t>以下不属于老年犬常发的疾病是（）。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、白内障</w:t>
      </w:r>
    </w:p>
    <w:p w:rsidR="00537FF9" w:rsidRPr="00A712A4" w:rsidRDefault="0034579B" w:rsidP="00A712A4">
      <w:pPr>
        <w:rPr>
          <w:szCs w:val="21"/>
        </w:rPr>
      </w:pPr>
      <w:r w:rsidRPr="00A712A4">
        <w:rPr>
          <w:rFonts w:hint="eastAsia"/>
          <w:szCs w:val="21"/>
        </w:rPr>
        <w:t>B</w:t>
      </w:r>
      <w:r w:rsidRPr="00A712A4">
        <w:rPr>
          <w:rFonts w:hint="eastAsia"/>
          <w:szCs w:val="21"/>
        </w:rPr>
        <w:t>、肿瘤</w:t>
      </w:r>
    </w:p>
    <w:p w:rsidR="00537FF9" w:rsidRPr="00A712A4" w:rsidRDefault="0034579B" w:rsidP="00A712A4">
      <w:pPr>
        <w:rPr>
          <w:szCs w:val="21"/>
        </w:rPr>
      </w:pPr>
      <w:r w:rsidRPr="00A712A4">
        <w:rPr>
          <w:rFonts w:hint="eastAsia"/>
          <w:szCs w:val="21"/>
        </w:rPr>
        <w:t>C</w:t>
      </w:r>
      <w:r w:rsidRPr="00A712A4">
        <w:rPr>
          <w:rFonts w:hint="eastAsia"/>
          <w:szCs w:val="21"/>
        </w:rPr>
        <w:t>、肾衰竭</w:t>
      </w:r>
    </w:p>
    <w:p w:rsidR="00537FF9" w:rsidRPr="00A712A4" w:rsidRDefault="0034579B" w:rsidP="00A712A4">
      <w:pPr>
        <w:rPr>
          <w:szCs w:val="21"/>
        </w:rPr>
      </w:pPr>
      <w:r w:rsidRPr="00A712A4">
        <w:rPr>
          <w:rFonts w:hint="eastAsia"/>
          <w:szCs w:val="21"/>
        </w:rPr>
        <w:t>D</w:t>
      </w:r>
      <w:r w:rsidRPr="00A712A4">
        <w:rPr>
          <w:rFonts w:hint="eastAsia"/>
          <w:szCs w:val="21"/>
        </w:rPr>
        <w:t>、犬瘟热</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201. </w:t>
      </w:r>
      <w:r w:rsidRPr="00A712A4">
        <w:rPr>
          <w:rFonts w:hint="eastAsia"/>
          <w:szCs w:val="21"/>
        </w:rPr>
        <w:t>术后围手术期指手术结束后（）小时内，不论是生理性手术还是病理性手术都</w:t>
      </w:r>
    </w:p>
    <w:p w:rsidR="00537FF9" w:rsidRPr="00A712A4" w:rsidRDefault="0034579B" w:rsidP="00A712A4">
      <w:pPr>
        <w:rPr>
          <w:szCs w:val="21"/>
        </w:rPr>
      </w:pPr>
      <w:r w:rsidRPr="00A712A4">
        <w:rPr>
          <w:rFonts w:hint="eastAsia"/>
          <w:szCs w:val="21"/>
        </w:rPr>
        <w:t>要加强护理。</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24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36</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48</w:t>
      </w:r>
    </w:p>
    <w:p w:rsidR="00537FF9" w:rsidRPr="00A712A4" w:rsidRDefault="0034579B" w:rsidP="00A712A4">
      <w:pPr>
        <w:rPr>
          <w:szCs w:val="21"/>
        </w:rPr>
      </w:pPr>
      <w:r w:rsidRPr="00A712A4">
        <w:rPr>
          <w:rFonts w:hint="eastAsia"/>
          <w:szCs w:val="21"/>
        </w:rPr>
        <w:t xml:space="preserve">202. </w:t>
      </w:r>
      <w:r w:rsidRPr="00A712A4">
        <w:rPr>
          <w:rFonts w:hint="eastAsia"/>
          <w:szCs w:val="21"/>
        </w:rPr>
        <w:t>宠物美容店的位置选择，宜综合考虑多种因素，以下不适合的区域是（）。</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lastRenderedPageBreak/>
        <w:t>A</w:t>
      </w:r>
      <w:r w:rsidRPr="00A712A4">
        <w:rPr>
          <w:rFonts w:hint="eastAsia"/>
          <w:szCs w:val="21"/>
        </w:rPr>
        <w:t>、闹市区</w:t>
      </w:r>
    </w:p>
    <w:p w:rsidR="00537FF9" w:rsidRPr="00A712A4" w:rsidRDefault="0034579B" w:rsidP="00A712A4">
      <w:pPr>
        <w:rPr>
          <w:szCs w:val="21"/>
        </w:rPr>
      </w:pPr>
      <w:r w:rsidRPr="00A712A4">
        <w:rPr>
          <w:rFonts w:hint="eastAsia"/>
          <w:szCs w:val="21"/>
        </w:rPr>
        <w:t>B</w:t>
      </w:r>
      <w:r w:rsidRPr="00A712A4">
        <w:rPr>
          <w:rFonts w:hint="eastAsia"/>
          <w:szCs w:val="21"/>
        </w:rPr>
        <w:t>、居民社区</w:t>
      </w:r>
    </w:p>
    <w:p w:rsidR="00537FF9" w:rsidRPr="00A712A4" w:rsidRDefault="0034579B" w:rsidP="00A712A4">
      <w:pPr>
        <w:rPr>
          <w:szCs w:val="21"/>
        </w:rPr>
      </w:pPr>
      <w:r w:rsidRPr="00A712A4">
        <w:rPr>
          <w:rFonts w:hint="eastAsia"/>
          <w:szCs w:val="21"/>
        </w:rPr>
        <w:t>C</w:t>
      </w:r>
      <w:r w:rsidRPr="00A712A4">
        <w:rPr>
          <w:rFonts w:hint="eastAsia"/>
          <w:szCs w:val="21"/>
        </w:rPr>
        <w:t>、专门的动物市场</w:t>
      </w:r>
    </w:p>
    <w:p w:rsidR="00537FF9" w:rsidRPr="00A712A4" w:rsidRDefault="0034579B" w:rsidP="00A712A4">
      <w:pPr>
        <w:rPr>
          <w:szCs w:val="21"/>
        </w:rPr>
      </w:pPr>
      <w:r w:rsidRPr="00A712A4">
        <w:rPr>
          <w:rFonts w:hint="eastAsia"/>
          <w:szCs w:val="21"/>
        </w:rPr>
        <w:t>D</w:t>
      </w:r>
      <w:r w:rsidRPr="00A712A4">
        <w:rPr>
          <w:rFonts w:hint="eastAsia"/>
          <w:szCs w:val="21"/>
        </w:rPr>
        <w:t>、郊区</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203. </w:t>
      </w:r>
      <w:r w:rsidRPr="00A712A4">
        <w:rPr>
          <w:rFonts w:hint="eastAsia"/>
          <w:szCs w:val="21"/>
        </w:rPr>
        <w:t>不同物品应采取正确的消毒方法，对于剪刀类美容工具，一般选择（）消毒。</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、酒精</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、新洁尔灭</w:t>
      </w:r>
    </w:p>
    <w:p w:rsidR="00537FF9" w:rsidRPr="00A712A4" w:rsidRDefault="0034579B" w:rsidP="00A712A4">
      <w:pPr>
        <w:rPr>
          <w:szCs w:val="21"/>
        </w:rPr>
      </w:pPr>
      <w:r w:rsidRPr="00A712A4">
        <w:rPr>
          <w:rFonts w:hint="eastAsia"/>
          <w:szCs w:val="21"/>
        </w:rPr>
        <w:t>C</w:t>
      </w:r>
      <w:r w:rsidRPr="00A712A4">
        <w:rPr>
          <w:rFonts w:hint="eastAsia"/>
          <w:szCs w:val="21"/>
        </w:rPr>
        <w:t>、煮沸</w:t>
      </w:r>
    </w:p>
    <w:p w:rsidR="00537FF9" w:rsidRPr="00A712A4" w:rsidRDefault="0034579B" w:rsidP="00A712A4">
      <w:pPr>
        <w:rPr>
          <w:szCs w:val="21"/>
        </w:rPr>
      </w:pPr>
      <w:r w:rsidRPr="00A712A4">
        <w:rPr>
          <w:rFonts w:hint="eastAsia"/>
          <w:szCs w:val="21"/>
        </w:rPr>
        <w:t>D</w:t>
      </w:r>
      <w:r w:rsidRPr="00A712A4">
        <w:rPr>
          <w:rFonts w:hint="eastAsia"/>
          <w:szCs w:val="21"/>
        </w:rPr>
        <w:t>、生石灰</w:t>
      </w:r>
    </w:p>
    <w:p w:rsidR="00537FF9" w:rsidRPr="00A712A4" w:rsidRDefault="0034579B" w:rsidP="00A712A4">
      <w:pPr>
        <w:rPr>
          <w:szCs w:val="21"/>
        </w:rPr>
      </w:pPr>
      <w:r w:rsidRPr="00A712A4">
        <w:rPr>
          <w:rFonts w:hint="eastAsia"/>
          <w:szCs w:val="21"/>
        </w:rPr>
        <w:t xml:space="preserve">204. </w:t>
      </w:r>
      <w:r w:rsidRPr="00A712A4">
        <w:rPr>
          <w:rFonts w:hint="eastAsia"/>
          <w:szCs w:val="21"/>
        </w:rPr>
        <w:t>不同物品应采取正确的消毒方法，常用毛刷、梳子、毛巾、工作衣等，可选用</w:t>
      </w:r>
    </w:p>
    <w:p w:rsidR="00537FF9" w:rsidRPr="00A712A4" w:rsidRDefault="0034579B" w:rsidP="00A712A4">
      <w:pPr>
        <w:rPr>
          <w:szCs w:val="21"/>
        </w:rPr>
      </w:pPr>
      <w:r w:rsidRPr="00A712A4">
        <w:rPr>
          <w:rFonts w:hint="eastAsia"/>
          <w:szCs w:val="21"/>
        </w:rPr>
        <w:t>（）进行浸泡消毒。</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、酒精</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84</w:t>
      </w:r>
      <w:r w:rsidRPr="00A712A4">
        <w:rPr>
          <w:rFonts w:hint="eastAsia"/>
          <w:szCs w:val="21"/>
        </w:rPr>
        <w:t>消毒液</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、煮沸</w:t>
      </w:r>
    </w:p>
    <w:p w:rsidR="00537FF9" w:rsidRPr="00A712A4" w:rsidRDefault="0034579B" w:rsidP="00A712A4">
      <w:pPr>
        <w:rPr>
          <w:szCs w:val="21"/>
        </w:rPr>
      </w:pPr>
      <w:r w:rsidRPr="00A712A4">
        <w:rPr>
          <w:rFonts w:hint="eastAsia"/>
          <w:szCs w:val="21"/>
        </w:rPr>
        <w:t>D</w:t>
      </w:r>
      <w:r w:rsidRPr="00A712A4">
        <w:rPr>
          <w:rFonts w:hint="eastAsia"/>
          <w:szCs w:val="21"/>
        </w:rPr>
        <w:t>、生石灰</w:t>
      </w:r>
    </w:p>
    <w:p w:rsidR="00537FF9" w:rsidRPr="00A712A4" w:rsidRDefault="0034579B" w:rsidP="00A712A4">
      <w:pPr>
        <w:rPr>
          <w:szCs w:val="21"/>
        </w:rPr>
      </w:pPr>
      <w:r w:rsidRPr="00A712A4">
        <w:rPr>
          <w:rFonts w:hint="eastAsia"/>
          <w:szCs w:val="21"/>
        </w:rPr>
        <w:t xml:space="preserve">205. </w:t>
      </w:r>
      <w:r w:rsidRPr="00A712A4">
        <w:rPr>
          <w:rFonts w:hint="eastAsia"/>
          <w:szCs w:val="21"/>
        </w:rPr>
        <w:t>为犬调制日粮时，说法不准确的是（）。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、调制后的犬粮如不马上喂食，应根据气温情况放在</w:t>
      </w:r>
      <w:r w:rsidRPr="00A712A4">
        <w:rPr>
          <w:rFonts w:hint="eastAsia"/>
          <w:szCs w:val="21"/>
        </w:rPr>
        <w:t xml:space="preserve"> 4</w:t>
      </w:r>
      <w:r w:rsidRPr="00A712A4">
        <w:rPr>
          <w:rFonts w:hint="eastAsia"/>
          <w:szCs w:val="21"/>
        </w:rPr>
        <w:t>℃冰箱内保存</w:t>
      </w:r>
    </w:p>
    <w:p w:rsidR="00537FF9" w:rsidRPr="00A712A4" w:rsidRDefault="0034579B" w:rsidP="00A712A4">
      <w:pPr>
        <w:rPr>
          <w:szCs w:val="21"/>
        </w:rPr>
      </w:pPr>
      <w:r w:rsidRPr="00A712A4">
        <w:rPr>
          <w:rFonts w:hint="eastAsia"/>
          <w:szCs w:val="21"/>
        </w:rPr>
        <w:t>B</w:t>
      </w:r>
      <w:r w:rsidRPr="00A712A4">
        <w:rPr>
          <w:rFonts w:hint="eastAsia"/>
          <w:szCs w:val="21"/>
        </w:rPr>
        <w:t>、犬食最好是现配制现吃，不宜过夜，特别是炎热的夏天，贮存不当，极易腐败</w:t>
      </w:r>
    </w:p>
    <w:p w:rsidR="00537FF9" w:rsidRPr="00A712A4" w:rsidRDefault="0034579B" w:rsidP="00A712A4">
      <w:pPr>
        <w:rPr>
          <w:szCs w:val="21"/>
        </w:rPr>
      </w:pPr>
      <w:r w:rsidRPr="00A712A4">
        <w:rPr>
          <w:rFonts w:hint="eastAsia"/>
          <w:szCs w:val="21"/>
        </w:rPr>
        <w:t>变质，再喂犬时会引起犬食物中毒</w:t>
      </w:r>
    </w:p>
    <w:p w:rsidR="00537FF9" w:rsidRPr="00A712A4" w:rsidRDefault="0034579B" w:rsidP="00A712A4">
      <w:pPr>
        <w:rPr>
          <w:szCs w:val="21"/>
        </w:rPr>
      </w:pPr>
      <w:r w:rsidRPr="00A712A4">
        <w:rPr>
          <w:rFonts w:hint="eastAsia"/>
          <w:szCs w:val="21"/>
        </w:rPr>
        <w:t>C</w:t>
      </w:r>
      <w:r w:rsidRPr="00A712A4">
        <w:rPr>
          <w:rFonts w:hint="eastAsia"/>
          <w:szCs w:val="21"/>
        </w:rPr>
        <w:t>、冬天犬食贮存不当，结冰，喂犬时会引起胃肠炎，孕犬则可能发生流产</w:t>
      </w:r>
    </w:p>
    <w:p w:rsidR="00537FF9" w:rsidRPr="00A712A4" w:rsidRDefault="0034579B" w:rsidP="00A712A4">
      <w:pPr>
        <w:rPr>
          <w:szCs w:val="21"/>
        </w:rPr>
      </w:pPr>
      <w:r w:rsidRPr="00A712A4">
        <w:rPr>
          <w:rFonts w:hint="eastAsia"/>
          <w:szCs w:val="21"/>
        </w:rPr>
        <w:t>D</w:t>
      </w:r>
      <w:r w:rsidRPr="00A712A4">
        <w:rPr>
          <w:rFonts w:hint="eastAsia"/>
          <w:szCs w:val="21"/>
        </w:rPr>
        <w:t>、人吃剩下的饭菜可以做犬粮</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206. </w:t>
      </w:r>
      <w:r w:rsidRPr="00A712A4">
        <w:rPr>
          <w:rFonts w:hint="eastAsia"/>
          <w:szCs w:val="21"/>
        </w:rPr>
        <w:t>关于宠物染色的说法，错误的是（）。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、染色的宠物最好是白色的</w:t>
      </w:r>
    </w:p>
    <w:p w:rsidR="00537FF9" w:rsidRPr="00A712A4" w:rsidRDefault="0034579B" w:rsidP="00A712A4">
      <w:pPr>
        <w:rPr>
          <w:szCs w:val="21"/>
        </w:rPr>
      </w:pPr>
      <w:r w:rsidRPr="00A712A4">
        <w:rPr>
          <w:rFonts w:hint="eastAsia"/>
          <w:szCs w:val="21"/>
        </w:rPr>
        <w:t>B</w:t>
      </w:r>
      <w:r w:rsidRPr="00A712A4">
        <w:rPr>
          <w:rFonts w:hint="eastAsia"/>
          <w:szCs w:val="21"/>
        </w:rPr>
        <w:t>、在染色前一定要确保宠物的被毛完全梳理通顺</w:t>
      </w:r>
    </w:p>
    <w:p w:rsidR="00537FF9" w:rsidRPr="00A712A4" w:rsidRDefault="0034579B" w:rsidP="00A712A4">
      <w:pPr>
        <w:rPr>
          <w:szCs w:val="21"/>
        </w:rPr>
      </w:pPr>
      <w:r w:rsidRPr="00A712A4">
        <w:rPr>
          <w:rFonts w:hint="eastAsia"/>
          <w:szCs w:val="21"/>
        </w:rPr>
        <w:t>C</w:t>
      </w:r>
      <w:r w:rsidRPr="00A712A4">
        <w:rPr>
          <w:rFonts w:hint="eastAsia"/>
          <w:szCs w:val="21"/>
        </w:rPr>
        <w:t>、在染色过程中尽量可以染在皮肤上</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、有皮肤病或外伤的宠物不能进行染色</w:t>
      </w:r>
    </w:p>
    <w:p w:rsidR="00537FF9" w:rsidRPr="00A712A4" w:rsidRDefault="0034579B" w:rsidP="00A712A4">
      <w:pPr>
        <w:rPr>
          <w:szCs w:val="21"/>
        </w:rPr>
      </w:pPr>
      <w:r w:rsidRPr="00A712A4">
        <w:rPr>
          <w:rFonts w:hint="eastAsia"/>
          <w:szCs w:val="21"/>
        </w:rPr>
        <w:t xml:space="preserve">207. </w:t>
      </w:r>
      <w:r w:rsidRPr="00A712A4">
        <w:rPr>
          <w:rFonts w:hint="eastAsia"/>
          <w:szCs w:val="21"/>
        </w:rPr>
        <w:t>下列食物中适宜给犬食用的是（）。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 xml:space="preserve"> </w:t>
      </w:r>
      <w:r w:rsidRPr="00A712A4">
        <w:rPr>
          <w:rFonts w:hint="eastAsia"/>
          <w:szCs w:val="21"/>
        </w:rPr>
        <w:t>章鱼</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 </w:t>
      </w:r>
      <w:r w:rsidRPr="00A712A4">
        <w:rPr>
          <w:rFonts w:hint="eastAsia"/>
          <w:szCs w:val="21"/>
        </w:rPr>
        <w:t>红薯</w:t>
      </w:r>
    </w:p>
    <w:p w:rsidR="00537FF9" w:rsidRPr="00A712A4" w:rsidRDefault="0034579B" w:rsidP="00A712A4">
      <w:pPr>
        <w:rPr>
          <w:szCs w:val="21"/>
        </w:rPr>
      </w:pPr>
      <w:r w:rsidRPr="00A712A4">
        <w:rPr>
          <w:rFonts w:hint="eastAsia"/>
          <w:szCs w:val="21"/>
        </w:rPr>
        <w:t xml:space="preserve">C </w:t>
      </w:r>
      <w:r w:rsidRPr="00A712A4">
        <w:rPr>
          <w:rFonts w:hint="eastAsia"/>
          <w:szCs w:val="21"/>
        </w:rPr>
        <w:t>、巧克力</w:t>
      </w:r>
    </w:p>
    <w:p w:rsidR="00537FF9" w:rsidRPr="00A712A4" w:rsidRDefault="0034579B" w:rsidP="00A712A4">
      <w:pPr>
        <w:rPr>
          <w:szCs w:val="21"/>
        </w:rPr>
      </w:pPr>
      <w:r w:rsidRPr="00A712A4">
        <w:rPr>
          <w:rFonts w:hint="eastAsia"/>
          <w:szCs w:val="21"/>
        </w:rPr>
        <w:t xml:space="preserve">D </w:t>
      </w:r>
      <w:r w:rsidRPr="00A712A4">
        <w:rPr>
          <w:rFonts w:hint="eastAsia"/>
          <w:szCs w:val="21"/>
        </w:rPr>
        <w:t>、牛肉</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208. </w:t>
      </w:r>
      <w:r w:rsidRPr="00A712A4">
        <w:rPr>
          <w:rFonts w:hint="eastAsia"/>
          <w:szCs w:val="21"/>
        </w:rPr>
        <w:t>为犬调制日粮时肉类和蔬菜的调制方法是（）。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、将肉放在冷水中加热煮熟。</w:t>
      </w:r>
    </w:p>
    <w:p w:rsidR="00537FF9" w:rsidRPr="00A712A4" w:rsidRDefault="0034579B" w:rsidP="00A712A4">
      <w:pPr>
        <w:rPr>
          <w:szCs w:val="21"/>
        </w:rPr>
      </w:pPr>
      <w:r w:rsidRPr="00A712A4">
        <w:rPr>
          <w:rFonts w:hint="eastAsia"/>
          <w:szCs w:val="21"/>
        </w:rPr>
        <w:t>B</w:t>
      </w:r>
      <w:r w:rsidRPr="00A712A4">
        <w:rPr>
          <w:rFonts w:hint="eastAsia"/>
          <w:szCs w:val="21"/>
        </w:rPr>
        <w:t>、将蔬菜和肉类和粮食一起煮熟。</w:t>
      </w:r>
    </w:p>
    <w:p w:rsidR="00537FF9" w:rsidRPr="00A712A4" w:rsidRDefault="0034579B" w:rsidP="00A712A4">
      <w:pPr>
        <w:rPr>
          <w:szCs w:val="21"/>
        </w:rPr>
      </w:pPr>
      <w:r w:rsidRPr="00A712A4">
        <w:rPr>
          <w:rFonts w:hint="eastAsia"/>
          <w:szCs w:val="21"/>
        </w:rPr>
        <w:t>C</w:t>
      </w:r>
      <w:r w:rsidRPr="00A712A4">
        <w:rPr>
          <w:rFonts w:hint="eastAsia"/>
          <w:szCs w:val="21"/>
        </w:rPr>
        <w:t>、蔬菜不需洗直接放入锅内煮熟。</w:t>
      </w:r>
    </w:p>
    <w:p w:rsidR="00537FF9" w:rsidRPr="00A712A4" w:rsidRDefault="0034579B" w:rsidP="00A712A4">
      <w:pPr>
        <w:rPr>
          <w:szCs w:val="21"/>
        </w:rPr>
      </w:pPr>
      <w:r w:rsidRPr="00A712A4">
        <w:rPr>
          <w:rFonts w:hint="eastAsia"/>
          <w:szCs w:val="21"/>
        </w:rPr>
        <w:t>D</w:t>
      </w:r>
      <w:r w:rsidRPr="00A712A4">
        <w:rPr>
          <w:rFonts w:hint="eastAsia"/>
          <w:szCs w:val="21"/>
        </w:rPr>
        <w:t>、将粮食煮熟后再将熟肉、熟菜按比例混入。</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209. </w:t>
      </w:r>
      <w:r w:rsidRPr="00A712A4">
        <w:rPr>
          <w:rFonts w:hint="eastAsia"/>
          <w:szCs w:val="21"/>
        </w:rPr>
        <w:t>给幼犬洗澡时，需要注意很多细节，以下说法错误的是（）。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、三个月以内的幼犬以干洗为宜。</w:t>
      </w:r>
    </w:p>
    <w:p w:rsidR="00537FF9" w:rsidRPr="00A712A4" w:rsidRDefault="0034579B" w:rsidP="00A712A4">
      <w:pPr>
        <w:rPr>
          <w:szCs w:val="21"/>
        </w:rPr>
      </w:pPr>
      <w:r w:rsidRPr="00A712A4">
        <w:rPr>
          <w:rFonts w:hint="eastAsia"/>
          <w:szCs w:val="21"/>
        </w:rPr>
        <w:t>B</w:t>
      </w:r>
      <w:r w:rsidRPr="00A712A4">
        <w:rPr>
          <w:rFonts w:hint="eastAsia"/>
          <w:szCs w:val="21"/>
        </w:rPr>
        <w:t>、可以用温热潮湿的毛巾擦拭幼犬被毛及四肢以达到清洁体表的目的。</w:t>
      </w:r>
    </w:p>
    <w:p w:rsidR="00537FF9" w:rsidRPr="00A712A4" w:rsidRDefault="0034579B" w:rsidP="00A712A4">
      <w:pPr>
        <w:rPr>
          <w:szCs w:val="21"/>
        </w:rPr>
      </w:pPr>
      <w:r w:rsidRPr="00A712A4">
        <w:rPr>
          <w:rFonts w:hint="eastAsia"/>
          <w:szCs w:val="21"/>
        </w:rPr>
        <w:t>C</w:t>
      </w:r>
      <w:r w:rsidRPr="00A712A4">
        <w:rPr>
          <w:rFonts w:hint="eastAsia"/>
          <w:szCs w:val="21"/>
        </w:rPr>
        <w:t>、三个月以上的幼犬</w:t>
      </w:r>
      <w:r w:rsidRPr="00A712A4">
        <w:rPr>
          <w:rFonts w:hint="eastAsia"/>
          <w:szCs w:val="21"/>
        </w:rPr>
        <w:t xml:space="preserve"> 1 </w:t>
      </w:r>
      <w:r w:rsidRPr="00A712A4">
        <w:rPr>
          <w:rFonts w:hint="eastAsia"/>
          <w:szCs w:val="21"/>
        </w:rPr>
        <w:t>周左右洗</w:t>
      </w:r>
      <w:r w:rsidRPr="00A712A4">
        <w:rPr>
          <w:rFonts w:hint="eastAsia"/>
          <w:szCs w:val="21"/>
        </w:rPr>
        <w:t xml:space="preserve"> 1 </w:t>
      </w:r>
      <w:r w:rsidRPr="00A712A4">
        <w:rPr>
          <w:rFonts w:hint="eastAsia"/>
          <w:szCs w:val="21"/>
        </w:rPr>
        <w:t>次。</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、给幼犬洗澡应在上午或中午进行。</w:t>
      </w:r>
    </w:p>
    <w:p w:rsidR="00537FF9" w:rsidRPr="00A712A4" w:rsidRDefault="0034579B" w:rsidP="00A712A4">
      <w:pPr>
        <w:rPr>
          <w:szCs w:val="21"/>
        </w:rPr>
      </w:pPr>
      <w:r w:rsidRPr="00A712A4">
        <w:rPr>
          <w:rFonts w:hint="eastAsia"/>
          <w:szCs w:val="21"/>
        </w:rPr>
        <w:t xml:space="preserve">210. </w:t>
      </w:r>
      <w:r w:rsidRPr="00A712A4">
        <w:rPr>
          <w:rFonts w:hint="eastAsia"/>
          <w:szCs w:val="21"/>
        </w:rPr>
        <w:t>以下关于幼犬的护理描述错误的是（）。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、幼犬消化器官的结构和功能都很不完善，重量和容积都较小，需要少食多餐。</w:t>
      </w:r>
    </w:p>
    <w:p w:rsidR="00537FF9" w:rsidRPr="00A712A4" w:rsidRDefault="0034579B" w:rsidP="00A712A4">
      <w:pPr>
        <w:rPr>
          <w:szCs w:val="21"/>
        </w:rPr>
      </w:pPr>
      <w:r w:rsidRPr="00A712A4">
        <w:rPr>
          <w:rFonts w:hint="eastAsia"/>
          <w:szCs w:val="21"/>
        </w:rPr>
        <w:lastRenderedPageBreak/>
        <w:t>B</w:t>
      </w:r>
      <w:r w:rsidRPr="00A712A4">
        <w:rPr>
          <w:rFonts w:hint="eastAsia"/>
          <w:szCs w:val="21"/>
        </w:rPr>
        <w:t>、幼犬物质代谢旺盛、对营养的要求很高，需要提供营养均衡的日粮。</w:t>
      </w:r>
    </w:p>
    <w:p w:rsidR="00537FF9" w:rsidRPr="00A712A4" w:rsidRDefault="0034579B" w:rsidP="00A712A4">
      <w:pPr>
        <w:rPr>
          <w:szCs w:val="21"/>
        </w:rPr>
      </w:pPr>
      <w:r w:rsidRPr="00A712A4">
        <w:rPr>
          <w:rFonts w:hint="eastAsia"/>
          <w:szCs w:val="21"/>
        </w:rPr>
        <w:t>C</w:t>
      </w:r>
      <w:r w:rsidRPr="00A712A4">
        <w:rPr>
          <w:rFonts w:hint="eastAsia"/>
          <w:szCs w:val="21"/>
        </w:rPr>
        <w:t>、幼犬刚断奶，即可以从吃奶改成吃饲料。</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、随着年龄的增加，可以逐步减少饲喂次数，加大饲喂量。</w:t>
      </w:r>
    </w:p>
    <w:p w:rsidR="00537FF9" w:rsidRPr="00A712A4" w:rsidRDefault="0034579B" w:rsidP="00A712A4">
      <w:pPr>
        <w:rPr>
          <w:szCs w:val="21"/>
        </w:rPr>
      </w:pPr>
      <w:r w:rsidRPr="00A712A4">
        <w:rPr>
          <w:rFonts w:hint="eastAsia"/>
          <w:szCs w:val="21"/>
        </w:rPr>
        <w:t xml:space="preserve">211. </w:t>
      </w:r>
      <w:r w:rsidRPr="00A712A4">
        <w:rPr>
          <w:rFonts w:hint="eastAsia"/>
          <w:szCs w:val="21"/>
        </w:rPr>
        <w:t>对幼犬</w:t>
      </w:r>
      <w:r w:rsidRPr="00A712A4">
        <w:rPr>
          <w:rFonts w:hint="eastAsia"/>
          <w:szCs w:val="21"/>
        </w:rPr>
        <w:t>(</w:t>
      </w:r>
      <w:r w:rsidRPr="00A712A4">
        <w:rPr>
          <w:rFonts w:hint="eastAsia"/>
          <w:szCs w:val="21"/>
        </w:rPr>
        <w:t>断奶至</w:t>
      </w:r>
      <w:r w:rsidRPr="00A712A4">
        <w:rPr>
          <w:rFonts w:hint="eastAsia"/>
          <w:szCs w:val="21"/>
        </w:rPr>
        <w:t xml:space="preserve"> 8 </w:t>
      </w:r>
      <w:r w:rsidRPr="00A712A4">
        <w:rPr>
          <w:rFonts w:hint="eastAsia"/>
          <w:szCs w:val="21"/>
        </w:rPr>
        <w:t>个月</w:t>
      </w:r>
      <w:r w:rsidRPr="00A712A4">
        <w:rPr>
          <w:rFonts w:hint="eastAsia"/>
          <w:szCs w:val="21"/>
        </w:rPr>
        <w:t>)</w:t>
      </w:r>
      <w:r w:rsidRPr="00A712A4">
        <w:rPr>
          <w:rFonts w:hint="eastAsia"/>
          <w:szCs w:val="21"/>
        </w:rPr>
        <w:t>饲喂方法叙述错误的是（）。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 xml:space="preserve">A </w:t>
      </w:r>
      <w:r w:rsidRPr="00A712A4">
        <w:rPr>
          <w:rFonts w:hint="eastAsia"/>
          <w:szCs w:val="21"/>
        </w:rPr>
        <w:t>、</w:t>
      </w:r>
      <w:r w:rsidRPr="00A712A4">
        <w:rPr>
          <w:rFonts w:hint="eastAsia"/>
          <w:szCs w:val="21"/>
        </w:rPr>
        <w:t>2</w:t>
      </w:r>
      <w:r w:rsidRPr="00A712A4">
        <w:rPr>
          <w:rFonts w:hint="eastAsia"/>
          <w:szCs w:val="21"/>
        </w:rPr>
        <w:t>月龄左右幼犬每天可饲喂</w:t>
      </w:r>
      <w:r w:rsidRPr="00A712A4">
        <w:rPr>
          <w:rFonts w:hint="eastAsia"/>
          <w:szCs w:val="21"/>
        </w:rPr>
        <w:t xml:space="preserve"> 6</w:t>
      </w:r>
      <w:r w:rsidRPr="00A712A4">
        <w:rPr>
          <w:rFonts w:hint="eastAsia"/>
          <w:szCs w:val="21"/>
        </w:rPr>
        <w:t>次。</w:t>
      </w:r>
    </w:p>
    <w:p w:rsidR="00537FF9" w:rsidRPr="00A712A4" w:rsidRDefault="0034579B" w:rsidP="00A712A4">
      <w:pPr>
        <w:rPr>
          <w:szCs w:val="21"/>
        </w:rPr>
      </w:pPr>
      <w:r w:rsidRPr="00A712A4">
        <w:rPr>
          <w:rFonts w:hint="eastAsia"/>
          <w:szCs w:val="21"/>
        </w:rPr>
        <w:t xml:space="preserve">B </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4</w:t>
      </w:r>
      <w:r w:rsidRPr="00A712A4">
        <w:rPr>
          <w:rFonts w:hint="eastAsia"/>
          <w:szCs w:val="21"/>
        </w:rPr>
        <w:t>月龄每天饲喂</w:t>
      </w:r>
      <w:r w:rsidRPr="00A712A4">
        <w:rPr>
          <w:rFonts w:hint="eastAsia"/>
          <w:szCs w:val="21"/>
        </w:rPr>
        <w:t xml:space="preserve"> 4</w:t>
      </w:r>
      <w:r w:rsidRPr="00A712A4">
        <w:rPr>
          <w:rFonts w:hint="eastAsia"/>
          <w:szCs w:val="21"/>
        </w:rPr>
        <w:t>次。</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5</w:t>
      </w:r>
      <w:r w:rsidRPr="00A712A4">
        <w:rPr>
          <w:rFonts w:hint="eastAsia"/>
          <w:szCs w:val="21"/>
        </w:rPr>
        <w:t>～</w:t>
      </w:r>
      <w:r w:rsidRPr="00A712A4">
        <w:rPr>
          <w:rFonts w:hint="eastAsia"/>
          <w:szCs w:val="21"/>
        </w:rPr>
        <w:t xml:space="preserve">6 </w:t>
      </w:r>
      <w:r w:rsidRPr="00A712A4">
        <w:rPr>
          <w:rFonts w:hint="eastAsia"/>
          <w:szCs w:val="21"/>
        </w:rPr>
        <w:t>月每天饲喂</w:t>
      </w:r>
      <w:r w:rsidRPr="00A712A4">
        <w:rPr>
          <w:rFonts w:hint="eastAsia"/>
          <w:szCs w:val="21"/>
        </w:rPr>
        <w:t xml:space="preserve"> 3</w:t>
      </w:r>
      <w:r w:rsidRPr="00A712A4">
        <w:rPr>
          <w:rFonts w:hint="eastAsia"/>
          <w:szCs w:val="21"/>
        </w:rPr>
        <w:t>～</w:t>
      </w:r>
      <w:r w:rsidRPr="00A712A4">
        <w:rPr>
          <w:rFonts w:hint="eastAsia"/>
          <w:szCs w:val="21"/>
        </w:rPr>
        <w:t>4</w:t>
      </w:r>
      <w:r w:rsidRPr="00A712A4">
        <w:rPr>
          <w:rFonts w:hint="eastAsia"/>
          <w:szCs w:val="21"/>
        </w:rPr>
        <w:t>次。</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7</w:t>
      </w:r>
      <w:r w:rsidRPr="00A712A4">
        <w:rPr>
          <w:rFonts w:hint="eastAsia"/>
          <w:szCs w:val="21"/>
        </w:rPr>
        <w:t>～</w:t>
      </w:r>
      <w:r w:rsidRPr="00A712A4">
        <w:rPr>
          <w:rFonts w:hint="eastAsia"/>
          <w:szCs w:val="21"/>
        </w:rPr>
        <w:t>8</w:t>
      </w:r>
      <w:r w:rsidRPr="00A712A4">
        <w:rPr>
          <w:rFonts w:hint="eastAsia"/>
          <w:szCs w:val="21"/>
        </w:rPr>
        <w:t>月龄每天饲喂</w:t>
      </w:r>
      <w:r w:rsidRPr="00A712A4">
        <w:rPr>
          <w:rFonts w:hint="eastAsia"/>
          <w:szCs w:val="21"/>
        </w:rPr>
        <w:t xml:space="preserve"> 1 </w:t>
      </w:r>
      <w:r w:rsidRPr="00A712A4">
        <w:rPr>
          <w:rFonts w:hint="eastAsia"/>
          <w:szCs w:val="21"/>
        </w:rPr>
        <w:t>次。</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212. </w:t>
      </w:r>
      <w:r w:rsidRPr="00A712A4">
        <w:rPr>
          <w:rFonts w:hint="eastAsia"/>
          <w:szCs w:val="21"/>
        </w:rPr>
        <w:t>关于牙齿的清洁护理错误的是（）。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、犬的牙齿必须每月接受一次兽医检查。</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、给犬刷牙时牙刷与牙齿成</w:t>
      </w:r>
      <w:r w:rsidRPr="00A712A4">
        <w:rPr>
          <w:rFonts w:hint="eastAsia"/>
          <w:szCs w:val="21"/>
        </w:rPr>
        <w:t xml:space="preserve"> 45</w:t>
      </w:r>
      <w:r w:rsidRPr="00A712A4">
        <w:rPr>
          <w:rFonts w:hint="eastAsia"/>
          <w:szCs w:val="21"/>
        </w:rPr>
        <w:t>°角，在牙齿与牙龈交汇处用画小圈的方式一次刷</w:t>
      </w:r>
    </w:p>
    <w:p w:rsidR="00537FF9" w:rsidRPr="00A712A4" w:rsidRDefault="0034579B" w:rsidP="00A712A4">
      <w:pPr>
        <w:rPr>
          <w:szCs w:val="21"/>
        </w:rPr>
      </w:pPr>
      <w:r w:rsidRPr="00A712A4">
        <w:rPr>
          <w:rFonts w:hint="eastAsia"/>
          <w:szCs w:val="21"/>
        </w:rPr>
        <w:t>几颗牙。</w:t>
      </w:r>
    </w:p>
    <w:p w:rsidR="00537FF9" w:rsidRPr="00A712A4" w:rsidRDefault="0034579B" w:rsidP="00A712A4">
      <w:pPr>
        <w:rPr>
          <w:szCs w:val="21"/>
        </w:rPr>
      </w:pPr>
      <w:r w:rsidRPr="00A712A4">
        <w:rPr>
          <w:rFonts w:hint="eastAsia"/>
          <w:szCs w:val="21"/>
        </w:rPr>
        <w:t>C</w:t>
      </w:r>
      <w:r w:rsidRPr="00A712A4">
        <w:rPr>
          <w:rFonts w:hint="eastAsia"/>
          <w:szCs w:val="21"/>
        </w:rPr>
        <w:t>、待犬适应用牙刷刷牙后每周应该刷</w:t>
      </w:r>
      <w:r w:rsidRPr="00A712A4">
        <w:rPr>
          <w:rFonts w:hint="eastAsia"/>
          <w:szCs w:val="21"/>
        </w:rPr>
        <w:t xml:space="preserve"> 3</w:t>
      </w:r>
      <w:r w:rsidRPr="00A712A4">
        <w:rPr>
          <w:rFonts w:hint="eastAsia"/>
          <w:szCs w:val="21"/>
        </w:rPr>
        <w:t>次以上。</w:t>
      </w:r>
    </w:p>
    <w:p w:rsidR="00537FF9" w:rsidRPr="00A712A4" w:rsidRDefault="0034579B" w:rsidP="00A712A4">
      <w:pPr>
        <w:rPr>
          <w:szCs w:val="21"/>
        </w:rPr>
      </w:pPr>
      <w:r w:rsidRPr="00A712A4">
        <w:rPr>
          <w:rFonts w:hint="eastAsia"/>
          <w:szCs w:val="21"/>
        </w:rPr>
        <w:t>D</w:t>
      </w:r>
      <w:r w:rsidRPr="00A712A4">
        <w:rPr>
          <w:rFonts w:hint="eastAsia"/>
          <w:szCs w:val="21"/>
        </w:rPr>
        <w:t>、对犬牙齿的护理至少每周</w:t>
      </w:r>
      <w:r w:rsidRPr="00A712A4">
        <w:rPr>
          <w:rFonts w:hint="eastAsia"/>
          <w:szCs w:val="21"/>
        </w:rPr>
        <w:t xml:space="preserve"> 1</w:t>
      </w:r>
      <w:r w:rsidRPr="00A712A4">
        <w:rPr>
          <w:rFonts w:hint="eastAsia"/>
          <w:szCs w:val="21"/>
        </w:rPr>
        <w:t>次。</w:t>
      </w:r>
    </w:p>
    <w:p w:rsidR="00537FF9" w:rsidRPr="00A712A4" w:rsidRDefault="0034579B" w:rsidP="00A712A4">
      <w:pPr>
        <w:rPr>
          <w:szCs w:val="21"/>
        </w:rPr>
      </w:pPr>
      <w:r w:rsidRPr="00A712A4">
        <w:rPr>
          <w:rFonts w:hint="eastAsia"/>
          <w:szCs w:val="21"/>
        </w:rPr>
        <w:t xml:space="preserve">213. </w:t>
      </w:r>
      <w:r w:rsidRPr="00A712A4">
        <w:rPr>
          <w:rFonts w:hint="eastAsia"/>
          <w:szCs w:val="21"/>
        </w:rPr>
        <w:t>住院宠物护理中，给宠物注射的常用方法不包括（）。</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、肌内注射。</w:t>
      </w:r>
    </w:p>
    <w:p w:rsidR="00537FF9" w:rsidRPr="00A712A4" w:rsidRDefault="0034579B" w:rsidP="00A712A4">
      <w:pPr>
        <w:rPr>
          <w:szCs w:val="21"/>
        </w:rPr>
      </w:pPr>
      <w:r w:rsidRPr="00A712A4">
        <w:rPr>
          <w:rFonts w:hint="eastAsia"/>
          <w:szCs w:val="21"/>
        </w:rPr>
        <w:t>B</w:t>
      </w:r>
      <w:r w:rsidRPr="00A712A4">
        <w:rPr>
          <w:rFonts w:hint="eastAsia"/>
          <w:szCs w:val="21"/>
        </w:rPr>
        <w:t>、皮下注射。</w:t>
      </w:r>
    </w:p>
    <w:p w:rsidR="00537FF9" w:rsidRPr="00A712A4" w:rsidRDefault="0034579B" w:rsidP="00A712A4">
      <w:pPr>
        <w:rPr>
          <w:szCs w:val="21"/>
        </w:rPr>
      </w:pPr>
      <w:r w:rsidRPr="00A712A4">
        <w:rPr>
          <w:rFonts w:hint="eastAsia"/>
          <w:szCs w:val="21"/>
        </w:rPr>
        <w:t>C</w:t>
      </w:r>
      <w:r w:rsidRPr="00A712A4">
        <w:rPr>
          <w:rFonts w:hint="eastAsia"/>
          <w:szCs w:val="21"/>
        </w:rPr>
        <w:t>、静脉注射。</w:t>
      </w:r>
    </w:p>
    <w:p w:rsidR="00537FF9" w:rsidRPr="00A712A4" w:rsidRDefault="0034579B" w:rsidP="00A712A4">
      <w:pPr>
        <w:rPr>
          <w:szCs w:val="21"/>
        </w:rPr>
      </w:pPr>
      <w:r w:rsidRPr="00A712A4">
        <w:rPr>
          <w:rFonts w:hint="eastAsia"/>
          <w:szCs w:val="21"/>
        </w:rPr>
        <w:t>D</w:t>
      </w:r>
      <w:r w:rsidRPr="00A712A4">
        <w:rPr>
          <w:rFonts w:hint="eastAsia"/>
          <w:szCs w:val="21"/>
        </w:rPr>
        <w:t>、腹腔注射。</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214. </w:t>
      </w:r>
      <w:r w:rsidRPr="00A712A4">
        <w:rPr>
          <w:rFonts w:hint="eastAsia"/>
          <w:szCs w:val="21"/>
        </w:rPr>
        <w:t>母犬妊娠一个月后食量和饮水量会逐渐增加，腹围逐渐增大，</w:t>
      </w:r>
      <w:r w:rsidRPr="00A712A4">
        <w:rPr>
          <w:rFonts w:hint="eastAsia"/>
          <w:szCs w:val="21"/>
        </w:rPr>
        <w:t>50</w:t>
      </w:r>
      <w:r w:rsidRPr="00A712A4">
        <w:rPr>
          <w:rFonts w:hint="eastAsia"/>
          <w:szCs w:val="21"/>
        </w:rPr>
        <w:t>天后在腹侧</w:t>
      </w:r>
    </w:p>
    <w:p w:rsidR="00537FF9" w:rsidRPr="00A712A4" w:rsidRDefault="0034579B" w:rsidP="00A712A4">
      <w:pPr>
        <w:rPr>
          <w:szCs w:val="21"/>
        </w:rPr>
      </w:pPr>
      <w:r w:rsidRPr="00A712A4">
        <w:rPr>
          <w:rFonts w:hint="eastAsia"/>
          <w:szCs w:val="21"/>
        </w:rPr>
        <w:t>可见“胎动”，至妊娠（）天时增至最大。</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60</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58</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53</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 xml:space="preserve">55             </w:t>
      </w:r>
    </w:p>
    <w:p w:rsidR="00537FF9" w:rsidRPr="00A712A4" w:rsidRDefault="0034579B" w:rsidP="00A712A4">
      <w:pPr>
        <w:rPr>
          <w:szCs w:val="21"/>
        </w:rPr>
      </w:pPr>
      <w:r w:rsidRPr="00A712A4">
        <w:rPr>
          <w:rFonts w:hint="eastAsia"/>
          <w:szCs w:val="21"/>
        </w:rPr>
        <w:t xml:space="preserve">215. </w:t>
      </w:r>
      <w:r w:rsidRPr="00A712A4">
        <w:rPr>
          <w:rFonts w:hint="eastAsia"/>
          <w:szCs w:val="21"/>
        </w:rPr>
        <w:t>犬一旦失去了主人的爱抚，或长时间见不到主人，往往会意志消沉，烦躁不</w:t>
      </w:r>
    </w:p>
    <w:p w:rsidR="00537FF9" w:rsidRPr="00A712A4" w:rsidRDefault="0034579B" w:rsidP="00A712A4">
      <w:pPr>
        <w:rPr>
          <w:szCs w:val="21"/>
        </w:rPr>
      </w:pPr>
      <w:r w:rsidRPr="00A712A4">
        <w:rPr>
          <w:rFonts w:hint="eastAsia"/>
          <w:szCs w:val="21"/>
        </w:rPr>
        <w:t>安，这种情况属于哪种生理现象（）。</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、恐惧心理</w:t>
      </w:r>
    </w:p>
    <w:p w:rsidR="00537FF9" w:rsidRPr="00A712A4" w:rsidRDefault="0034579B" w:rsidP="00A712A4">
      <w:pPr>
        <w:rPr>
          <w:szCs w:val="21"/>
        </w:rPr>
      </w:pPr>
      <w:r w:rsidRPr="00A712A4">
        <w:rPr>
          <w:rFonts w:hint="eastAsia"/>
          <w:szCs w:val="21"/>
        </w:rPr>
        <w:t>B</w:t>
      </w:r>
      <w:r w:rsidRPr="00A712A4">
        <w:rPr>
          <w:rFonts w:hint="eastAsia"/>
          <w:szCs w:val="21"/>
        </w:rPr>
        <w:t>、占有心理</w:t>
      </w:r>
    </w:p>
    <w:p w:rsidR="00537FF9" w:rsidRPr="00A712A4" w:rsidRDefault="0034579B" w:rsidP="00A712A4">
      <w:pPr>
        <w:rPr>
          <w:szCs w:val="21"/>
        </w:rPr>
      </w:pPr>
      <w:r w:rsidRPr="00A712A4">
        <w:rPr>
          <w:rFonts w:hint="eastAsia"/>
          <w:szCs w:val="21"/>
        </w:rPr>
        <w:t>C</w:t>
      </w:r>
      <w:r w:rsidRPr="00A712A4">
        <w:rPr>
          <w:rFonts w:hint="eastAsia"/>
          <w:szCs w:val="21"/>
        </w:rPr>
        <w:t>、孤独心理</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、妒忌心理</w:t>
      </w:r>
    </w:p>
    <w:p w:rsidR="00537FF9" w:rsidRPr="00A712A4" w:rsidRDefault="0034579B" w:rsidP="00A712A4">
      <w:pPr>
        <w:rPr>
          <w:szCs w:val="21"/>
        </w:rPr>
      </w:pPr>
      <w:r w:rsidRPr="00A712A4">
        <w:rPr>
          <w:rFonts w:hint="eastAsia"/>
          <w:szCs w:val="21"/>
        </w:rPr>
        <w:t xml:space="preserve">216. </w:t>
      </w:r>
      <w:r w:rsidRPr="00A712A4">
        <w:rPr>
          <w:rFonts w:hint="eastAsia"/>
          <w:szCs w:val="21"/>
        </w:rPr>
        <w:t>下列哪项不是包毛的作用（）。</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、便于运动</w:t>
      </w:r>
    </w:p>
    <w:p w:rsidR="00537FF9" w:rsidRPr="00A712A4" w:rsidRDefault="0034579B" w:rsidP="00A712A4">
      <w:pPr>
        <w:rPr>
          <w:szCs w:val="21"/>
        </w:rPr>
      </w:pPr>
      <w:r w:rsidRPr="00A712A4">
        <w:rPr>
          <w:rFonts w:hint="eastAsia"/>
          <w:szCs w:val="21"/>
        </w:rPr>
        <w:t>B</w:t>
      </w:r>
      <w:r w:rsidRPr="00A712A4">
        <w:rPr>
          <w:rFonts w:hint="eastAsia"/>
          <w:szCs w:val="21"/>
        </w:rPr>
        <w:t>、易于打理</w:t>
      </w:r>
    </w:p>
    <w:p w:rsidR="00537FF9" w:rsidRPr="00A712A4" w:rsidRDefault="0034579B" w:rsidP="00A712A4">
      <w:pPr>
        <w:rPr>
          <w:szCs w:val="21"/>
        </w:rPr>
      </w:pPr>
      <w:r w:rsidRPr="00A712A4">
        <w:rPr>
          <w:rFonts w:hint="eastAsia"/>
          <w:szCs w:val="21"/>
        </w:rPr>
        <w:t>C</w:t>
      </w:r>
      <w:r w:rsidRPr="00A712A4">
        <w:rPr>
          <w:rFonts w:hint="eastAsia"/>
          <w:szCs w:val="21"/>
        </w:rPr>
        <w:t>、可爱</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、加速毛发生长</w:t>
      </w:r>
    </w:p>
    <w:p w:rsidR="00537FF9" w:rsidRPr="00A712A4" w:rsidRDefault="0034579B" w:rsidP="00A712A4">
      <w:pPr>
        <w:rPr>
          <w:szCs w:val="21"/>
        </w:rPr>
      </w:pPr>
      <w:r w:rsidRPr="00A712A4">
        <w:rPr>
          <w:rFonts w:hint="eastAsia"/>
          <w:szCs w:val="21"/>
        </w:rPr>
        <w:t xml:space="preserve">217. </w:t>
      </w:r>
      <w:r w:rsidRPr="00A712A4">
        <w:rPr>
          <w:rFonts w:hint="eastAsia"/>
          <w:szCs w:val="21"/>
        </w:rPr>
        <w:t>个性活泼、温顺易于调教，既可陪伴长距离散步，也能长时间在家陪伴的犬适</w:t>
      </w:r>
    </w:p>
    <w:p w:rsidR="00537FF9" w:rsidRPr="00A712A4" w:rsidRDefault="0034579B" w:rsidP="00A712A4">
      <w:pPr>
        <w:rPr>
          <w:szCs w:val="21"/>
        </w:rPr>
      </w:pPr>
      <w:r w:rsidRPr="00A712A4">
        <w:rPr>
          <w:rFonts w:hint="eastAsia"/>
          <w:szCs w:val="21"/>
        </w:rPr>
        <w:t>合（）饲养。</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、儿童</w:t>
      </w:r>
    </w:p>
    <w:p w:rsidR="00537FF9" w:rsidRPr="00A712A4" w:rsidRDefault="0034579B" w:rsidP="00A712A4">
      <w:pPr>
        <w:rPr>
          <w:szCs w:val="21"/>
        </w:rPr>
      </w:pPr>
      <w:r w:rsidRPr="00A712A4">
        <w:rPr>
          <w:rFonts w:hint="eastAsia"/>
          <w:szCs w:val="21"/>
        </w:rPr>
        <w:t>B</w:t>
      </w:r>
      <w:r w:rsidRPr="00A712A4">
        <w:rPr>
          <w:rFonts w:hint="eastAsia"/>
          <w:szCs w:val="21"/>
        </w:rPr>
        <w:t>、中年人</w:t>
      </w:r>
    </w:p>
    <w:p w:rsidR="00537FF9" w:rsidRPr="00A712A4" w:rsidRDefault="0034579B" w:rsidP="00A712A4">
      <w:pPr>
        <w:rPr>
          <w:szCs w:val="21"/>
        </w:rPr>
      </w:pPr>
      <w:r w:rsidRPr="00A712A4">
        <w:rPr>
          <w:rFonts w:hint="eastAsia"/>
          <w:szCs w:val="21"/>
        </w:rPr>
        <w:t>C</w:t>
      </w:r>
      <w:r w:rsidRPr="00A712A4">
        <w:rPr>
          <w:rFonts w:hint="eastAsia"/>
          <w:szCs w:val="21"/>
        </w:rPr>
        <w:t>、老年人</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、所有人</w:t>
      </w:r>
    </w:p>
    <w:p w:rsidR="00537FF9" w:rsidRPr="00A712A4" w:rsidRDefault="0034579B" w:rsidP="00A712A4">
      <w:pPr>
        <w:rPr>
          <w:szCs w:val="21"/>
        </w:rPr>
      </w:pPr>
      <w:r w:rsidRPr="00A712A4">
        <w:rPr>
          <w:rFonts w:hint="eastAsia"/>
          <w:szCs w:val="21"/>
        </w:rPr>
        <w:t xml:space="preserve">218. </w:t>
      </w:r>
      <w:r w:rsidRPr="00A712A4">
        <w:rPr>
          <w:rFonts w:hint="eastAsia"/>
          <w:szCs w:val="21"/>
        </w:rPr>
        <w:t>（）在比赛中需要扎发髻。</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、贵宾犬</w:t>
      </w:r>
    </w:p>
    <w:p w:rsidR="00537FF9" w:rsidRPr="00A712A4" w:rsidRDefault="0034579B" w:rsidP="00A712A4">
      <w:pPr>
        <w:rPr>
          <w:szCs w:val="21"/>
        </w:rPr>
      </w:pPr>
      <w:r w:rsidRPr="00A712A4">
        <w:rPr>
          <w:rFonts w:hint="eastAsia"/>
          <w:szCs w:val="21"/>
        </w:rPr>
        <w:lastRenderedPageBreak/>
        <w:t>B</w:t>
      </w:r>
      <w:r w:rsidRPr="00A712A4">
        <w:rPr>
          <w:rFonts w:hint="eastAsia"/>
          <w:szCs w:val="21"/>
        </w:rPr>
        <w:t>、卷毛比熊犬</w:t>
      </w:r>
    </w:p>
    <w:p w:rsidR="00537FF9" w:rsidRPr="00A712A4" w:rsidRDefault="0034579B" w:rsidP="00A712A4">
      <w:pPr>
        <w:rPr>
          <w:szCs w:val="21"/>
        </w:rPr>
      </w:pPr>
      <w:r w:rsidRPr="00A712A4">
        <w:rPr>
          <w:rFonts w:hint="eastAsia"/>
          <w:szCs w:val="21"/>
        </w:rPr>
        <w:t>C</w:t>
      </w:r>
      <w:r w:rsidRPr="00A712A4">
        <w:rPr>
          <w:rFonts w:hint="eastAsia"/>
          <w:szCs w:val="21"/>
        </w:rPr>
        <w:t>、约克夏</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、丝毛梗</w:t>
      </w:r>
    </w:p>
    <w:p w:rsidR="00537FF9" w:rsidRPr="00A712A4" w:rsidRDefault="0034579B" w:rsidP="00A712A4">
      <w:pPr>
        <w:rPr>
          <w:szCs w:val="21"/>
        </w:rPr>
      </w:pPr>
      <w:r w:rsidRPr="00A712A4">
        <w:rPr>
          <w:rFonts w:hint="eastAsia"/>
          <w:szCs w:val="21"/>
        </w:rPr>
        <w:t xml:space="preserve">219. </w:t>
      </w:r>
      <w:r w:rsidRPr="00A712A4">
        <w:rPr>
          <w:rFonts w:hint="eastAsia"/>
          <w:szCs w:val="21"/>
        </w:rPr>
        <w:t>（）在犬展中要扎两个发髻。</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、西施犬</w:t>
      </w:r>
    </w:p>
    <w:p w:rsidR="00537FF9" w:rsidRPr="00A712A4" w:rsidRDefault="0034579B" w:rsidP="00A712A4">
      <w:pPr>
        <w:rPr>
          <w:szCs w:val="21"/>
        </w:rPr>
      </w:pPr>
      <w:r w:rsidRPr="00A712A4">
        <w:rPr>
          <w:rFonts w:hint="eastAsia"/>
          <w:szCs w:val="21"/>
        </w:rPr>
        <w:t>B</w:t>
      </w:r>
      <w:r w:rsidRPr="00A712A4">
        <w:rPr>
          <w:rFonts w:hint="eastAsia"/>
          <w:szCs w:val="21"/>
        </w:rPr>
        <w:t>、北京犬</w:t>
      </w:r>
    </w:p>
    <w:p w:rsidR="00537FF9" w:rsidRPr="00A712A4" w:rsidRDefault="0034579B" w:rsidP="00A712A4">
      <w:pPr>
        <w:rPr>
          <w:szCs w:val="21"/>
        </w:rPr>
      </w:pPr>
      <w:r w:rsidRPr="00A712A4">
        <w:rPr>
          <w:rFonts w:hint="eastAsia"/>
          <w:szCs w:val="21"/>
        </w:rPr>
        <w:t>C</w:t>
      </w:r>
      <w:r w:rsidRPr="00A712A4">
        <w:rPr>
          <w:rFonts w:hint="eastAsia"/>
          <w:szCs w:val="21"/>
        </w:rPr>
        <w:t>、约克夏</w:t>
      </w:r>
    </w:p>
    <w:p w:rsidR="00537FF9" w:rsidRPr="00A712A4" w:rsidRDefault="0034579B" w:rsidP="00A712A4">
      <w:pPr>
        <w:rPr>
          <w:szCs w:val="21"/>
        </w:rPr>
      </w:pPr>
      <w:r w:rsidRPr="00A712A4">
        <w:rPr>
          <w:rFonts w:hint="eastAsia"/>
          <w:szCs w:val="21"/>
        </w:rPr>
        <w:t>D</w:t>
      </w:r>
      <w:r w:rsidRPr="00A712A4">
        <w:rPr>
          <w:rFonts w:hint="eastAsia"/>
          <w:szCs w:val="21"/>
        </w:rPr>
        <w:t>、马尔济斯犬</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220. </w:t>
      </w:r>
      <w:r w:rsidRPr="00A712A4">
        <w:rPr>
          <w:rFonts w:hint="eastAsia"/>
          <w:szCs w:val="21"/>
        </w:rPr>
        <w:t>属于水溶性维生素的是</w:t>
      </w:r>
      <w:r w:rsidRPr="00A712A4">
        <w:rPr>
          <w:rFonts w:hint="eastAsia"/>
          <w:szCs w:val="21"/>
        </w:rPr>
        <w:t>( )</w:t>
      </w:r>
      <w:r w:rsidRPr="00A712A4">
        <w:rPr>
          <w:rFonts w:hint="eastAsia"/>
          <w:szCs w:val="21"/>
        </w:rPr>
        <w:t>。</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、维生素</w:t>
      </w:r>
      <w:r w:rsidRPr="00A712A4">
        <w:rPr>
          <w:rFonts w:hint="eastAsia"/>
          <w:szCs w:val="21"/>
        </w:rPr>
        <w:t xml:space="preserve"> D</w:t>
      </w:r>
    </w:p>
    <w:p w:rsidR="00537FF9" w:rsidRPr="00A712A4" w:rsidRDefault="0034579B" w:rsidP="00A712A4">
      <w:pPr>
        <w:rPr>
          <w:szCs w:val="21"/>
        </w:rPr>
      </w:pPr>
      <w:r w:rsidRPr="00A712A4">
        <w:rPr>
          <w:rFonts w:hint="eastAsia"/>
          <w:szCs w:val="21"/>
        </w:rPr>
        <w:t>B</w:t>
      </w:r>
      <w:r w:rsidRPr="00A712A4">
        <w:rPr>
          <w:rFonts w:hint="eastAsia"/>
          <w:szCs w:val="21"/>
        </w:rPr>
        <w:t>、维生素</w:t>
      </w:r>
      <w:r w:rsidRPr="00A712A4">
        <w:rPr>
          <w:rFonts w:hint="eastAsia"/>
          <w:szCs w:val="21"/>
        </w:rPr>
        <w:t xml:space="preserve"> A</w:t>
      </w:r>
    </w:p>
    <w:p w:rsidR="00537FF9" w:rsidRPr="00A712A4" w:rsidRDefault="0034579B" w:rsidP="00A712A4">
      <w:pPr>
        <w:rPr>
          <w:szCs w:val="21"/>
        </w:rPr>
      </w:pPr>
      <w:r w:rsidRPr="00A712A4">
        <w:rPr>
          <w:rFonts w:hint="eastAsia"/>
          <w:szCs w:val="21"/>
        </w:rPr>
        <w:t>C</w:t>
      </w:r>
      <w:r w:rsidRPr="00A712A4">
        <w:rPr>
          <w:rFonts w:hint="eastAsia"/>
          <w:szCs w:val="21"/>
        </w:rPr>
        <w:t>、维生素</w:t>
      </w:r>
      <w:r w:rsidRPr="00A712A4">
        <w:rPr>
          <w:rFonts w:hint="eastAsia"/>
          <w:szCs w:val="21"/>
        </w:rPr>
        <w:t xml:space="preserve"> E</w:t>
      </w:r>
    </w:p>
    <w:p w:rsidR="00537FF9" w:rsidRPr="00A712A4" w:rsidRDefault="0034579B" w:rsidP="00A712A4">
      <w:pPr>
        <w:rPr>
          <w:szCs w:val="21"/>
        </w:rPr>
      </w:pPr>
      <w:r w:rsidRPr="00A712A4">
        <w:rPr>
          <w:rFonts w:hint="eastAsia"/>
          <w:szCs w:val="21"/>
        </w:rPr>
        <w:t>D</w:t>
      </w:r>
      <w:r w:rsidRPr="00A712A4">
        <w:rPr>
          <w:rFonts w:hint="eastAsia"/>
          <w:szCs w:val="21"/>
        </w:rPr>
        <w:t>、维生素</w:t>
      </w:r>
      <w:r w:rsidRPr="00A712A4">
        <w:rPr>
          <w:rFonts w:hint="eastAsia"/>
          <w:szCs w:val="21"/>
        </w:rPr>
        <w:t xml:space="preserve"> B             </w:t>
      </w:r>
    </w:p>
    <w:p w:rsidR="00537FF9" w:rsidRPr="00A712A4" w:rsidRDefault="0034579B" w:rsidP="00A712A4">
      <w:pPr>
        <w:rPr>
          <w:szCs w:val="21"/>
        </w:rPr>
      </w:pPr>
      <w:r w:rsidRPr="00A712A4">
        <w:rPr>
          <w:rFonts w:hint="eastAsia"/>
          <w:szCs w:val="21"/>
        </w:rPr>
        <w:t xml:space="preserve">221. </w:t>
      </w:r>
      <w:r w:rsidRPr="00A712A4">
        <w:rPr>
          <w:rFonts w:hint="eastAsia"/>
          <w:szCs w:val="21"/>
        </w:rPr>
        <w:t>目前国际上一致认同的动物福利的五大标准是：享有不受饥饿的自由、享有生</w:t>
      </w:r>
    </w:p>
    <w:p w:rsidR="00537FF9" w:rsidRPr="00A712A4" w:rsidRDefault="0034579B" w:rsidP="00A712A4">
      <w:pPr>
        <w:rPr>
          <w:szCs w:val="21"/>
        </w:rPr>
      </w:pPr>
      <w:r w:rsidRPr="00A712A4">
        <w:rPr>
          <w:rFonts w:hint="eastAsia"/>
          <w:szCs w:val="21"/>
        </w:rPr>
        <w:t>活舒适的自由、享有不受痛苦伤害和疾病、享有（）、享有表达天性的自由。</w:t>
      </w:r>
      <w:r w:rsidRPr="00A712A4">
        <w:rPr>
          <w:rFonts w:hint="eastAsia"/>
          <w:szCs w:val="21"/>
        </w:rPr>
        <w:t xml:space="preserve">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、生活无恐惧和悲伤感的自由</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、自由运动的自由</w:t>
      </w:r>
    </w:p>
    <w:p w:rsidR="00537FF9" w:rsidRPr="00A712A4" w:rsidRDefault="0034579B" w:rsidP="00A712A4">
      <w:pPr>
        <w:rPr>
          <w:szCs w:val="21"/>
        </w:rPr>
      </w:pPr>
      <w:r w:rsidRPr="00A712A4">
        <w:rPr>
          <w:rFonts w:hint="eastAsia"/>
          <w:szCs w:val="21"/>
        </w:rPr>
        <w:t>C</w:t>
      </w:r>
      <w:r w:rsidRPr="00A712A4">
        <w:rPr>
          <w:rFonts w:hint="eastAsia"/>
          <w:szCs w:val="21"/>
        </w:rPr>
        <w:t>、不被虐待的自由</w:t>
      </w:r>
    </w:p>
    <w:p w:rsidR="00537FF9" w:rsidRPr="00A712A4" w:rsidRDefault="0034579B" w:rsidP="00A712A4">
      <w:pPr>
        <w:rPr>
          <w:szCs w:val="21"/>
        </w:rPr>
      </w:pPr>
      <w:r w:rsidRPr="00A712A4">
        <w:rPr>
          <w:rFonts w:hint="eastAsia"/>
          <w:szCs w:val="21"/>
        </w:rPr>
        <w:t xml:space="preserve">222. </w:t>
      </w:r>
      <w:r w:rsidRPr="00A712A4">
        <w:rPr>
          <w:rFonts w:hint="eastAsia"/>
          <w:szCs w:val="21"/>
        </w:rPr>
        <w:t>犬日粮中钙磷比例，以（）时，利用率最高。</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1</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1.2</w:t>
      </w:r>
      <w:r w:rsidRPr="00A712A4">
        <w:rPr>
          <w:rFonts w:hint="eastAsia"/>
          <w:szCs w:val="21"/>
        </w:rPr>
        <w:t>～</w:t>
      </w:r>
      <w:r w:rsidRPr="00A712A4">
        <w:rPr>
          <w:rFonts w:hint="eastAsia"/>
          <w:szCs w:val="21"/>
        </w:rPr>
        <w:t xml:space="preserve">1.4 </w:t>
      </w:r>
      <w:r w:rsidRPr="00A712A4">
        <w:rPr>
          <w:rFonts w:hint="eastAsia"/>
          <w:szCs w:val="21"/>
        </w:rPr>
        <w:t>：</w:t>
      </w:r>
      <w:r w:rsidRPr="00A712A4">
        <w:rPr>
          <w:rFonts w:hint="eastAsia"/>
          <w:szCs w:val="21"/>
        </w:rPr>
        <w:t xml:space="preserve">1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1.5</w:t>
      </w:r>
      <w:r w:rsidRPr="00A712A4">
        <w:rPr>
          <w:rFonts w:hint="eastAsia"/>
          <w:szCs w:val="21"/>
        </w:rPr>
        <w:t>：</w:t>
      </w:r>
      <w:r w:rsidRPr="00A712A4">
        <w:rPr>
          <w:rFonts w:hint="eastAsia"/>
          <w:szCs w:val="21"/>
        </w:rPr>
        <w:t>1</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1</w:t>
      </w:r>
    </w:p>
    <w:p w:rsidR="00537FF9" w:rsidRPr="00A712A4" w:rsidRDefault="0034579B" w:rsidP="00A712A4">
      <w:pPr>
        <w:rPr>
          <w:szCs w:val="21"/>
        </w:rPr>
      </w:pPr>
      <w:r w:rsidRPr="00A712A4">
        <w:rPr>
          <w:rFonts w:hint="eastAsia"/>
          <w:szCs w:val="21"/>
        </w:rPr>
        <w:t xml:space="preserve">223. </w:t>
      </w:r>
      <w:r w:rsidRPr="00A712A4">
        <w:rPr>
          <w:rFonts w:hint="eastAsia"/>
          <w:szCs w:val="21"/>
        </w:rPr>
        <w:t>以下不属于服从性训练项目的有（）。</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、随行中坐</w:t>
      </w:r>
    </w:p>
    <w:p w:rsidR="00537FF9" w:rsidRPr="00A712A4" w:rsidRDefault="0034579B" w:rsidP="00A712A4">
      <w:pPr>
        <w:rPr>
          <w:szCs w:val="21"/>
        </w:rPr>
      </w:pPr>
      <w:r w:rsidRPr="00A712A4">
        <w:rPr>
          <w:rFonts w:hint="eastAsia"/>
          <w:szCs w:val="21"/>
        </w:rPr>
        <w:t>B</w:t>
      </w:r>
      <w:r w:rsidRPr="00A712A4">
        <w:rPr>
          <w:rFonts w:hint="eastAsia"/>
          <w:szCs w:val="21"/>
        </w:rPr>
        <w:t>、召回</w:t>
      </w:r>
    </w:p>
    <w:p w:rsidR="00537FF9" w:rsidRPr="00A712A4" w:rsidRDefault="0034579B" w:rsidP="00A712A4">
      <w:pPr>
        <w:rPr>
          <w:szCs w:val="21"/>
        </w:rPr>
      </w:pPr>
      <w:r w:rsidRPr="00A712A4">
        <w:rPr>
          <w:rFonts w:hint="eastAsia"/>
          <w:szCs w:val="21"/>
        </w:rPr>
        <w:t>C</w:t>
      </w:r>
      <w:r w:rsidRPr="00A712A4">
        <w:rPr>
          <w:rFonts w:hint="eastAsia"/>
          <w:szCs w:val="21"/>
        </w:rPr>
        <w:t>、卧下等待</w:t>
      </w:r>
    </w:p>
    <w:p w:rsidR="00537FF9" w:rsidRPr="00A712A4" w:rsidRDefault="0034579B" w:rsidP="00A712A4">
      <w:pPr>
        <w:rPr>
          <w:szCs w:val="21"/>
        </w:rPr>
      </w:pPr>
      <w:r w:rsidRPr="00A712A4">
        <w:rPr>
          <w:rFonts w:hint="eastAsia"/>
          <w:szCs w:val="21"/>
        </w:rPr>
        <w:t>D</w:t>
      </w:r>
      <w:r w:rsidRPr="00A712A4">
        <w:rPr>
          <w:rFonts w:hint="eastAsia"/>
          <w:szCs w:val="21"/>
        </w:rPr>
        <w:t>、匍匐前进</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224. </w:t>
      </w:r>
      <w:r w:rsidRPr="00A712A4">
        <w:rPr>
          <w:rFonts w:hint="eastAsia"/>
          <w:szCs w:val="21"/>
        </w:rPr>
        <w:t>宠物婚介过程中应防止近亲交配，经营者需仔细查看宠物的血统证书，对于产</w:t>
      </w:r>
    </w:p>
    <w:p w:rsidR="00537FF9" w:rsidRPr="00A712A4" w:rsidRDefault="0034579B" w:rsidP="00A712A4">
      <w:pPr>
        <w:rPr>
          <w:szCs w:val="21"/>
        </w:rPr>
      </w:pPr>
      <w:r w:rsidRPr="00A712A4">
        <w:rPr>
          <w:rFonts w:hint="eastAsia"/>
          <w:szCs w:val="21"/>
        </w:rPr>
        <w:t>地、品种、血统、出生日期、犬主的姓名，以及宠物的直系都要问清楚，确认（）</w:t>
      </w:r>
    </w:p>
    <w:p w:rsidR="00537FF9" w:rsidRPr="00A712A4" w:rsidRDefault="0034579B" w:rsidP="00A712A4">
      <w:pPr>
        <w:rPr>
          <w:szCs w:val="21"/>
        </w:rPr>
      </w:pPr>
      <w:r w:rsidRPr="00A712A4">
        <w:rPr>
          <w:rFonts w:hint="eastAsia"/>
          <w:szCs w:val="21"/>
        </w:rPr>
        <w:t>代以内没有血缘关系的，才确定可以交配。</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、一</w:t>
      </w:r>
    </w:p>
    <w:p w:rsidR="00537FF9" w:rsidRPr="00A712A4" w:rsidRDefault="0034579B" w:rsidP="00A712A4">
      <w:pPr>
        <w:rPr>
          <w:szCs w:val="21"/>
        </w:rPr>
      </w:pPr>
      <w:r w:rsidRPr="00A712A4">
        <w:rPr>
          <w:rFonts w:hint="eastAsia"/>
          <w:szCs w:val="21"/>
        </w:rPr>
        <w:t>B</w:t>
      </w:r>
      <w:r w:rsidRPr="00A712A4">
        <w:rPr>
          <w:rFonts w:hint="eastAsia"/>
          <w:szCs w:val="21"/>
        </w:rPr>
        <w:t>、二</w:t>
      </w:r>
    </w:p>
    <w:p w:rsidR="00537FF9" w:rsidRPr="00A712A4" w:rsidRDefault="0034579B" w:rsidP="00A712A4">
      <w:pPr>
        <w:rPr>
          <w:szCs w:val="21"/>
        </w:rPr>
      </w:pPr>
      <w:r w:rsidRPr="00A712A4">
        <w:rPr>
          <w:rFonts w:hint="eastAsia"/>
          <w:szCs w:val="21"/>
        </w:rPr>
        <w:t>C</w:t>
      </w:r>
      <w:r w:rsidRPr="00A712A4">
        <w:rPr>
          <w:rFonts w:hint="eastAsia"/>
          <w:szCs w:val="21"/>
        </w:rPr>
        <w:t>、三</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、四</w:t>
      </w:r>
    </w:p>
    <w:p w:rsidR="00537FF9" w:rsidRPr="00A712A4" w:rsidRDefault="0034579B" w:rsidP="00A712A4">
      <w:pPr>
        <w:rPr>
          <w:szCs w:val="21"/>
        </w:rPr>
      </w:pPr>
      <w:r w:rsidRPr="00A712A4">
        <w:rPr>
          <w:rFonts w:hint="eastAsia"/>
          <w:szCs w:val="21"/>
        </w:rPr>
        <w:t xml:space="preserve">225. </w:t>
      </w:r>
      <w:r w:rsidRPr="00A712A4">
        <w:rPr>
          <w:rFonts w:hint="eastAsia"/>
          <w:szCs w:val="21"/>
        </w:rPr>
        <w:t>所有进场驯导的犬的年龄必须在（）个月以上，需做完三针疫苗、狂犬及驱</w:t>
      </w:r>
    </w:p>
    <w:p w:rsidR="00537FF9" w:rsidRPr="00A712A4" w:rsidRDefault="0034579B" w:rsidP="00A712A4">
      <w:pPr>
        <w:rPr>
          <w:szCs w:val="21"/>
        </w:rPr>
      </w:pPr>
      <w:r w:rsidRPr="00A712A4">
        <w:rPr>
          <w:rFonts w:hint="eastAsia"/>
          <w:szCs w:val="21"/>
        </w:rPr>
        <w:t>虫，还必须有大型宠物医院的健康证明和养犬登记证。</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3</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 xml:space="preserve">4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5</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8</w:t>
      </w:r>
    </w:p>
    <w:p w:rsidR="00537FF9" w:rsidRPr="00A712A4" w:rsidRDefault="0034579B" w:rsidP="00A712A4">
      <w:pPr>
        <w:rPr>
          <w:szCs w:val="21"/>
        </w:rPr>
      </w:pPr>
      <w:r w:rsidRPr="00A712A4">
        <w:rPr>
          <w:rFonts w:hint="eastAsia"/>
          <w:szCs w:val="21"/>
        </w:rPr>
        <w:t xml:space="preserve">226. </w:t>
      </w:r>
      <w:r w:rsidRPr="00A712A4">
        <w:rPr>
          <w:rFonts w:hint="eastAsia"/>
          <w:szCs w:val="21"/>
        </w:rPr>
        <w:t>以下神经类型最不适合用作受训犬的是（）。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、兴奋型</w:t>
      </w:r>
    </w:p>
    <w:p w:rsidR="00537FF9" w:rsidRPr="00A712A4" w:rsidRDefault="0034579B" w:rsidP="00A712A4">
      <w:pPr>
        <w:rPr>
          <w:szCs w:val="21"/>
        </w:rPr>
      </w:pPr>
      <w:r w:rsidRPr="00A712A4">
        <w:rPr>
          <w:rFonts w:hint="eastAsia"/>
          <w:szCs w:val="21"/>
        </w:rPr>
        <w:lastRenderedPageBreak/>
        <w:t>B</w:t>
      </w:r>
      <w:r w:rsidRPr="00A712A4">
        <w:rPr>
          <w:rFonts w:hint="eastAsia"/>
          <w:szCs w:val="21"/>
        </w:rPr>
        <w:t>、活泼型</w:t>
      </w:r>
    </w:p>
    <w:p w:rsidR="00537FF9" w:rsidRPr="00A712A4" w:rsidRDefault="0034579B" w:rsidP="00A712A4">
      <w:pPr>
        <w:rPr>
          <w:szCs w:val="21"/>
        </w:rPr>
      </w:pPr>
      <w:r w:rsidRPr="00A712A4">
        <w:rPr>
          <w:rFonts w:hint="eastAsia"/>
          <w:szCs w:val="21"/>
        </w:rPr>
        <w:t>C</w:t>
      </w:r>
      <w:r w:rsidRPr="00A712A4">
        <w:rPr>
          <w:rFonts w:hint="eastAsia"/>
          <w:szCs w:val="21"/>
        </w:rPr>
        <w:t>、安静型</w:t>
      </w:r>
    </w:p>
    <w:p w:rsidR="00537FF9" w:rsidRPr="00A712A4" w:rsidRDefault="0034579B" w:rsidP="00A712A4">
      <w:pPr>
        <w:rPr>
          <w:szCs w:val="21"/>
        </w:rPr>
      </w:pPr>
      <w:r w:rsidRPr="00A712A4">
        <w:rPr>
          <w:rFonts w:hint="eastAsia"/>
          <w:szCs w:val="21"/>
        </w:rPr>
        <w:t>D</w:t>
      </w:r>
      <w:r w:rsidRPr="00A712A4">
        <w:rPr>
          <w:rFonts w:hint="eastAsia"/>
          <w:szCs w:val="21"/>
        </w:rPr>
        <w:t>、孱弱型</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227. </w:t>
      </w:r>
      <w:r w:rsidRPr="00A712A4">
        <w:rPr>
          <w:rFonts w:hint="eastAsia"/>
          <w:szCs w:val="21"/>
        </w:rPr>
        <w:t>不同类别的产品，在摆放陈列时有不同特点。可选择摆放靠近畅销品或位置醒</w:t>
      </w:r>
    </w:p>
    <w:p w:rsidR="00537FF9" w:rsidRPr="00A712A4" w:rsidRDefault="0034579B" w:rsidP="00A712A4">
      <w:pPr>
        <w:rPr>
          <w:szCs w:val="21"/>
        </w:rPr>
      </w:pPr>
      <w:r w:rsidRPr="00A712A4">
        <w:rPr>
          <w:rFonts w:hint="eastAsia"/>
          <w:szCs w:val="21"/>
        </w:rPr>
        <w:t>目、方便易取的地方，如作为橱窗展示或墙面展示的重点，并明确产品的用途、特</w:t>
      </w:r>
    </w:p>
    <w:p w:rsidR="00537FF9" w:rsidRPr="00A712A4" w:rsidRDefault="0034579B" w:rsidP="00A712A4">
      <w:pPr>
        <w:rPr>
          <w:szCs w:val="21"/>
        </w:rPr>
      </w:pPr>
      <w:r w:rsidRPr="00A712A4">
        <w:rPr>
          <w:rFonts w:hint="eastAsia"/>
          <w:szCs w:val="21"/>
        </w:rPr>
        <w:t>性及对消费者带来的利益与价值。以上描述符合下列哪种商品的陈列原则（）？</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、高利润商品</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、促销及广告产品</w:t>
      </w:r>
    </w:p>
    <w:p w:rsidR="00537FF9" w:rsidRPr="00A712A4" w:rsidRDefault="0034579B" w:rsidP="00A712A4">
      <w:pPr>
        <w:rPr>
          <w:szCs w:val="21"/>
        </w:rPr>
      </w:pPr>
      <w:r w:rsidRPr="00A712A4">
        <w:rPr>
          <w:rFonts w:hint="eastAsia"/>
          <w:szCs w:val="21"/>
        </w:rPr>
        <w:t>C</w:t>
      </w:r>
      <w:r w:rsidRPr="00A712A4">
        <w:rPr>
          <w:rFonts w:hint="eastAsia"/>
          <w:szCs w:val="21"/>
        </w:rPr>
        <w:t>、滞销产品</w:t>
      </w:r>
    </w:p>
    <w:p w:rsidR="00537FF9" w:rsidRPr="00A712A4" w:rsidRDefault="0034579B" w:rsidP="00A712A4">
      <w:pPr>
        <w:rPr>
          <w:szCs w:val="21"/>
        </w:rPr>
      </w:pPr>
      <w:r w:rsidRPr="00A712A4">
        <w:rPr>
          <w:rFonts w:hint="eastAsia"/>
          <w:szCs w:val="21"/>
        </w:rPr>
        <w:t>D</w:t>
      </w:r>
      <w:r w:rsidRPr="00A712A4">
        <w:rPr>
          <w:rFonts w:hint="eastAsia"/>
          <w:szCs w:val="21"/>
        </w:rPr>
        <w:t>、普通产品</w:t>
      </w:r>
    </w:p>
    <w:p w:rsidR="00537FF9" w:rsidRPr="00A712A4" w:rsidRDefault="0034579B" w:rsidP="00A712A4">
      <w:pPr>
        <w:rPr>
          <w:szCs w:val="21"/>
        </w:rPr>
      </w:pPr>
      <w:r w:rsidRPr="00A712A4">
        <w:rPr>
          <w:rFonts w:hint="eastAsia"/>
          <w:szCs w:val="21"/>
        </w:rPr>
        <w:t xml:space="preserve">228. </w:t>
      </w:r>
      <w:r w:rsidRPr="00A712A4">
        <w:rPr>
          <w:rFonts w:hint="eastAsia"/>
          <w:szCs w:val="21"/>
        </w:rPr>
        <w:t>母犬交配后，胎儿发育较快，母犬腹部迅速增大，采食量明显增加，日粮用量</w:t>
      </w:r>
    </w:p>
    <w:p w:rsidR="00537FF9" w:rsidRPr="00A712A4" w:rsidRDefault="0034579B" w:rsidP="00A712A4">
      <w:pPr>
        <w:rPr>
          <w:szCs w:val="21"/>
        </w:rPr>
      </w:pPr>
      <w:r w:rsidRPr="00A712A4">
        <w:rPr>
          <w:rFonts w:hint="eastAsia"/>
          <w:szCs w:val="21"/>
        </w:rPr>
        <w:t>应比妊娠前增加</w:t>
      </w:r>
      <w:r w:rsidRPr="00A712A4">
        <w:rPr>
          <w:rFonts w:hint="eastAsia"/>
          <w:szCs w:val="21"/>
        </w:rPr>
        <w:t xml:space="preserve"> 15</w:t>
      </w:r>
      <w:r w:rsidRPr="00A712A4">
        <w:rPr>
          <w:rFonts w:hint="eastAsia"/>
          <w:szCs w:val="21"/>
        </w:rPr>
        <w:t>％～</w:t>
      </w:r>
      <w:r w:rsidRPr="00A712A4">
        <w:rPr>
          <w:rFonts w:hint="eastAsia"/>
          <w:szCs w:val="21"/>
        </w:rPr>
        <w:t>30</w:t>
      </w:r>
      <w:r w:rsidRPr="00A712A4">
        <w:rPr>
          <w:rFonts w:hint="eastAsia"/>
          <w:szCs w:val="21"/>
        </w:rPr>
        <w:t>％，每天应饲喂（）次，以保证胎儿健壮、生活力强和</w:t>
      </w:r>
    </w:p>
    <w:p w:rsidR="00537FF9" w:rsidRPr="00A712A4" w:rsidRDefault="0034579B" w:rsidP="00A712A4">
      <w:pPr>
        <w:rPr>
          <w:szCs w:val="21"/>
        </w:rPr>
      </w:pPr>
      <w:r w:rsidRPr="00A712A4">
        <w:rPr>
          <w:rFonts w:hint="eastAsia"/>
          <w:szCs w:val="21"/>
        </w:rPr>
        <w:t>初生体重大。</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w:t>
      </w:r>
      <w:r w:rsidRPr="00A712A4">
        <w:rPr>
          <w:rFonts w:hint="eastAsia"/>
          <w:szCs w:val="21"/>
        </w:rPr>
        <w:t>～</w:t>
      </w:r>
      <w:r w:rsidRPr="00A712A4">
        <w:rPr>
          <w:rFonts w:hint="eastAsia"/>
          <w:szCs w:val="21"/>
        </w:rPr>
        <w:t>2</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2</w:t>
      </w:r>
      <w:r w:rsidRPr="00A712A4">
        <w:rPr>
          <w:rFonts w:hint="eastAsia"/>
          <w:szCs w:val="21"/>
        </w:rPr>
        <w:t>～</w:t>
      </w:r>
      <w:r w:rsidRPr="00A712A4">
        <w:rPr>
          <w:rFonts w:hint="eastAsia"/>
          <w:szCs w:val="21"/>
        </w:rPr>
        <w:t>3</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3</w:t>
      </w:r>
      <w:r w:rsidRPr="00A712A4">
        <w:rPr>
          <w:rFonts w:hint="eastAsia"/>
          <w:szCs w:val="21"/>
        </w:rPr>
        <w:t>～</w:t>
      </w:r>
      <w:r w:rsidRPr="00A712A4">
        <w:rPr>
          <w:rFonts w:hint="eastAsia"/>
          <w:szCs w:val="21"/>
        </w:rPr>
        <w:t xml:space="preserve">4             </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4</w:t>
      </w:r>
      <w:r w:rsidRPr="00A712A4">
        <w:rPr>
          <w:rFonts w:hint="eastAsia"/>
          <w:szCs w:val="21"/>
        </w:rPr>
        <w:t>～</w:t>
      </w:r>
      <w:r w:rsidRPr="00A712A4">
        <w:rPr>
          <w:rFonts w:hint="eastAsia"/>
          <w:szCs w:val="21"/>
        </w:rPr>
        <w:t>5</w:t>
      </w:r>
    </w:p>
    <w:p w:rsidR="00537FF9" w:rsidRPr="00A712A4" w:rsidRDefault="0034579B" w:rsidP="00A712A4">
      <w:pPr>
        <w:rPr>
          <w:szCs w:val="21"/>
        </w:rPr>
      </w:pPr>
      <w:r w:rsidRPr="00A712A4">
        <w:rPr>
          <w:rFonts w:hint="eastAsia"/>
          <w:szCs w:val="21"/>
        </w:rPr>
        <w:t xml:space="preserve">229. </w:t>
      </w:r>
      <w:r w:rsidRPr="00A712A4">
        <w:rPr>
          <w:rFonts w:hint="eastAsia"/>
          <w:szCs w:val="21"/>
        </w:rPr>
        <w:t>测量生理常数时，要使犬保持（）的状态，以保证测量数据的准确。</w:t>
      </w:r>
      <w:r w:rsidRPr="00A712A4">
        <w:rPr>
          <w:rFonts w:hint="eastAsia"/>
          <w:szCs w:val="21"/>
        </w:rPr>
        <w:t xml:space="preserve"> [</w:t>
      </w:r>
      <w:r w:rsidRPr="00A712A4">
        <w:rPr>
          <w:rFonts w:hint="eastAsia"/>
          <w:szCs w:val="21"/>
        </w:rPr>
        <w:t>单选题</w:t>
      </w:r>
      <w:r w:rsidRPr="00A712A4">
        <w:rPr>
          <w:rFonts w:hint="eastAsia"/>
          <w:szCs w:val="21"/>
        </w:rPr>
        <w:t>]</w:t>
      </w:r>
    </w:p>
    <w:p w:rsidR="00537FF9" w:rsidRPr="00A712A4" w:rsidRDefault="0034579B" w:rsidP="00A712A4">
      <w:pPr>
        <w:rPr>
          <w:szCs w:val="21"/>
        </w:rPr>
      </w:pPr>
      <w:r w:rsidRPr="00A712A4">
        <w:rPr>
          <w:rFonts w:hint="eastAsia"/>
          <w:szCs w:val="21"/>
        </w:rPr>
        <w:t>*</w:t>
      </w:r>
    </w:p>
    <w:p w:rsidR="00537FF9" w:rsidRPr="00A712A4" w:rsidRDefault="0034579B" w:rsidP="00A712A4">
      <w:pPr>
        <w:rPr>
          <w:szCs w:val="21"/>
        </w:rPr>
      </w:pPr>
      <w:r w:rsidRPr="00A712A4">
        <w:rPr>
          <w:rFonts w:hint="eastAsia"/>
          <w:szCs w:val="21"/>
        </w:rPr>
        <w:t>A</w:t>
      </w:r>
      <w:r w:rsidRPr="00A712A4">
        <w:rPr>
          <w:rFonts w:hint="eastAsia"/>
          <w:szCs w:val="21"/>
        </w:rPr>
        <w:t>、相对平静</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、兴奋</w:t>
      </w:r>
    </w:p>
    <w:p w:rsidR="00537FF9" w:rsidRPr="00A712A4" w:rsidRDefault="0034579B" w:rsidP="00A712A4">
      <w:pPr>
        <w:rPr>
          <w:szCs w:val="21"/>
        </w:rPr>
      </w:pPr>
      <w:r w:rsidRPr="00A712A4">
        <w:rPr>
          <w:rFonts w:hint="eastAsia"/>
          <w:szCs w:val="21"/>
        </w:rPr>
        <w:t>C</w:t>
      </w:r>
      <w:r w:rsidRPr="00A712A4">
        <w:rPr>
          <w:rFonts w:hint="eastAsia"/>
          <w:szCs w:val="21"/>
        </w:rPr>
        <w:t>、运动</w:t>
      </w:r>
    </w:p>
    <w:p w:rsidR="00537FF9" w:rsidRPr="00A712A4" w:rsidRDefault="0034579B" w:rsidP="00A712A4">
      <w:pPr>
        <w:rPr>
          <w:szCs w:val="21"/>
        </w:rPr>
      </w:pPr>
      <w:r w:rsidRPr="00A712A4">
        <w:rPr>
          <w:rFonts w:hint="eastAsia"/>
          <w:szCs w:val="21"/>
        </w:rPr>
        <w:t xml:space="preserve">230. </w:t>
      </w:r>
      <w:r w:rsidRPr="00A712A4">
        <w:rPr>
          <w:rFonts w:hint="eastAsia"/>
          <w:szCs w:val="21"/>
        </w:rPr>
        <w:t>为妊娠母犬准备的产箱，所在室内的温度应保持在（）℃，产箱内还应采取</w:t>
      </w:r>
    </w:p>
    <w:p w:rsidR="00537FF9" w:rsidRPr="00A712A4" w:rsidRDefault="0034579B" w:rsidP="00A712A4">
      <w:pPr>
        <w:rPr>
          <w:szCs w:val="21"/>
        </w:rPr>
      </w:pPr>
      <w:r w:rsidRPr="00A712A4">
        <w:rPr>
          <w:rFonts w:hint="eastAsia"/>
          <w:szCs w:val="21"/>
        </w:rPr>
        <w:t>保暖措施，用电热器和加热灯都可以，在热源的周围应有足够的空间，以便仔犬能</w:t>
      </w:r>
    </w:p>
    <w:p w:rsidR="00537FF9" w:rsidRPr="00A712A4" w:rsidRDefault="0034579B" w:rsidP="00A712A4">
      <w:pPr>
        <w:rPr>
          <w:szCs w:val="21"/>
        </w:rPr>
      </w:pPr>
      <w:r w:rsidRPr="00A712A4">
        <w:rPr>
          <w:rFonts w:hint="eastAsia"/>
          <w:szCs w:val="21"/>
        </w:rPr>
        <w:t>够靠近或远离热源。</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10</w:t>
      </w:r>
      <w:r w:rsidRPr="00A712A4">
        <w:rPr>
          <w:rFonts w:hint="eastAsia"/>
          <w:szCs w:val="21"/>
        </w:rPr>
        <w:t>～</w:t>
      </w:r>
      <w:r w:rsidRPr="00A712A4">
        <w:rPr>
          <w:rFonts w:hint="eastAsia"/>
          <w:szCs w:val="21"/>
        </w:rPr>
        <w:t>15</w:t>
      </w:r>
    </w:p>
    <w:p w:rsidR="00537FF9" w:rsidRPr="00A712A4" w:rsidRDefault="0034579B" w:rsidP="00A712A4">
      <w:pPr>
        <w:rPr>
          <w:szCs w:val="21"/>
        </w:rPr>
      </w:pPr>
      <w:r w:rsidRPr="00A712A4">
        <w:rPr>
          <w:rFonts w:hint="eastAsia"/>
          <w:szCs w:val="21"/>
        </w:rPr>
        <w:t>B</w:t>
      </w:r>
      <w:r w:rsidRPr="00A712A4">
        <w:rPr>
          <w:rFonts w:hint="eastAsia"/>
          <w:szCs w:val="21"/>
        </w:rPr>
        <w:t>、</w:t>
      </w:r>
      <w:r w:rsidRPr="00A712A4">
        <w:rPr>
          <w:rFonts w:hint="eastAsia"/>
          <w:szCs w:val="21"/>
        </w:rPr>
        <w:t>15</w:t>
      </w:r>
      <w:r w:rsidRPr="00A712A4">
        <w:rPr>
          <w:rFonts w:hint="eastAsia"/>
          <w:szCs w:val="21"/>
        </w:rPr>
        <w:t>～</w:t>
      </w:r>
      <w:r w:rsidRPr="00A712A4">
        <w:rPr>
          <w:rFonts w:hint="eastAsia"/>
          <w:szCs w:val="21"/>
        </w:rPr>
        <w:t xml:space="preserve">23             </w:t>
      </w:r>
    </w:p>
    <w:p w:rsidR="00537FF9" w:rsidRPr="00A712A4" w:rsidRDefault="0034579B" w:rsidP="00A712A4">
      <w:pPr>
        <w:rPr>
          <w:szCs w:val="21"/>
        </w:rPr>
      </w:pPr>
      <w:r w:rsidRPr="00A712A4">
        <w:rPr>
          <w:rFonts w:hint="eastAsia"/>
          <w:szCs w:val="21"/>
        </w:rPr>
        <w:t>C</w:t>
      </w:r>
      <w:r w:rsidRPr="00A712A4">
        <w:rPr>
          <w:rFonts w:hint="eastAsia"/>
          <w:szCs w:val="21"/>
        </w:rPr>
        <w:t>、</w:t>
      </w:r>
      <w:r w:rsidRPr="00A712A4">
        <w:rPr>
          <w:rFonts w:hint="eastAsia"/>
          <w:szCs w:val="21"/>
        </w:rPr>
        <w:t>20</w:t>
      </w:r>
      <w:r w:rsidRPr="00A712A4">
        <w:rPr>
          <w:rFonts w:hint="eastAsia"/>
          <w:szCs w:val="21"/>
        </w:rPr>
        <w:t>～</w:t>
      </w:r>
      <w:r w:rsidRPr="00A712A4">
        <w:rPr>
          <w:rFonts w:hint="eastAsia"/>
          <w:szCs w:val="21"/>
        </w:rPr>
        <w:t>25</w:t>
      </w:r>
    </w:p>
    <w:p w:rsidR="00537FF9" w:rsidRPr="00A712A4" w:rsidRDefault="0034579B" w:rsidP="00A712A4">
      <w:pPr>
        <w:rPr>
          <w:szCs w:val="21"/>
        </w:rPr>
      </w:pPr>
      <w:r w:rsidRPr="00A712A4">
        <w:rPr>
          <w:rFonts w:hint="eastAsia"/>
          <w:szCs w:val="21"/>
        </w:rPr>
        <w:t>D</w:t>
      </w:r>
      <w:r w:rsidRPr="00A712A4">
        <w:rPr>
          <w:rFonts w:hint="eastAsia"/>
          <w:szCs w:val="21"/>
        </w:rPr>
        <w:t>、</w:t>
      </w:r>
      <w:r w:rsidRPr="00A712A4">
        <w:rPr>
          <w:rFonts w:hint="eastAsia"/>
          <w:szCs w:val="21"/>
        </w:rPr>
        <w:t>25</w:t>
      </w:r>
      <w:r w:rsidRPr="00A712A4">
        <w:rPr>
          <w:rFonts w:hint="eastAsia"/>
          <w:szCs w:val="21"/>
        </w:rPr>
        <w:t>～</w:t>
      </w:r>
      <w:r w:rsidRPr="00A712A4">
        <w:rPr>
          <w:rFonts w:hint="eastAsia"/>
          <w:szCs w:val="21"/>
        </w:rPr>
        <w:t>30</w:t>
      </w:r>
    </w:p>
    <w:p w:rsidR="00537FF9" w:rsidRPr="00A712A4" w:rsidRDefault="0034579B" w:rsidP="00A712A4">
      <w:pPr>
        <w:rPr>
          <w:szCs w:val="21"/>
        </w:rPr>
      </w:pPr>
      <w:r w:rsidRPr="00A712A4">
        <w:rPr>
          <w:rFonts w:hint="eastAsia"/>
          <w:szCs w:val="21"/>
        </w:rPr>
        <w:t xml:space="preserve">231. </w:t>
      </w:r>
      <w:r w:rsidRPr="00A712A4">
        <w:rPr>
          <w:rFonts w:hint="eastAsia"/>
          <w:szCs w:val="21"/>
        </w:rPr>
        <w:t>下列不属于犬妊娠诊断的感官检查法的是（）？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w:t>
      </w:r>
      <w:r w:rsidRPr="00A712A4">
        <w:rPr>
          <w:rFonts w:hint="eastAsia"/>
          <w:szCs w:val="21"/>
        </w:rPr>
        <w:t>B</w:t>
      </w:r>
      <w:r w:rsidRPr="00A712A4">
        <w:rPr>
          <w:rFonts w:hint="eastAsia"/>
          <w:szCs w:val="21"/>
        </w:rPr>
        <w:t>超检查</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、观察外阴部有无肿胀现象</w:t>
      </w:r>
    </w:p>
    <w:p w:rsidR="00537FF9" w:rsidRPr="00A712A4" w:rsidRDefault="0034579B" w:rsidP="00A712A4">
      <w:pPr>
        <w:rPr>
          <w:szCs w:val="21"/>
        </w:rPr>
      </w:pPr>
      <w:r w:rsidRPr="00A712A4">
        <w:rPr>
          <w:rFonts w:hint="eastAsia"/>
          <w:szCs w:val="21"/>
        </w:rPr>
        <w:t>C</w:t>
      </w:r>
      <w:r w:rsidRPr="00A712A4">
        <w:rPr>
          <w:rFonts w:hint="eastAsia"/>
          <w:szCs w:val="21"/>
        </w:rPr>
        <w:t>、观察腹围大小</w:t>
      </w:r>
    </w:p>
    <w:p w:rsidR="00537FF9" w:rsidRPr="00A712A4" w:rsidRDefault="0034579B" w:rsidP="00A712A4">
      <w:pPr>
        <w:rPr>
          <w:szCs w:val="21"/>
        </w:rPr>
      </w:pPr>
      <w:r w:rsidRPr="00A712A4">
        <w:rPr>
          <w:rFonts w:hint="eastAsia"/>
          <w:szCs w:val="21"/>
        </w:rPr>
        <w:t>D</w:t>
      </w:r>
      <w:r w:rsidRPr="00A712A4">
        <w:rPr>
          <w:rFonts w:hint="eastAsia"/>
          <w:szCs w:val="21"/>
        </w:rPr>
        <w:t>、观察乳房的变化</w:t>
      </w:r>
    </w:p>
    <w:p w:rsidR="00537FF9" w:rsidRPr="00A712A4" w:rsidRDefault="0034579B" w:rsidP="00A712A4">
      <w:pPr>
        <w:rPr>
          <w:szCs w:val="21"/>
        </w:rPr>
      </w:pPr>
      <w:r w:rsidRPr="00A712A4">
        <w:rPr>
          <w:rFonts w:hint="eastAsia"/>
          <w:szCs w:val="21"/>
        </w:rPr>
        <w:t>E</w:t>
      </w:r>
      <w:r w:rsidRPr="00A712A4">
        <w:rPr>
          <w:rFonts w:hint="eastAsia"/>
          <w:szCs w:val="21"/>
        </w:rPr>
        <w:t>、腹壁触诊</w:t>
      </w:r>
    </w:p>
    <w:p w:rsidR="00537FF9" w:rsidRPr="00A712A4" w:rsidRDefault="0034579B" w:rsidP="00A712A4">
      <w:pPr>
        <w:rPr>
          <w:szCs w:val="21"/>
        </w:rPr>
      </w:pPr>
      <w:r w:rsidRPr="00A712A4">
        <w:rPr>
          <w:rFonts w:hint="eastAsia"/>
          <w:szCs w:val="21"/>
        </w:rPr>
        <w:t xml:space="preserve">232. </w:t>
      </w:r>
      <w:r w:rsidRPr="00A712A4">
        <w:rPr>
          <w:rFonts w:hint="eastAsia"/>
          <w:szCs w:val="21"/>
        </w:rPr>
        <w:t>关于幼犬的护理，以下描述不正确的是（）？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、幼犬的耳道，很易积聚油脂、灰尘和水分，要经常检查犬的耳道。</w:t>
      </w:r>
    </w:p>
    <w:p w:rsidR="00537FF9" w:rsidRPr="00A712A4" w:rsidRDefault="0034579B" w:rsidP="00A712A4">
      <w:pPr>
        <w:rPr>
          <w:szCs w:val="21"/>
        </w:rPr>
      </w:pPr>
      <w:r w:rsidRPr="00A712A4">
        <w:rPr>
          <w:rFonts w:hint="eastAsia"/>
          <w:szCs w:val="21"/>
        </w:rPr>
        <w:t>B</w:t>
      </w:r>
      <w:r w:rsidRPr="00A712A4">
        <w:rPr>
          <w:rFonts w:hint="eastAsia"/>
          <w:szCs w:val="21"/>
        </w:rPr>
        <w:t>、可以使用人用的牙膏给幼犬刷牙。</w:t>
      </w:r>
      <w:r w:rsidRPr="00A712A4">
        <w:rPr>
          <w:rFonts w:hint="eastAsia"/>
          <w:szCs w:val="21"/>
        </w:rPr>
        <w:t xml:space="preserve">             </w:t>
      </w:r>
    </w:p>
    <w:p w:rsidR="00537FF9" w:rsidRPr="00A712A4" w:rsidRDefault="0034579B" w:rsidP="00A712A4">
      <w:pPr>
        <w:rPr>
          <w:szCs w:val="21"/>
        </w:rPr>
      </w:pPr>
      <w:r w:rsidRPr="00A712A4">
        <w:rPr>
          <w:rFonts w:hint="eastAsia"/>
          <w:szCs w:val="21"/>
        </w:rPr>
        <w:t>C</w:t>
      </w:r>
      <w:r w:rsidRPr="00A712A4">
        <w:rPr>
          <w:rFonts w:hint="eastAsia"/>
          <w:szCs w:val="21"/>
        </w:rPr>
        <w:t>、要经常或定期检查和刷拭幼犬的牙齿，发现问题及时处理。</w:t>
      </w:r>
    </w:p>
    <w:p w:rsidR="00537FF9" w:rsidRPr="00A712A4" w:rsidRDefault="0034579B" w:rsidP="00A712A4">
      <w:pPr>
        <w:rPr>
          <w:szCs w:val="21"/>
        </w:rPr>
      </w:pPr>
      <w:r w:rsidRPr="00A712A4">
        <w:rPr>
          <w:rFonts w:hint="eastAsia"/>
          <w:szCs w:val="21"/>
        </w:rPr>
        <w:t>D</w:t>
      </w:r>
      <w:r w:rsidRPr="00A712A4">
        <w:rPr>
          <w:rFonts w:hint="eastAsia"/>
          <w:szCs w:val="21"/>
        </w:rPr>
        <w:t>、三个月以上的幼犬一般</w:t>
      </w:r>
      <w:r w:rsidRPr="00A712A4">
        <w:rPr>
          <w:rFonts w:hint="eastAsia"/>
          <w:szCs w:val="21"/>
        </w:rPr>
        <w:t xml:space="preserve"> 2</w:t>
      </w:r>
      <w:r w:rsidRPr="00A712A4">
        <w:rPr>
          <w:rFonts w:hint="eastAsia"/>
          <w:szCs w:val="21"/>
        </w:rPr>
        <w:t>周左右洗</w:t>
      </w:r>
      <w:r w:rsidRPr="00A712A4">
        <w:rPr>
          <w:rFonts w:hint="eastAsia"/>
          <w:szCs w:val="21"/>
        </w:rPr>
        <w:t xml:space="preserve"> 1</w:t>
      </w:r>
      <w:r w:rsidRPr="00A712A4">
        <w:rPr>
          <w:rFonts w:hint="eastAsia"/>
          <w:szCs w:val="21"/>
        </w:rPr>
        <w:t>次。</w:t>
      </w:r>
    </w:p>
    <w:p w:rsidR="00537FF9" w:rsidRPr="00A712A4" w:rsidRDefault="0034579B" w:rsidP="00A712A4">
      <w:pPr>
        <w:rPr>
          <w:szCs w:val="21"/>
        </w:rPr>
      </w:pPr>
      <w:r w:rsidRPr="00A712A4">
        <w:rPr>
          <w:rFonts w:hint="eastAsia"/>
          <w:szCs w:val="21"/>
        </w:rPr>
        <w:t xml:space="preserve">233. </w:t>
      </w:r>
      <w:r w:rsidRPr="00A712A4">
        <w:rPr>
          <w:rFonts w:hint="eastAsia"/>
          <w:szCs w:val="21"/>
        </w:rPr>
        <w:t>关于妊娠母犬的护理，以下描述不正确的是（）？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、母犬怀孕后饲喂普通成犬粮即可。</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、喂给妊娠犬充足而洁净的饮水。</w:t>
      </w:r>
    </w:p>
    <w:p w:rsidR="00537FF9" w:rsidRPr="00A712A4" w:rsidRDefault="0034579B" w:rsidP="00A712A4">
      <w:pPr>
        <w:rPr>
          <w:szCs w:val="21"/>
        </w:rPr>
      </w:pPr>
      <w:r w:rsidRPr="00A712A4">
        <w:rPr>
          <w:rFonts w:hint="eastAsia"/>
          <w:szCs w:val="21"/>
        </w:rPr>
        <w:lastRenderedPageBreak/>
        <w:t>C</w:t>
      </w:r>
      <w:r w:rsidRPr="00A712A4">
        <w:rPr>
          <w:rFonts w:hint="eastAsia"/>
          <w:szCs w:val="21"/>
        </w:rPr>
        <w:t>、禁止剧烈运动、恐吓、打骂、洗澡或游泳，防止流产。</w:t>
      </w:r>
    </w:p>
    <w:p w:rsidR="00537FF9" w:rsidRPr="00A712A4" w:rsidRDefault="0034579B" w:rsidP="00A712A4">
      <w:pPr>
        <w:rPr>
          <w:szCs w:val="21"/>
        </w:rPr>
      </w:pPr>
      <w:r w:rsidRPr="00A712A4">
        <w:rPr>
          <w:rFonts w:hint="eastAsia"/>
          <w:szCs w:val="21"/>
        </w:rPr>
        <w:t>D</w:t>
      </w:r>
      <w:r w:rsidRPr="00A712A4">
        <w:rPr>
          <w:rFonts w:hint="eastAsia"/>
          <w:szCs w:val="21"/>
        </w:rPr>
        <w:t>、天气晴朗时，可在上午或中午给犬洗澡。</w:t>
      </w:r>
    </w:p>
    <w:p w:rsidR="00537FF9" w:rsidRPr="00A712A4" w:rsidRDefault="0034579B" w:rsidP="00A712A4">
      <w:pPr>
        <w:rPr>
          <w:szCs w:val="21"/>
        </w:rPr>
      </w:pPr>
      <w:r w:rsidRPr="00A712A4">
        <w:rPr>
          <w:rFonts w:hint="eastAsia"/>
          <w:szCs w:val="21"/>
        </w:rPr>
        <w:t xml:space="preserve">234. </w:t>
      </w:r>
      <w:r w:rsidRPr="00A712A4">
        <w:rPr>
          <w:rFonts w:hint="eastAsia"/>
          <w:szCs w:val="21"/>
        </w:rPr>
        <w:t>关于老年犬的护理，以下描述不正确的是（）？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、定期给老年犬梳理被毛，梳理过程中，可以检查身体有无包块、淋巴是否肿</w:t>
      </w:r>
    </w:p>
    <w:p w:rsidR="00537FF9" w:rsidRPr="00A712A4" w:rsidRDefault="0034579B" w:rsidP="00A712A4">
      <w:pPr>
        <w:rPr>
          <w:szCs w:val="21"/>
        </w:rPr>
      </w:pPr>
      <w:r w:rsidRPr="00A712A4">
        <w:rPr>
          <w:rFonts w:hint="eastAsia"/>
          <w:szCs w:val="21"/>
        </w:rPr>
        <w:t>大。</w:t>
      </w:r>
    </w:p>
    <w:p w:rsidR="00537FF9" w:rsidRPr="00A712A4" w:rsidRDefault="0034579B" w:rsidP="00A712A4">
      <w:pPr>
        <w:rPr>
          <w:szCs w:val="21"/>
        </w:rPr>
      </w:pPr>
      <w:r w:rsidRPr="00A712A4">
        <w:rPr>
          <w:rFonts w:hint="eastAsia"/>
          <w:szCs w:val="21"/>
        </w:rPr>
        <w:t>B</w:t>
      </w:r>
      <w:r w:rsidRPr="00A712A4">
        <w:rPr>
          <w:rFonts w:hint="eastAsia"/>
          <w:szCs w:val="21"/>
        </w:rPr>
        <w:t>、老年犬需要稳定、有规律、慢节奏的生活，不可轻易改变它的作息时间。</w:t>
      </w:r>
    </w:p>
    <w:p w:rsidR="00537FF9" w:rsidRPr="00A712A4" w:rsidRDefault="0034579B" w:rsidP="00A712A4">
      <w:pPr>
        <w:rPr>
          <w:szCs w:val="21"/>
        </w:rPr>
      </w:pPr>
      <w:r w:rsidRPr="00A712A4">
        <w:rPr>
          <w:rFonts w:hint="eastAsia"/>
          <w:szCs w:val="21"/>
        </w:rPr>
        <w:t>C</w:t>
      </w:r>
      <w:r w:rsidRPr="00A712A4">
        <w:rPr>
          <w:rFonts w:hint="eastAsia"/>
          <w:szCs w:val="21"/>
        </w:rPr>
        <w:t>、可以强迫老年犬进行持续地运动。</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、老年犬的食物要松软、易消化、高钙、低盐、含有优质蛋白质和适量纤维素。</w:t>
      </w:r>
    </w:p>
    <w:p w:rsidR="00537FF9" w:rsidRPr="00A712A4" w:rsidRDefault="0034579B" w:rsidP="00A712A4">
      <w:pPr>
        <w:rPr>
          <w:szCs w:val="21"/>
        </w:rPr>
      </w:pPr>
      <w:r w:rsidRPr="00A712A4">
        <w:rPr>
          <w:rFonts w:hint="eastAsia"/>
          <w:szCs w:val="21"/>
        </w:rPr>
        <w:t xml:space="preserve">235. </w:t>
      </w:r>
      <w:r w:rsidRPr="00A712A4">
        <w:rPr>
          <w:rFonts w:hint="eastAsia"/>
          <w:szCs w:val="21"/>
        </w:rPr>
        <w:t>关于住院宠物的护理，以下描述不正确的是（）？</w:t>
      </w:r>
      <w:r w:rsidRPr="00A712A4">
        <w:rPr>
          <w:rFonts w:hint="eastAsia"/>
          <w:szCs w:val="21"/>
        </w:rPr>
        <w:t xml:space="preserve">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、做好隔离工作，防止住院犬、猫的交叉感染。</w:t>
      </w:r>
    </w:p>
    <w:p w:rsidR="00537FF9" w:rsidRPr="00A712A4" w:rsidRDefault="0034579B" w:rsidP="00A712A4">
      <w:pPr>
        <w:rPr>
          <w:szCs w:val="21"/>
        </w:rPr>
      </w:pPr>
      <w:r w:rsidRPr="00A712A4">
        <w:rPr>
          <w:rFonts w:hint="eastAsia"/>
          <w:szCs w:val="21"/>
        </w:rPr>
        <w:t>B</w:t>
      </w:r>
      <w:r w:rsidRPr="00A712A4">
        <w:rPr>
          <w:rFonts w:hint="eastAsia"/>
          <w:szCs w:val="21"/>
        </w:rPr>
        <w:t>、要建立病历档案，检查身体，观察和记录住院宠物的生理参数。</w:t>
      </w:r>
    </w:p>
    <w:p w:rsidR="00537FF9" w:rsidRPr="00A712A4" w:rsidRDefault="0034579B" w:rsidP="00A712A4">
      <w:pPr>
        <w:rPr>
          <w:szCs w:val="21"/>
        </w:rPr>
      </w:pPr>
      <w:r w:rsidRPr="00A712A4">
        <w:rPr>
          <w:rFonts w:hint="eastAsia"/>
          <w:szCs w:val="21"/>
        </w:rPr>
        <w:t>C</w:t>
      </w:r>
      <w:r w:rsidRPr="00A712A4">
        <w:rPr>
          <w:rFonts w:hint="eastAsia"/>
          <w:szCs w:val="21"/>
        </w:rPr>
        <w:t>、术后排尿，说明肾功能不正常。</w:t>
      </w:r>
      <w:r w:rsidRPr="00A712A4">
        <w:rPr>
          <w:rFonts w:hint="eastAsia"/>
          <w:szCs w:val="21"/>
        </w:rPr>
        <w:t xml:space="preserve">             </w:t>
      </w:r>
    </w:p>
    <w:p w:rsidR="00537FF9" w:rsidRPr="00A712A4" w:rsidRDefault="0034579B" w:rsidP="00A712A4">
      <w:pPr>
        <w:rPr>
          <w:szCs w:val="21"/>
        </w:rPr>
      </w:pPr>
      <w:r w:rsidRPr="00A712A4">
        <w:rPr>
          <w:rFonts w:hint="eastAsia"/>
          <w:szCs w:val="21"/>
        </w:rPr>
        <w:t>D</w:t>
      </w:r>
      <w:r w:rsidRPr="00A712A4">
        <w:rPr>
          <w:rFonts w:hint="eastAsia"/>
          <w:szCs w:val="21"/>
        </w:rPr>
        <w:t>、每天的食物一般由处方粮，干粮等为主。一般不安排煮食。</w:t>
      </w:r>
    </w:p>
    <w:p w:rsidR="00537FF9" w:rsidRPr="00A712A4" w:rsidRDefault="0034579B" w:rsidP="00A712A4">
      <w:pPr>
        <w:rPr>
          <w:szCs w:val="21"/>
        </w:rPr>
      </w:pPr>
      <w:r w:rsidRPr="00A712A4">
        <w:rPr>
          <w:rFonts w:hint="eastAsia"/>
          <w:szCs w:val="21"/>
        </w:rPr>
        <w:t xml:space="preserve">236. </w:t>
      </w:r>
      <w:r w:rsidRPr="00A712A4">
        <w:rPr>
          <w:rFonts w:hint="eastAsia"/>
          <w:szCs w:val="21"/>
        </w:rPr>
        <w:t>宠物犬包毛，头上的毛包完后应是直立的。（）</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237. </w:t>
      </w:r>
      <w:r w:rsidRPr="00A712A4">
        <w:rPr>
          <w:rFonts w:hint="eastAsia"/>
          <w:szCs w:val="21"/>
        </w:rPr>
        <w:t>染色过程中，刷完颜色的部分用梳子梳理后，将染色的部位用锡纸包裹或用保</w:t>
      </w:r>
    </w:p>
    <w:p w:rsidR="00537FF9" w:rsidRPr="00A712A4" w:rsidRDefault="0034579B" w:rsidP="00A712A4">
      <w:pPr>
        <w:rPr>
          <w:szCs w:val="21"/>
        </w:rPr>
      </w:pPr>
      <w:r w:rsidRPr="00A712A4">
        <w:rPr>
          <w:rFonts w:hint="eastAsia"/>
          <w:szCs w:val="21"/>
        </w:rPr>
        <w:t>鲜膜包裹，然后用宠物用皮筋将包裹好的部位紧紧扎好。（）</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238. </w:t>
      </w:r>
      <w:r w:rsidRPr="00A712A4">
        <w:rPr>
          <w:rFonts w:hint="eastAsia"/>
          <w:szCs w:val="21"/>
        </w:rPr>
        <w:t>有皮肤病或外伤的宠物不能进行染色。（）</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239. </w:t>
      </w:r>
      <w:r w:rsidRPr="00A712A4">
        <w:rPr>
          <w:rFonts w:hint="eastAsia"/>
          <w:szCs w:val="21"/>
        </w:rPr>
        <w:t>包毛的基本原则是左右对称、大小一致、包紧扎牢，注意选取适当的位置和包</w:t>
      </w:r>
    </w:p>
    <w:p w:rsidR="00537FF9" w:rsidRPr="00A712A4" w:rsidRDefault="0034579B" w:rsidP="00A712A4">
      <w:pPr>
        <w:rPr>
          <w:szCs w:val="21"/>
        </w:rPr>
      </w:pPr>
      <w:r w:rsidRPr="00A712A4">
        <w:rPr>
          <w:rFonts w:hint="eastAsia"/>
          <w:szCs w:val="21"/>
        </w:rPr>
        <w:t>裹适当数量的犬毛，同时不能伤到犬的皮肤和被毛。（）</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240. </w:t>
      </w:r>
      <w:r w:rsidRPr="00A712A4">
        <w:rPr>
          <w:rFonts w:hint="eastAsia"/>
          <w:szCs w:val="21"/>
        </w:rPr>
        <w:t>包毛时手不能太松，以免脱落；也不要包的太紧，以防拉扯皮肤。</w:t>
      </w:r>
      <w:r w:rsidRPr="00A712A4">
        <w:rPr>
          <w:rFonts w:hint="eastAsia"/>
          <w:szCs w:val="21"/>
        </w:rPr>
        <w:t>[</w:t>
      </w:r>
      <w:r w:rsidRPr="00A712A4">
        <w:rPr>
          <w:rFonts w:hint="eastAsia"/>
          <w:szCs w:val="21"/>
        </w:rPr>
        <w:t>判断题</w:t>
      </w:r>
      <w:r w:rsidRPr="00A712A4">
        <w:rPr>
          <w:rFonts w:hint="eastAsia"/>
          <w:szCs w:val="21"/>
        </w:rPr>
        <w:t>]</w:t>
      </w:r>
    </w:p>
    <w:p w:rsidR="00537FF9" w:rsidRPr="00A712A4" w:rsidRDefault="0034579B" w:rsidP="00A712A4">
      <w:pPr>
        <w:rPr>
          <w:szCs w:val="21"/>
        </w:rPr>
      </w:pPr>
      <w:r w:rsidRPr="00A712A4">
        <w:rPr>
          <w:rFonts w:hint="eastAsia"/>
          <w:szCs w:val="21"/>
        </w:rPr>
        <w:t>[</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241. </w:t>
      </w:r>
      <w:r w:rsidRPr="00A712A4">
        <w:rPr>
          <w:rFonts w:hint="eastAsia"/>
          <w:szCs w:val="21"/>
        </w:rPr>
        <w:t>宠物包毛时要先扎皮筋再用包毛纸，最后再用皮筋固定。（）</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w:t>
      </w:r>
    </w:p>
    <w:p w:rsidR="00537FF9" w:rsidRPr="00A712A4" w:rsidRDefault="0034579B" w:rsidP="00A712A4">
      <w:pPr>
        <w:rPr>
          <w:szCs w:val="21"/>
        </w:rPr>
      </w:pPr>
      <w:r w:rsidRPr="00A712A4">
        <w:rPr>
          <w:rFonts w:hint="eastAsia"/>
          <w:szCs w:val="21"/>
        </w:rPr>
        <w:t>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242. </w:t>
      </w:r>
      <w:r w:rsidRPr="00A712A4">
        <w:rPr>
          <w:rFonts w:hint="eastAsia"/>
          <w:szCs w:val="21"/>
        </w:rPr>
        <w:t>好的包毛纸应具备透气性好、伸展性好、耐拉、耐扯、不易破裂、长宽适度等</w:t>
      </w:r>
    </w:p>
    <w:p w:rsidR="00537FF9" w:rsidRPr="00A712A4" w:rsidRDefault="0034579B" w:rsidP="00A712A4">
      <w:pPr>
        <w:rPr>
          <w:szCs w:val="21"/>
        </w:rPr>
      </w:pPr>
      <w:r w:rsidRPr="00A712A4">
        <w:rPr>
          <w:rFonts w:hint="eastAsia"/>
          <w:szCs w:val="21"/>
        </w:rPr>
        <w:t>特点。（）</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243. </w:t>
      </w:r>
      <w:r w:rsidRPr="00A712A4">
        <w:rPr>
          <w:rFonts w:hint="eastAsia"/>
          <w:szCs w:val="21"/>
        </w:rPr>
        <w:t>一般来说，染色剂对犬只的眼睛和皮肤有一定的伤害。（）</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w:t>
      </w:r>
    </w:p>
    <w:p w:rsidR="00537FF9" w:rsidRPr="00A712A4" w:rsidRDefault="0034579B" w:rsidP="00A712A4">
      <w:pPr>
        <w:rPr>
          <w:szCs w:val="21"/>
        </w:rPr>
      </w:pPr>
      <w:r w:rsidRPr="00A712A4">
        <w:rPr>
          <w:rFonts w:hint="eastAsia"/>
          <w:szCs w:val="21"/>
        </w:rPr>
        <w:t>*</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244. </w:t>
      </w:r>
      <w:r w:rsidRPr="00A712A4">
        <w:rPr>
          <w:rFonts w:hint="eastAsia"/>
          <w:szCs w:val="21"/>
        </w:rPr>
        <w:t>可以在冬天为京巴犬佩戴头饰，既保暖，又使头型更美观。（）</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w:t>
      </w:r>
    </w:p>
    <w:p w:rsidR="00537FF9" w:rsidRPr="00A712A4" w:rsidRDefault="0034579B" w:rsidP="00A712A4">
      <w:pPr>
        <w:rPr>
          <w:szCs w:val="21"/>
        </w:rPr>
      </w:pPr>
      <w:r w:rsidRPr="00A712A4">
        <w:rPr>
          <w:rFonts w:hint="eastAsia"/>
          <w:szCs w:val="21"/>
        </w:rPr>
        <w:lastRenderedPageBreak/>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245. </w:t>
      </w:r>
      <w:r w:rsidRPr="00A712A4">
        <w:rPr>
          <w:rFonts w:hint="eastAsia"/>
          <w:szCs w:val="21"/>
        </w:rPr>
        <w:t>多色染色时先染深色再染浅色。（）</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p>
    <w:p w:rsidR="00537FF9" w:rsidRPr="00A712A4" w:rsidRDefault="0034579B" w:rsidP="00A712A4">
      <w:pPr>
        <w:rPr>
          <w:szCs w:val="21"/>
        </w:rPr>
      </w:pPr>
      <w:r w:rsidRPr="00A712A4">
        <w:rPr>
          <w:rFonts w:hint="eastAsia"/>
          <w:szCs w:val="21"/>
        </w:rPr>
        <w:t>B</w:t>
      </w:r>
      <w:r w:rsidRPr="00A712A4">
        <w:rPr>
          <w:rFonts w:hint="eastAsia"/>
          <w:szCs w:val="21"/>
        </w:rPr>
        <w:t>、错</w:t>
      </w:r>
      <w:r w:rsidRPr="00A712A4">
        <w:rPr>
          <w:rFonts w:hint="eastAsia"/>
          <w:szCs w:val="21"/>
        </w:rPr>
        <w:t xml:space="preserve">             </w:t>
      </w:r>
    </w:p>
    <w:p w:rsidR="00537FF9" w:rsidRPr="00A712A4" w:rsidRDefault="0034579B" w:rsidP="00A712A4">
      <w:pPr>
        <w:rPr>
          <w:szCs w:val="21"/>
        </w:rPr>
      </w:pPr>
      <w:r w:rsidRPr="00A712A4">
        <w:rPr>
          <w:rFonts w:hint="eastAsia"/>
          <w:szCs w:val="21"/>
        </w:rPr>
        <w:t xml:space="preserve">246. </w:t>
      </w:r>
      <w:r w:rsidRPr="00A712A4">
        <w:rPr>
          <w:rFonts w:hint="eastAsia"/>
          <w:szCs w:val="21"/>
        </w:rPr>
        <w:t>三个月以内的幼犬以干洗为宜。（）</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247. </w:t>
      </w:r>
      <w:r w:rsidRPr="00A712A4">
        <w:rPr>
          <w:rFonts w:hint="eastAsia"/>
          <w:szCs w:val="21"/>
        </w:rPr>
        <w:t>幼犬的牙齿分布较稀</w:t>
      </w:r>
      <w:r w:rsidRPr="00A712A4">
        <w:rPr>
          <w:rFonts w:hint="eastAsia"/>
          <w:szCs w:val="21"/>
        </w:rPr>
        <w:t>(</w:t>
      </w:r>
      <w:r w:rsidRPr="00A712A4">
        <w:rPr>
          <w:rFonts w:hint="eastAsia"/>
          <w:szCs w:val="21"/>
        </w:rPr>
        <w:t>特别是乳齿和换牙期间</w:t>
      </w:r>
      <w:r w:rsidRPr="00A712A4">
        <w:rPr>
          <w:rFonts w:hint="eastAsia"/>
          <w:szCs w:val="21"/>
        </w:rPr>
        <w:t>)</w:t>
      </w:r>
      <w:r w:rsidRPr="00A712A4">
        <w:rPr>
          <w:rFonts w:hint="eastAsia"/>
          <w:szCs w:val="21"/>
        </w:rPr>
        <w:t>，骨头等碎片容易掐在牙缝里，</w:t>
      </w:r>
    </w:p>
    <w:p w:rsidR="00537FF9" w:rsidRPr="00A712A4" w:rsidRDefault="0034579B" w:rsidP="00A712A4">
      <w:pPr>
        <w:rPr>
          <w:szCs w:val="21"/>
        </w:rPr>
      </w:pPr>
      <w:r w:rsidRPr="00A712A4">
        <w:rPr>
          <w:rFonts w:hint="eastAsia"/>
          <w:szCs w:val="21"/>
        </w:rPr>
        <w:t>应尽量少给幼犬喂含骨头的食物。（）</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248. </w:t>
      </w:r>
      <w:r w:rsidRPr="00A712A4">
        <w:rPr>
          <w:rFonts w:hint="eastAsia"/>
          <w:szCs w:val="21"/>
        </w:rPr>
        <w:t>不同物品应采取正确的消毒方法，洗澡池、地面、狗笼、美容台等可选用</w:t>
      </w:r>
      <w:r w:rsidRPr="00A712A4">
        <w:rPr>
          <w:rFonts w:hint="eastAsia"/>
          <w:szCs w:val="21"/>
        </w:rPr>
        <w:t xml:space="preserve"> 84</w:t>
      </w:r>
    </w:p>
    <w:p w:rsidR="00537FF9" w:rsidRPr="00A712A4" w:rsidRDefault="0034579B" w:rsidP="00A712A4">
      <w:pPr>
        <w:rPr>
          <w:szCs w:val="21"/>
        </w:rPr>
      </w:pPr>
      <w:r w:rsidRPr="00A712A4">
        <w:rPr>
          <w:rFonts w:hint="eastAsia"/>
          <w:szCs w:val="21"/>
        </w:rPr>
        <w:t>消毒液进行喷洒；另外，可安装紫外灯，定期对室内照射消毒。（）</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w:t>
      </w:r>
    </w:p>
    <w:p w:rsidR="00537FF9" w:rsidRPr="00A712A4" w:rsidRDefault="0034579B" w:rsidP="00A712A4">
      <w:pPr>
        <w:rPr>
          <w:szCs w:val="21"/>
        </w:rPr>
      </w:pPr>
      <w:r w:rsidRPr="00A712A4">
        <w:rPr>
          <w:rFonts w:hint="eastAsia"/>
          <w:szCs w:val="21"/>
        </w:rPr>
        <w:t>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249. </w:t>
      </w:r>
      <w:r w:rsidRPr="00A712A4">
        <w:rPr>
          <w:rFonts w:hint="eastAsia"/>
          <w:szCs w:val="21"/>
        </w:rPr>
        <w:t>钩端螺旋体病的预防措施包括消除带菌排菌的各种动物</w:t>
      </w:r>
      <w:r w:rsidRPr="00A712A4">
        <w:rPr>
          <w:rFonts w:hint="eastAsia"/>
          <w:szCs w:val="21"/>
        </w:rPr>
        <w:t>(</w:t>
      </w:r>
      <w:r w:rsidRPr="00A712A4">
        <w:rPr>
          <w:rFonts w:hint="eastAsia"/>
          <w:szCs w:val="21"/>
        </w:rPr>
        <w:t>传染源</w:t>
      </w:r>
      <w:r w:rsidRPr="00A712A4">
        <w:rPr>
          <w:rFonts w:hint="eastAsia"/>
          <w:szCs w:val="21"/>
        </w:rPr>
        <w:t>)</w:t>
      </w:r>
      <w:r w:rsidRPr="00A712A4">
        <w:rPr>
          <w:rFonts w:hint="eastAsia"/>
          <w:szCs w:val="21"/>
        </w:rPr>
        <w:t>，包括对犬群</w:t>
      </w:r>
    </w:p>
    <w:p w:rsidR="00537FF9" w:rsidRPr="00A712A4" w:rsidRDefault="0034579B" w:rsidP="00A712A4">
      <w:pPr>
        <w:rPr>
          <w:szCs w:val="21"/>
        </w:rPr>
      </w:pPr>
      <w:r w:rsidRPr="00A712A4">
        <w:rPr>
          <w:rFonts w:hint="eastAsia"/>
          <w:szCs w:val="21"/>
        </w:rPr>
        <w:t>定期检疫，消灭犬舍中的啮齿动物等。（）</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250. </w:t>
      </w:r>
      <w:r w:rsidRPr="00A712A4">
        <w:rPr>
          <w:rFonts w:hint="eastAsia"/>
          <w:szCs w:val="21"/>
        </w:rPr>
        <w:t>宠物必须定期注射疫苗，免疫力才能提高。（）</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251. </w:t>
      </w:r>
      <w:r w:rsidRPr="00A712A4">
        <w:rPr>
          <w:rFonts w:hint="eastAsia"/>
          <w:szCs w:val="21"/>
        </w:rPr>
        <w:t>静脉注射的部位，犬、猫一般在前肢腕关节正前方偏内侧的前臂皮下静脉和后</w:t>
      </w:r>
    </w:p>
    <w:p w:rsidR="00537FF9" w:rsidRPr="00A712A4" w:rsidRDefault="0034579B" w:rsidP="00A712A4">
      <w:pPr>
        <w:rPr>
          <w:szCs w:val="21"/>
        </w:rPr>
      </w:pPr>
      <w:r w:rsidRPr="00A712A4">
        <w:rPr>
          <w:rFonts w:hint="eastAsia"/>
          <w:szCs w:val="21"/>
        </w:rPr>
        <w:t>肢跖部背外侧的小隐静脉，也可在颈静脉。（）</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252. </w:t>
      </w:r>
      <w:r w:rsidRPr="00A712A4">
        <w:rPr>
          <w:rFonts w:hint="eastAsia"/>
          <w:szCs w:val="21"/>
        </w:rPr>
        <w:t>腹腔注射时，注入的药液温度必须与体温相近，药液一般选用等渗液或低渗</w:t>
      </w:r>
    </w:p>
    <w:p w:rsidR="00537FF9" w:rsidRPr="00A712A4" w:rsidRDefault="0034579B" w:rsidP="00A712A4">
      <w:pPr>
        <w:rPr>
          <w:szCs w:val="21"/>
        </w:rPr>
      </w:pPr>
      <w:r w:rsidRPr="00A712A4">
        <w:rPr>
          <w:rFonts w:hint="eastAsia"/>
          <w:szCs w:val="21"/>
        </w:rPr>
        <w:t>液。（）</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253. </w:t>
      </w:r>
      <w:r w:rsidRPr="00A712A4">
        <w:rPr>
          <w:rFonts w:hint="eastAsia"/>
          <w:szCs w:val="21"/>
        </w:rPr>
        <w:t>犬的钩端螺旋体病的预防中，应消毒和清理被污染的饮水、场地、用具、防止</w:t>
      </w:r>
    </w:p>
    <w:p w:rsidR="00537FF9" w:rsidRPr="00A712A4" w:rsidRDefault="0034579B" w:rsidP="00A712A4">
      <w:pPr>
        <w:rPr>
          <w:szCs w:val="21"/>
        </w:rPr>
      </w:pPr>
      <w:r w:rsidRPr="00A712A4">
        <w:rPr>
          <w:rFonts w:hint="eastAsia"/>
          <w:szCs w:val="21"/>
        </w:rPr>
        <w:t>疾病传播。（）</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1"/>
        </w:rPr>
      </w:pPr>
      <w:r w:rsidRPr="00A712A4">
        <w:rPr>
          <w:rFonts w:hint="eastAsia"/>
          <w:szCs w:val="21"/>
        </w:rPr>
        <w:t>A</w:t>
      </w:r>
      <w:r w:rsidRPr="00A712A4">
        <w:rPr>
          <w:rFonts w:hint="eastAsia"/>
          <w:szCs w:val="21"/>
        </w:rPr>
        <w:t>、对</w:t>
      </w:r>
      <w:r w:rsidRPr="00A712A4">
        <w:rPr>
          <w:rFonts w:hint="eastAsia"/>
          <w:szCs w:val="21"/>
        </w:rPr>
        <w:t xml:space="preserve">             </w:t>
      </w:r>
    </w:p>
    <w:p w:rsidR="00537FF9" w:rsidRPr="00A712A4" w:rsidRDefault="0034579B" w:rsidP="00A712A4">
      <w:pPr>
        <w:rPr>
          <w:szCs w:val="21"/>
        </w:rPr>
      </w:pPr>
      <w:r w:rsidRPr="00A712A4">
        <w:rPr>
          <w:rFonts w:hint="eastAsia"/>
          <w:szCs w:val="21"/>
        </w:rPr>
        <w:t>B</w:t>
      </w:r>
      <w:r w:rsidRPr="00A712A4">
        <w:rPr>
          <w:rFonts w:hint="eastAsia"/>
          <w:szCs w:val="21"/>
        </w:rPr>
        <w:t>、错</w:t>
      </w:r>
    </w:p>
    <w:p w:rsidR="00537FF9" w:rsidRPr="00A712A4" w:rsidRDefault="0034579B" w:rsidP="00A712A4">
      <w:pPr>
        <w:rPr>
          <w:szCs w:val="21"/>
        </w:rPr>
      </w:pPr>
      <w:r w:rsidRPr="00A712A4">
        <w:rPr>
          <w:rFonts w:hint="eastAsia"/>
          <w:szCs w:val="21"/>
        </w:rPr>
        <w:t xml:space="preserve">254. </w:t>
      </w:r>
      <w:r w:rsidRPr="00A712A4">
        <w:rPr>
          <w:rFonts w:hint="eastAsia"/>
          <w:szCs w:val="21"/>
        </w:rPr>
        <w:t>中暑救护应把宠物放到通风的地方，并降温。（）</w:t>
      </w:r>
      <w:r w:rsidRPr="00A712A4">
        <w:rPr>
          <w:rFonts w:hint="eastAsia"/>
          <w:szCs w:val="21"/>
        </w:rPr>
        <w:t>[</w:t>
      </w:r>
      <w:r w:rsidRPr="00A712A4">
        <w:rPr>
          <w:rFonts w:hint="eastAsia"/>
          <w:szCs w:val="21"/>
        </w:rPr>
        <w:t>判断题</w:t>
      </w:r>
      <w:r w:rsidRPr="00A712A4">
        <w:rPr>
          <w:rFonts w:hint="eastAsia"/>
          <w:szCs w:val="21"/>
        </w:rPr>
        <w:t>] [</w:t>
      </w:r>
      <w:r w:rsidRPr="00A712A4">
        <w:rPr>
          <w:rFonts w:hint="eastAsia"/>
          <w:szCs w:val="21"/>
        </w:rPr>
        <w:t>单选题</w:t>
      </w:r>
      <w:r w:rsidRPr="00A712A4">
        <w:rPr>
          <w:rFonts w:hint="eastAsia"/>
          <w:szCs w:val="21"/>
        </w:rPr>
        <w:t>] *</w:t>
      </w:r>
    </w:p>
    <w:p w:rsidR="00537FF9" w:rsidRPr="00A712A4" w:rsidRDefault="0034579B" w:rsidP="00A712A4">
      <w:pPr>
        <w:rPr>
          <w:szCs w:val="28"/>
        </w:rPr>
      </w:pPr>
      <w:r>
        <w:rPr>
          <w:rFonts w:hint="eastAsia"/>
          <w:sz w:val="28"/>
          <w:szCs w:val="28"/>
        </w:rPr>
        <w:t>A</w:t>
      </w:r>
      <w:r>
        <w:rPr>
          <w:rFonts w:hint="eastAsia"/>
          <w:sz w:val="28"/>
          <w:szCs w:val="28"/>
        </w:rPr>
        <w:t>、</w:t>
      </w:r>
      <w:r w:rsidRPr="00A712A4">
        <w:rPr>
          <w:rFonts w:hint="eastAsia"/>
          <w:szCs w:val="28"/>
        </w:rPr>
        <w:t>对</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、错</w:t>
      </w:r>
    </w:p>
    <w:p w:rsidR="00537FF9" w:rsidRPr="00A712A4" w:rsidRDefault="0034579B" w:rsidP="00A712A4">
      <w:pPr>
        <w:rPr>
          <w:szCs w:val="28"/>
        </w:rPr>
      </w:pPr>
      <w:r w:rsidRPr="00A712A4">
        <w:rPr>
          <w:rFonts w:hint="eastAsia"/>
          <w:szCs w:val="28"/>
        </w:rPr>
        <w:t xml:space="preserve">255. </w:t>
      </w:r>
      <w:r w:rsidRPr="00A712A4">
        <w:rPr>
          <w:rFonts w:hint="eastAsia"/>
          <w:szCs w:val="28"/>
        </w:rPr>
        <w:t>幼犬消化器官的结构和功能都很不完善，重量和容积都较小，所以，需要少食</w:t>
      </w:r>
    </w:p>
    <w:p w:rsidR="00537FF9" w:rsidRPr="00A712A4" w:rsidRDefault="0034579B" w:rsidP="00A712A4">
      <w:pPr>
        <w:rPr>
          <w:szCs w:val="28"/>
        </w:rPr>
      </w:pPr>
      <w:r w:rsidRPr="00A712A4">
        <w:rPr>
          <w:rFonts w:hint="eastAsia"/>
          <w:szCs w:val="28"/>
        </w:rPr>
        <w:t>多餐。（）</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B</w:t>
      </w:r>
      <w:r w:rsidRPr="00A712A4">
        <w:rPr>
          <w:rFonts w:hint="eastAsia"/>
          <w:szCs w:val="28"/>
        </w:rPr>
        <w:t>、错</w:t>
      </w:r>
    </w:p>
    <w:p w:rsidR="00537FF9" w:rsidRPr="00A712A4" w:rsidRDefault="0034579B" w:rsidP="00A712A4">
      <w:pPr>
        <w:rPr>
          <w:szCs w:val="28"/>
        </w:rPr>
      </w:pPr>
      <w:r w:rsidRPr="00A712A4">
        <w:rPr>
          <w:rFonts w:hint="eastAsia"/>
          <w:szCs w:val="28"/>
        </w:rPr>
        <w:t xml:space="preserve">256. </w:t>
      </w:r>
      <w:r w:rsidRPr="00A712A4">
        <w:rPr>
          <w:rFonts w:hint="eastAsia"/>
          <w:szCs w:val="28"/>
        </w:rPr>
        <w:t>不属于皮肤和粘膜屏障功能的是（）。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、机械阻挡</w:t>
      </w:r>
    </w:p>
    <w:p w:rsidR="00537FF9" w:rsidRPr="00A712A4" w:rsidRDefault="0034579B" w:rsidP="00A712A4">
      <w:pPr>
        <w:rPr>
          <w:szCs w:val="28"/>
        </w:rPr>
      </w:pPr>
      <w:r w:rsidRPr="00A712A4">
        <w:rPr>
          <w:rFonts w:hint="eastAsia"/>
          <w:szCs w:val="28"/>
        </w:rPr>
        <w:t>B</w:t>
      </w:r>
      <w:r w:rsidRPr="00A712A4">
        <w:rPr>
          <w:rFonts w:hint="eastAsia"/>
          <w:szCs w:val="28"/>
        </w:rPr>
        <w:t>、分泌抑菌杀菌物质</w:t>
      </w:r>
    </w:p>
    <w:p w:rsidR="00537FF9" w:rsidRPr="00A712A4" w:rsidRDefault="0034579B" w:rsidP="00A712A4">
      <w:pPr>
        <w:rPr>
          <w:szCs w:val="28"/>
        </w:rPr>
      </w:pPr>
      <w:r w:rsidRPr="00A712A4">
        <w:rPr>
          <w:rFonts w:hint="eastAsia"/>
          <w:szCs w:val="28"/>
        </w:rPr>
        <w:t>C</w:t>
      </w:r>
      <w:r w:rsidRPr="00A712A4">
        <w:rPr>
          <w:rFonts w:hint="eastAsia"/>
          <w:szCs w:val="28"/>
        </w:rPr>
        <w:t>、对病原微生物生存拮抗</w:t>
      </w:r>
    </w:p>
    <w:p w:rsidR="00537FF9" w:rsidRPr="00A712A4" w:rsidRDefault="0034579B" w:rsidP="00A712A4">
      <w:pPr>
        <w:rPr>
          <w:szCs w:val="28"/>
        </w:rPr>
      </w:pPr>
      <w:r w:rsidRPr="00A712A4">
        <w:rPr>
          <w:rFonts w:hint="eastAsia"/>
          <w:szCs w:val="28"/>
        </w:rPr>
        <w:t>D</w:t>
      </w:r>
      <w:r w:rsidRPr="00A712A4">
        <w:rPr>
          <w:rFonts w:hint="eastAsia"/>
          <w:szCs w:val="28"/>
        </w:rPr>
        <w:t>、吞噬作用</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257. </w:t>
      </w:r>
      <w:r w:rsidRPr="00A712A4">
        <w:rPr>
          <w:rFonts w:hint="eastAsia"/>
          <w:szCs w:val="28"/>
        </w:rPr>
        <w:t>毛坚韧富有弹性，具有保温作用，结构分为（）。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、毛囊、毛干</w:t>
      </w:r>
    </w:p>
    <w:p w:rsidR="00537FF9" w:rsidRPr="00A712A4" w:rsidRDefault="0034579B" w:rsidP="00A712A4">
      <w:pPr>
        <w:rPr>
          <w:szCs w:val="28"/>
        </w:rPr>
      </w:pPr>
      <w:r w:rsidRPr="00A712A4">
        <w:rPr>
          <w:rFonts w:hint="eastAsia"/>
          <w:szCs w:val="28"/>
        </w:rPr>
        <w:t>B</w:t>
      </w:r>
      <w:r w:rsidRPr="00A712A4">
        <w:rPr>
          <w:rFonts w:hint="eastAsia"/>
          <w:szCs w:val="28"/>
        </w:rPr>
        <w:t>、毛囊、毛根</w:t>
      </w:r>
    </w:p>
    <w:p w:rsidR="00537FF9" w:rsidRPr="00A712A4" w:rsidRDefault="0034579B" w:rsidP="00A712A4">
      <w:pPr>
        <w:rPr>
          <w:szCs w:val="28"/>
        </w:rPr>
      </w:pPr>
      <w:r w:rsidRPr="00A712A4">
        <w:rPr>
          <w:rFonts w:hint="eastAsia"/>
          <w:szCs w:val="28"/>
        </w:rPr>
        <w:t>C</w:t>
      </w:r>
      <w:r w:rsidRPr="00A712A4">
        <w:rPr>
          <w:rFonts w:hint="eastAsia"/>
          <w:szCs w:val="28"/>
        </w:rPr>
        <w:t>、毛根、毛干</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258. </w:t>
      </w:r>
      <w:r w:rsidRPr="00A712A4">
        <w:rPr>
          <w:rFonts w:hint="eastAsia"/>
          <w:szCs w:val="28"/>
        </w:rPr>
        <w:t>动物的组织根据构造和功能的不同，分为上皮组织、肌肉组织</w:t>
      </w:r>
      <w:r w:rsidRPr="00A712A4">
        <w:rPr>
          <w:rFonts w:hint="eastAsia"/>
          <w:szCs w:val="28"/>
        </w:rPr>
        <w:t>( )</w:t>
      </w:r>
      <w:r w:rsidRPr="00A712A4">
        <w:rPr>
          <w:rFonts w:hint="eastAsia"/>
          <w:szCs w:val="28"/>
        </w:rPr>
        <w:t>四类。</w:t>
      </w:r>
      <w:r w:rsidRPr="00A712A4">
        <w:rPr>
          <w:rFonts w:hint="eastAsia"/>
          <w:szCs w:val="28"/>
        </w:rPr>
        <w:t xml:space="preserve"> [</w:t>
      </w:r>
      <w:r w:rsidRPr="00A712A4">
        <w:rPr>
          <w:rFonts w:hint="eastAsia"/>
          <w:szCs w:val="28"/>
        </w:rPr>
        <w:t>单选</w:t>
      </w:r>
    </w:p>
    <w:p w:rsidR="00537FF9" w:rsidRPr="00A712A4" w:rsidRDefault="0034579B" w:rsidP="00A712A4">
      <w:pPr>
        <w:rPr>
          <w:szCs w:val="28"/>
        </w:rPr>
      </w:pPr>
      <w:r w:rsidRPr="00A712A4">
        <w:rPr>
          <w:rFonts w:hint="eastAsia"/>
          <w:szCs w:val="28"/>
        </w:rPr>
        <w:t>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、结缔组织、分泌组织</w:t>
      </w:r>
    </w:p>
    <w:p w:rsidR="00537FF9" w:rsidRPr="00A712A4" w:rsidRDefault="0034579B" w:rsidP="00A712A4">
      <w:pPr>
        <w:rPr>
          <w:szCs w:val="28"/>
        </w:rPr>
      </w:pPr>
      <w:r w:rsidRPr="00A712A4">
        <w:rPr>
          <w:rFonts w:hint="eastAsia"/>
          <w:szCs w:val="28"/>
        </w:rPr>
        <w:t>B</w:t>
      </w:r>
      <w:r w:rsidRPr="00A712A4">
        <w:rPr>
          <w:rFonts w:hint="eastAsia"/>
          <w:szCs w:val="28"/>
        </w:rPr>
        <w:t>、结缔组织、骨组织</w:t>
      </w:r>
    </w:p>
    <w:p w:rsidR="00537FF9" w:rsidRPr="00A712A4" w:rsidRDefault="0034579B" w:rsidP="00A712A4">
      <w:pPr>
        <w:rPr>
          <w:szCs w:val="28"/>
        </w:rPr>
      </w:pPr>
      <w:r w:rsidRPr="00A712A4">
        <w:rPr>
          <w:rFonts w:hint="eastAsia"/>
          <w:szCs w:val="28"/>
        </w:rPr>
        <w:t>C</w:t>
      </w:r>
      <w:r w:rsidRPr="00A712A4">
        <w:rPr>
          <w:rFonts w:hint="eastAsia"/>
          <w:szCs w:val="28"/>
        </w:rPr>
        <w:t>、骨组织、神经组织</w:t>
      </w:r>
    </w:p>
    <w:p w:rsidR="00537FF9" w:rsidRPr="00A712A4" w:rsidRDefault="0034579B" w:rsidP="00A712A4">
      <w:pPr>
        <w:rPr>
          <w:szCs w:val="28"/>
        </w:rPr>
      </w:pPr>
      <w:r w:rsidRPr="00A712A4">
        <w:rPr>
          <w:rFonts w:hint="eastAsia"/>
          <w:szCs w:val="28"/>
        </w:rPr>
        <w:t>D</w:t>
      </w:r>
      <w:r w:rsidRPr="00A712A4">
        <w:rPr>
          <w:rFonts w:hint="eastAsia"/>
          <w:szCs w:val="28"/>
        </w:rPr>
        <w:t>、结缔组织、神经组织</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259. </w:t>
      </w:r>
      <w:r w:rsidRPr="00A712A4">
        <w:rPr>
          <w:rFonts w:hint="eastAsia"/>
          <w:szCs w:val="28"/>
        </w:rPr>
        <w:t>下列关于犬的条件反射的说法，不正确的是（）。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、条件反射是犬在一定的生活条件下建立起来的。</w:t>
      </w:r>
    </w:p>
    <w:p w:rsidR="00537FF9" w:rsidRPr="00A712A4" w:rsidRDefault="0034579B" w:rsidP="00A712A4">
      <w:pPr>
        <w:rPr>
          <w:szCs w:val="28"/>
        </w:rPr>
      </w:pPr>
      <w:r w:rsidRPr="00A712A4">
        <w:rPr>
          <w:rFonts w:hint="eastAsia"/>
          <w:szCs w:val="28"/>
        </w:rPr>
        <w:t>B</w:t>
      </w:r>
      <w:r w:rsidRPr="00A712A4">
        <w:rPr>
          <w:rFonts w:hint="eastAsia"/>
          <w:szCs w:val="28"/>
        </w:rPr>
        <w:t>、条件反射具有不固定性，即容易产生也容易消失。</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 </w:t>
      </w:r>
      <w:r w:rsidRPr="00A712A4">
        <w:rPr>
          <w:rFonts w:hint="eastAsia"/>
          <w:szCs w:val="28"/>
        </w:rPr>
        <w:t>犬对外界环境中的事物有用鼻子嗅辨的现象属于条件反射。</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、在训犬时使用的手势，大多数是在犬对口令形成了条件反射的基础上形成的。</w:t>
      </w:r>
    </w:p>
    <w:p w:rsidR="00537FF9" w:rsidRPr="00A712A4" w:rsidRDefault="0034579B" w:rsidP="00A712A4">
      <w:pPr>
        <w:rPr>
          <w:szCs w:val="28"/>
        </w:rPr>
      </w:pPr>
      <w:r w:rsidRPr="00A712A4">
        <w:rPr>
          <w:rFonts w:hint="eastAsia"/>
          <w:szCs w:val="28"/>
        </w:rPr>
        <w:t xml:space="preserve">260. </w:t>
      </w:r>
      <w:r w:rsidRPr="00A712A4">
        <w:rPr>
          <w:rFonts w:hint="eastAsia"/>
          <w:szCs w:val="28"/>
        </w:rPr>
        <w:t>能使训犬者与犬之间建立起牢固关系，最常用的基本训犬方法是（）。</w:t>
      </w:r>
      <w:r w:rsidRPr="00A712A4">
        <w:rPr>
          <w:rFonts w:hint="eastAsia"/>
          <w:szCs w:val="28"/>
        </w:rPr>
        <w:t xml:space="preserve"> [</w:t>
      </w:r>
      <w:r w:rsidRPr="00A712A4">
        <w:rPr>
          <w:rFonts w:hint="eastAsia"/>
          <w:szCs w:val="28"/>
        </w:rPr>
        <w:t>单选</w:t>
      </w:r>
    </w:p>
    <w:p w:rsidR="00537FF9" w:rsidRPr="00A712A4" w:rsidRDefault="0034579B" w:rsidP="00A712A4">
      <w:pPr>
        <w:rPr>
          <w:szCs w:val="28"/>
        </w:rPr>
      </w:pPr>
      <w:r w:rsidRPr="00A712A4">
        <w:rPr>
          <w:rFonts w:hint="eastAsia"/>
          <w:szCs w:val="28"/>
        </w:rPr>
        <w:t>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、对比方法</w:t>
      </w:r>
    </w:p>
    <w:p w:rsidR="00537FF9" w:rsidRPr="00A712A4" w:rsidRDefault="0034579B" w:rsidP="00A712A4">
      <w:pPr>
        <w:rPr>
          <w:szCs w:val="28"/>
        </w:rPr>
      </w:pPr>
      <w:r w:rsidRPr="00A712A4">
        <w:rPr>
          <w:rFonts w:hint="eastAsia"/>
          <w:szCs w:val="28"/>
        </w:rPr>
        <w:t>B</w:t>
      </w:r>
      <w:r w:rsidRPr="00A712A4">
        <w:rPr>
          <w:rFonts w:hint="eastAsia"/>
          <w:szCs w:val="28"/>
        </w:rPr>
        <w:t>、食物奖励方法</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、机械性训练</w:t>
      </w:r>
    </w:p>
    <w:p w:rsidR="00537FF9" w:rsidRPr="00A712A4" w:rsidRDefault="0034579B" w:rsidP="00A712A4">
      <w:pPr>
        <w:rPr>
          <w:szCs w:val="28"/>
        </w:rPr>
      </w:pPr>
      <w:r w:rsidRPr="00A712A4">
        <w:rPr>
          <w:rFonts w:hint="eastAsia"/>
          <w:szCs w:val="28"/>
        </w:rPr>
        <w:t>D</w:t>
      </w:r>
      <w:r w:rsidRPr="00A712A4">
        <w:rPr>
          <w:rFonts w:hint="eastAsia"/>
          <w:szCs w:val="28"/>
        </w:rPr>
        <w:t>、模仿训练法</w:t>
      </w:r>
    </w:p>
    <w:p w:rsidR="00537FF9" w:rsidRPr="00A712A4" w:rsidRDefault="0034579B" w:rsidP="00A712A4">
      <w:pPr>
        <w:rPr>
          <w:szCs w:val="28"/>
        </w:rPr>
      </w:pPr>
      <w:r w:rsidRPr="00A712A4">
        <w:rPr>
          <w:rFonts w:hint="eastAsia"/>
          <w:szCs w:val="28"/>
        </w:rPr>
        <w:t xml:space="preserve">261. </w:t>
      </w:r>
      <w:r w:rsidRPr="00A712A4">
        <w:rPr>
          <w:rFonts w:hint="eastAsia"/>
          <w:szCs w:val="28"/>
        </w:rPr>
        <w:t>用于快速剃除犬被毛的美容工具是（）。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、电动剪</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、美容剪</w:t>
      </w:r>
    </w:p>
    <w:p w:rsidR="00537FF9" w:rsidRPr="00A712A4" w:rsidRDefault="0034579B" w:rsidP="00A712A4">
      <w:pPr>
        <w:rPr>
          <w:szCs w:val="28"/>
        </w:rPr>
      </w:pPr>
      <w:r w:rsidRPr="00A712A4">
        <w:rPr>
          <w:rFonts w:hint="eastAsia"/>
          <w:szCs w:val="28"/>
        </w:rPr>
        <w:t>C</w:t>
      </w:r>
      <w:r w:rsidRPr="00A712A4">
        <w:rPr>
          <w:rFonts w:hint="eastAsia"/>
          <w:szCs w:val="28"/>
        </w:rPr>
        <w:t>、开结刀</w:t>
      </w:r>
    </w:p>
    <w:p w:rsidR="00537FF9" w:rsidRPr="00A712A4" w:rsidRDefault="0034579B" w:rsidP="00A712A4">
      <w:pPr>
        <w:rPr>
          <w:szCs w:val="28"/>
        </w:rPr>
      </w:pPr>
      <w:r w:rsidRPr="00A712A4">
        <w:rPr>
          <w:rFonts w:hint="eastAsia"/>
          <w:szCs w:val="28"/>
        </w:rPr>
        <w:t>D</w:t>
      </w:r>
      <w:r w:rsidRPr="00A712A4">
        <w:rPr>
          <w:rFonts w:hint="eastAsia"/>
          <w:szCs w:val="28"/>
        </w:rPr>
        <w:t>、钢针梳</w:t>
      </w:r>
    </w:p>
    <w:p w:rsidR="00537FF9" w:rsidRPr="00A712A4" w:rsidRDefault="0034579B" w:rsidP="00A712A4">
      <w:pPr>
        <w:rPr>
          <w:szCs w:val="28"/>
        </w:rPr>
      </w:pPr>
      <w:r w:rsidRPr="00A712A4">
        <w:rPr>
          <w:rFonts w:hint="eastAsia"/>
          <w:szCs w:val="28"/>
        </w:rPr>
        <w:t xml:space="preserve">262. </w:t>
      </w:r>
      <w:r w:rsidRPr="00A712A4">
        <w:rPr>
          <w:rFonts w:hint="eastAsia"/>
          <w:szCs w:val="28"/>
        </w:rPr>
        <w:t>下面哪种犬可以扎辫子（）。</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、吉娃娃</w:t>
      </w:r>
    </w:p>
    <w:p w:rsidR="00537FF9" w:rsidRPr="00A712A4" w:rsidRDefault="0034579B" w:rsidP="00A712A4">
      <w:pPr>
        <w:rPr>
          <w:szCs w:val="28"/>
        </w:rPr>
      </w:pPr>
      <w:r w:rsidRPr="00A712A4">
        <w:rPr>
          <w:rFonts w:hint="eastAsia"/>
          <w:szCs w:val="28"/>
        </w:rPr>
        <w:t>B</w:t>
      </w:r>
      <w:r w:rsidRPr="00A712A4">
        <w:rPr>
          <w:rFonts w:hint="eastAsia"/>
          <w:szCs w:val="28"/>
        </w:rPr>
        <w:t>、斗牛</w:t>
      </w:r>
    </w:p>
    <w:p w:rsidR="00537FF9" w:rsidRPr="00A712A4" w:rsidRDefault="0034579B" w:rsidP="00A712A4">
      <w:pPr>
        <w:rPr>
          <w:szCs w:val="28"/>
        </w:rPr>
      </w:pPr>
      <w:r w:rsidRPr="00A712A4">
        <w:rPr>
          <w:rFonts w:hint="eastAsia"/>
          <w:szCs w:val="28"/>
        </w:rPr>
        <w:t>C</w:t>
      </w:r>
      <w:r w:rsidRPr="00A712A4">
        <w:rPr>
          <w:rFonts w:hint="eastAsia"/>
          <w:szCs w:val="28"/>
        </w:rPr>
        <w:t>、西施</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、大丹</w:t>
      </w:r>
    </w:p>
    <w:p w:rsidR="00537FF9" w:rsidRPr="00A712A4" w:rsidRDefault="0034579B" w:rsidP="00A712A4">
      <w:pPr>
        <w:rPr>
          <w:szCs w:val="28"/>
        </w:rPr>
      </w:pPr>
      <w:r w:rsidRPr="00A712A4">
        <w:rPr>
          <w:rFonts w:hint="eastAsia"/>
          <w:szCs w:val="28"/>
        </w:rPr>
        <w:t xml:space="preserve">263. </w:t>
      </w:r>
      <w:r w:rsidRPr="00A712A4">
        <w:rPr>
          <w:rFonts w:hint="eastAsia"/>
          <w:szCs w:val="28"/>
        </w:rPr>
        <w:t>下列比熊犬的</w:t>
      </w:r>
      <w:r w:rsidRPr="00A712A4">
        <w:rPr>
          <w:rFonts w:hint="eastAsia"/>
          <w:szCs w:val="28"/>
        </w:rPr>
        <w:t xml:space="preserve"> FCI </w:t>
      </w:r>
      <w:r w:rsidRPr="00A712A4">
        <w:rPr>
          <w:rFonts w:hint="eastAsia"/>
          <w:szCs w:val="28"/>
        </w:rPr>
        <w:t>标准中描述错误的是（）。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、止部长度是口吻长度的一半。</w:t>
      </w:r>
    </w:p>
    <w:p w:rsidR="00537FF9" w:rsidRPr="00A712A4" w:rsidRDefault="0034579B" w:rsidP="00A712A4">
      <w:pPr>
        <w:rPr>
          <w:szCs w:val="28"/>
        </w:rPr>
      </w:pPr>
      <w:r w:rsidRPr="00A712A4">
        <w:rPr>
          <w:rFonts w:hint="eastAsia"/>
          <w:szCs w:val="28"/>
        </w:rPr>
        <w:t>B</w:t>
      </w:r>
      <w:r w:rsidRPr="00A712A4">
        <w:rPr>
          <w:rFonts w:hint="eastAsia"/>
          <w:szCs w:val="28"/>
        </w:rPr>
        <w:t>、颈部长度约为躯体长度的三分之一。</w:t>
      </w:r>
    </w:p>
    <w:p w:rsidR="00537FF9" w:rsidRPr="00A712A4" w:rsidRDefault="0034579B" w:rsidP="00A712A4">
      <w:pPr>
        <w:rPr>
          <w:szCs w:val="28"/>
        </w:rPr>
      </w:pPr>
      <w:r w:rsidRPr="00A712A4">
        <w:rPr>
          <w:rFonts w:hint="eastAsia"/>
          <w:szCs w:val="28"/>
        </w:rPr>
        <w:t>C</w:t>
      </w:r>
      <w:r w:rsidRPr="00A712A4">
        <w:rPr>
          <w:rFonts w:hint="eastAsia"/>
          <w:szCs w:val="28"/>
        </w:rPr>
        <w:t>、体长与身高相等。</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、从肩部到胸部的最低点是从肩部到地面高度的二分之一。</w:t>
      </w:r>
    </w:p>
    <w:p w:rsidR="00537FF9" w:rsidRPr="00A712A4" w:rsidRDefault="0034579B" w:rsidP="00A712A4">
      <w:pPr>
        <w:rPr>
          <w:szCs w:val="28"/>
        </w:rPr>
      </w:pPr>
      <w:r w:rsidRPr="00A712A4">
        <w:rPr>
          <w:rFonts w:hint="eastAsia"/>
          <w:szCs w:val="28"/>
        </w:rPr>
        <w:t xml:space="preserve">264. </w:t>
      </w:r>
      <w:r w:rsidRPr="00A712A4">
        <w:rPr>
          <w:rFonts w:hint="eastAsia"/>
          <w:szCs w:val="28"/>
        </w:rPr>
        <w:t>关于比熊犬眼睛和耳朵的描述正确的是（）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、黑色杏仁形眼</w:t>
      </w:r>
    </w:p>
    <w:p w:rsidR="00537FF9" w:rsidRPr="00A712A4" w:rsidRDefault="0034579B" w:rsidP="00A712A4">
      <w:pPr>
        <w:rPr>
          <w:szCs w:val="28"/>
        </w:rPr>
      </w:pPr>
      <w:r w:rsidRPr="00A712A4">
        <w:rPr>
          <w:rFonts w:hint="eastAsia"/>
          <w:szCs w:val="28"/>
        </w:rPr>
        <w:lastRenderedPageBreak/>
        <w:t>B</w:t>
      </w:r>
      <w:r w:rsidRPr="00A712A4">
        <w:rPr>
          <w:rFonts w:hint="eastAsia"/>
          <w:szCs w:val="28"/>
        </w:rPr>
        <w:t>、眼球大而突出</w:t>
      </w:r>
    </w:p>
    <w:p w:rsidR="00537FF9" w:rsidRPr="00A712A4" w:rsidRDefault="0034579B" w:rsidP="00A712A4">
      <w:pPr>
        <w:rPr>
          <w:szCs w:val="28"/>
        </w:rPr>
      </w:pPr>
      <w:r w:rsidRPr="00A712A4">
        <w:rPr>
          <w:rFonts w:hint="eastAsia"/>
          <w:szCs w:val="28"/>
        </w:rPr>
        <w:t>C</w:t>
      </w:r>
      <w:r w:rsidRPr="00A712A4">
        <w:rPr>
          <w:rFonts w:hint="eastAsia"/>
          <w:szCs w:val="28"/>
        </w:rPr>
        <w:t>、耳朵低于眼睛水平位置</w:t>
      </w:r>
    </w:p>
    <w:p w:rsidR="00537FF9" w:rsidRPr="00A712A4" w:rsidRDefault="0034579B" w:rsidP="00A712A4">
      <w:pPr>
        <w:rPr>
          <w:szCs w:val="28"/>
        </w:rPr>
      </w:pPr>
      <w:r w:rsidRPr="00A712A4">
        <w:rPr>
          <w:rFonts w:hint="eastAsia"/>
          <w:szCs w:val="28"/>
        </w:rPr>
        <w:t>D</w:t>
      </w:r>
      <w:r w:rsidRPr="00A712A4">
        <w:rPr>
          <w:rFonts w:hint="eastAsia"/>
          <w:szCs w:val="28"/>
        </w:rPr>
        <w:t>、耳朵下垂</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265. </w:t>
      </w:r>
      <w:r w:rsidRPr="00A712A4">
        <w:rPr>
          <w:rFonts w:hint="eastAsia"/>
          <w:szCs w:val="28"/>
        </w:rPr>
        <w:t>下列哪种颜色不属于贵宾犬的被毛颜色（）。</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、白色</w:t>
      </w:r>
    </w:p>
    <w:p w:rsidR="00537FF9" w:rsidRPr="00A712A4" w:rsidRDefault="0034579B" w:rsidP="00A712A4">
      <w:pPr>
        <w:rPr>
          <w:szCs w:val="28"/>
        </w:rPr>
      </w:pPr>
      <w:r w:rsidRPr="00A712A4">
        <w:rPr>
          <w:rFonts w:hint="eastAsia"/>
          <w:szCs w:val="28"/>
        </w:rPr>
        <w:t>B</w:t>
      </w:r>
      <w:r w:rsidRPr="00A712A4">
        <w:rPr>
          <w:rFonts w:hint="eastAsia"/>
          <w:szCs w:val="28"/>
        </w:rPr>
        <w:t>、黑色</w:t>
      </w:r>
    </w:p>
    <w:p w:rsidR="00537FF9" w:rsidRPr="00A712A4" w:rsidRDefault="0034579B" w:rsidP="00A712A4">
      <w:pPr>
        <w:rPr>
          <w:szCs w:val="28"/>
        </w:rPr>
      </w:pPr>
      <w:r w:rsidRPr="00A712A4">
        <w:rPr>
          <w:rFonts w:hint="eastAsia"/>
          <w:szCs w:val="28"/>
        </w:rPr>
        <w:t>C</w:t>
      </w:r>
      <w:r w:rsidRPr="00A712A4">
        <w:rPr>
          <w:rFonts w:hint="eastAsia"/>
          <w:szCs w:val="28"/>
        </w:rPr>
        <w:t>、杏黄色</w:t>
      </w:r>
    </w:p>
    <w:p w:rsidR="00537FF9" w:rsidRPr="00A712A4" w:rsidRDefault="0034579B" w:rsidP="00A712A4">
      <w:pPr>
        <w:rPr>
          <w:szCs w:val="28"/>
        </w:rPr>
      </w:pPr>
      <w:r w:rsidRPr="00A712A4">
        <w:rPr>
          <w:rFonts w:hint="eastAsia"/>
          <w:szCs w:val="28"/>
        </w:rPr>
        <w:t>D</w:t>
      </w:r>
      <w:r w:rsidRPr="00A712A4">
        <w:rPr>
          <w:rFonts w:hint="eastAsia"/>
          <w:szCs w:val="28"/>
        </w:rPr>
        <w:t>、黑白花</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266. </w:t>
      </w:r>
      <w:r w:rsidRPr="00A712A4">
        <w:rPr>
          <w:rFonts w:hint="eastAsia"/>
          <w:szCs w:val="28"/>
        </w:rPr>
        <w:t>犬一般在出生（）天睁开眼睛。</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3</w:t>
      </w:r>
      <w:r w:rsidRPr="00A712A4">
        <w:rPr>
          <w:rFonts w:hint="eastAsia"/>
          <w:szCs w:val="28"/>
        </w:rPr>
        <w:t>天</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7</w:t>
      </w:r>
      <w:r w:rsidRPr="00A712A4">
        <w:rPr>
          <w:rFonts w:hint="eastAsia"/>
          <w:szCs w:val="28"/>
        </w:rPr>
        <w:t>天</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14 </w:t>
      </w:r>
      <w:r w:rsidRPr="00A712A4">
        <w:rPr>
          <w:rFonts w:hint="eastAsia"/>
          <w:szCs w:val="28"/>
        </w:rPr>
        <w:t>天</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20</w:t>
      </w:r>
      <w:r w:rsidRPr="00A712A4">
        <w:rPr>
          <w:rFonts w:hint="eastAsia"/>
          <w:szCs w:val="28"/>
        </w:rPr>
        <w:t>天</w:t>
      </w:r>
    </w:p>
    <w:p w:rsidR="00537FF9" w:rsidRPr="00A712A4" w:rsidRDefault="0034579B" w:rsidP="00A712A4">
      <w:pPr>
        <w:rPr>
          <w:szCs w:val="28"/>
        </w:rPr>
      </w:pPr>
      <w:r w:rsidRPr="00A712A4">
        <w:rPr>
          <w:rFonts w:hint="eastAsia"/>
          <w:szCs w:val="28"/>
        </w:rPr>
        <w:t xml:space="preserve">267. </w:t>
      </w:r>
      <w:r w:rsidRPr="00A712A4">
        <w:rPr>
          <w:rFonts w:hint="eastAsia"/>
          <w:szCs w:val="28"/>
        </w:rPr>
        <w:t>关于耳型设计的说法中，不正确的是（）。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、博美犬：耳尖要剪成圆形。</w:t>
      </w:r>
    </w:p>
    <w:p w:rsidR="00537FF9" w:rsidRPr="00A712A4" w:rsidRDefault="0034579B" w:rsidP="00A712A4">
      <w:pPr>
        <w:rPr>
          <w:szCs w:val="28"/>
        </w:rPr>
      </w:pPr>
      <w:r w:rsidRPr="00A712A4">
        <w:rPr>
          <w:rFonts w:hint="eastAsia"/>
          <w:szCs w:val="28"/>
        </w:rPr>
        <w:t>B</w:t>
      </w:r>
      <w:r w:rsidRPr="00A712A4">
        <w:rPr>
          <w:rFonts w:hint="eastAsia"/>
          <w:szCs w:val="28"/>
        </w:rPr>
        <w:t>、可卡犬：耳朵上</w:t>
      </w:r>
      <w:r w:rsidRPr="00A712A4">
        <w:rPr>
          <w:rFonts w:hint="eastAsia"/>
          <w:szCs w:val="28"/>
        </w:rPr>
        <w:t xml:space="preserve"> 1/3 </w:t>
      </w:r>
      <w:r w:rsidRPr="00A712A4">
        <w:rPr>
          <w:rFonts w:hint="eastAsia"/>
          <w:szCs w:val="28"/>
        </w:rPr>
        <w:t>处饰毛全部剪掉，下</w:t>
      </w:r>
      <w:r w:rsidRPr="00A712A4">
        <w:rPr>
          <w:rFonts w:hint="eastAsia"/>
          <w:szCs w:val="28"/>
        </w:rPr>
        <w:t xml:space="preserve"> 2/3</w:t>
      </w:r>
      <w:r w:rsidRPr="00A712A4">
        <w:rPr>
          <w:rFonts w:hint="eastAsia"/>
          <w:szCs w:val="28"/>
        </w:rPr>
        <w:t>留下，并用弯剪将其双耳修剪成</w:t>
      </w:r>
    </w:p>
    <w:p w:rsidR="00537FF9" w:rsidRPr="00A712A4" w:rsidRDefault="0034579B" w:rsidP="00A712A4">
      <w:pPr>
        <w:rPr>
          <w:szCs w:val="28"/>
        </w:rPr>
      </w:pPr>
      <w:r w:rsidRPr="00A712A4">
        <w:rPr>
          <w:rFonts w:hint="eastAsia"/>
          <w:szCs w:val="28"/>
        </w:rPr>
        <w:t>为扇形。</w:t>
      </w:r>
    </w:p>
    <w:p w:rsidR="00537FF9" w:rsidRPr="00A712A4" w:rsidRDefault="0034579B" w:rsidP="00A712A4">
      <w:pPr>
        <w:rPr>
          <w:szCs w:val="28"/>
        </w:rPr>
      </w:pPr>
      <w:r w:rsidRPr="00A712A4">
        <w:rPr>
          <w:rFonts w:hint="eastAsia"/>
          <w:szCs w:val="28"/>
        </w:rPr>
        <w:t>C</w:t>
      </w:r>
      <w:r w:rsidRPr="00A712A4">
        <w:rPr>
          <w:rFonts w:hint="eastAsia"/>
          <w:szCs w:val="28"/>
        </w:rPr>
        <w:t>、贵妇犬：耳朵修剪呈球形。</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、雪纳瑞犬：用</w:t>
      </w:r>
      <w:r w:rsidRPr="00A712A4">
        <w:rPr>
          <w:rFonts w:hint="eastAsia"/>
          <w:szCs w:val="28"/>
        </w:rPr>
        <w:t xml:space="preserve"> 15 </w:t>
      </w:r>
      <w:r w:rsidRPr="00A712A4">
        <w:rPr>
          <w:rFonts w:hint="eastAsia"/>
          <w:szCs w:val="28"/>
        </w:rPr>
        <w:t>号电剪剃除耳朵所有饰毛，并用直剪将耳朵边缘修剪整齐。</w:t>
      </w:r>
    </w:p>
    <w:p w:rsidR="00537FF9" w:rsidRPr="00A712A4" w:rsidRDefault="0034579B" w:rsidP="00A712A4">
      <w:pPr>
        <w:rPr>
          <w:szCs w:val="28"/>
        </w:rPr>
      </w:pPr>
      <w:r w:rsidRPr="00A712A4">
        <w:rPr>
          <w:rFonts w:hint="eastAsia"/>
          <w:szCs w:val="28"/>
        </w:rPr>
        <w:t xml:space="preserve">268. </w:t>
      </w:r>
      <w:r w:rsidRPr="00A712A4">
        <w:rPr>
          <w:rFonts w:hint="eastAsia"/>
          <w:szCs w:val="28"/>
        </w:rPr>
        <w:t>有关电剪的叙述错误的是（）。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、电剪刀头号码越大被毛留的越短，越贴近皮肤。</w:t>
      </w:r>
    </w:p>
    <w:p w:rsidR="00537FF9" w:rsidRPr="00A712A4" w:rsidRDefault="0034579B" w:rsidP="00A712A4">
      <w:pPr>
        <w:rPr>
          <w:szCs w:val="28"/>
        </w:rPr>
      </w:pPr>
      <w:r w:rsidRPr="00A712A4">
        <w:rPr>
          <w:rFonts w:hint="eastAsia"/>
          <w:szCs w:val="28"/>
        </w:rPr>
        <w:t>B</w:t>
      </w:r>
      <w:r w:rsidRPr="00A712A4">
        <w:rPr>
          <w:rFonts w:hint="eastAsia"/>
          <w:szCs w:val="28"/>
        </w:rPr>
        <w:t>、不同犬种修剪脚底毛选择不同号码的电剪刀头。</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、好的电剪刀头需要钢质硬度高，可磨。</w:t>
      </w:r>
    </w:p>
    <w:p w:rsidR="00537FF9" w:rsidRPr="00A712A4" w:rsidRDefault="0034579B" w:rsidP="00A712A4">
      <w:pPr>
        <w:rPr>
          <w:szCs w:val="28"/>
        </w:rPr>
      </w:pPr>
      <w:r w:rsidRPr="00A712A4">
        <w:rPr>
          <w:rFonts w:hint="eastAsia"/>
          <w:szCs w:val="28"/>
        </w:rPr>
        <w:t>D</w:t>
      </w:r>
      <w:r w:rsidRPr="00A712A4">
        <w:rPr>
          <w:rFonts w:hint="eastAsia"/>
          <w:szCs w:val="28"/>
        </w:rPr>
        <w:t>、电剪刀头每次用完都要清理，并经常上油养护。</w:t>
      </w:r>
    </w:p>
    <w:p w:rsidR="00537FF9" w:rsidRPr="00A712A4" w:rsidRDefault="0034579B" w:rsidP="00A712A4">
      <w:pPr>
        <w:rPr>
          <w:szCs w:val="28"/>
        </w:rPr>
      </w:pPr>
      <w:r w:rsidRPr="00A712A4">
        <w:rPr>
          <w:rFonts w:hint="eastAsia"/>
          <w:szCs w:val="28"/>
        </w:rPr>
        <w:t xml:space="preserve">269. </w:t>
      </w:r>
      <w:r w:rsidRPr="00A712A4">
        <w:rPr>
          <w:rFonts w:hint="eastAsia"/>
          <w:szCs w:val="28"/>
        </w:rPr>
        <w:t>对被毛的养护错误的是（）。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、合理饲喂、营养均衡</w:t>
      </w:r>
    </w:p>
    <w:p w:rsidR="00537FF9" w:rsidRPr="00A712A4" w:rsidRDefault="0034579B" w:rsidP="00A712A4">
      <w:pPr>
        <w:rPr>
          <w:szCs w:val="28"/>
        </w:rPr>
      </w:pPr>
      <w:r w:rsidRPr="00A712A4">
        <w:rPr>
          <w:rFonts w:hint="eastAsia"/>
          <w:szCs w:val="28"/>
        </w:rPr>
        <w:t>B</w:t>
      </w:r>
      <w:r w:rsidRPr="00A712A4">
        <w:rPr>
          <w:rFonts w:hint="eastAsia"/>
          <w:szCs w:val="28"/>
        </w:rPr>
        <w:t>、经常洗护</w:t>
      </w:r>
    </w:p>
    <w:p w:rsidR="00537FF9" w:rsidRPr="00A712A4" w:rsidRDefault="0034579B" w:rsidP="00A712A4">
      <w:pPr>
        <w:rPr>
          <w:szCs w:val="28"/>
        </w:rPr>
      </w:pPr>
      <w:r w:rsidRPr="00A712A4">
        <w:rPr>
          <w:rFonts w:hint="eastAsia"/>
          <w:szCs w:val="28"/>
        </w:rPr>
        <w:t>C</w:t>
      </w:r>
      <w:r w:rsidRPr="00A712A4">
        <w:rPr>
          <w:rFonts w:hint="eastAsia"/>
          <w:szCs w:val="28"/>
        </w:rPr>
        <w:t>、避免日光照射</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、经常梳理</w:t>
      </w:r>
    </w:p>
    <w:p w:rsidR="00537FF9" w:rsidRPr="00A712A4" w:rsidRDefault="0034579B" w:rsidP="00A712A4">
      <w:pPr>
        <w:rPr>
          <w:szCs w:val="28"/>
        </w:rPr>
      </w:pPr>
      <w:r w:rsidRPr="00A712A4">
        <w:rPr>
          <w:rFonts w:hint="eastAsia"/>
          <w:szCs w:val="28"/>
        </w:rPr>
        <w:t xml:space="preserve">270. </w:t>
      </w:r>
      <w:r w:rsidRPr="00A712A4">
        <w:rPr>
          <w:rFonts w:hint="eastAsia"/>
          <w:szCs w:val="28"/>
        </w:rPr>
        <w:t>幼犬的正常体温为（）。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35</w:t>
      </w:r>
      <w:r w:rsidRPr="00A712A4">
        <w:rPr>
          <w:rFonts w:hint="eastAsia"/>
          <w:szCs w:val="28"/>
        </w:rPr>
        <w:t>℃</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38.2</w:t>
      </w:r>
      <w:r w:rsidRPr="00A712A4">
        <w:rPr>
          <w:rFonts w:hint="eastAsia"/>
          <w:szCs w:val="28"/>
        </w:rPr>
        <w:t>～</w:t>
      </w:r>
      <w:r w:rsidRPr="00A712A4">
        <w:rPr>
          <w:rFonts w:hint="eastAsia"/>
          <w:szCs w:val="28"/>
        </w:rPr>
        <w:t>39.2</w:t>
      </w:r>
      <w:r w:rsidRPr="00A712A4">
        <w:rPr>
          <w:rFonts w:hint="eastAsia"/>
          <w:szCs w:val="28"/>
        </w:rPr>
        <w:t>℃</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37.5</w:t>
      </w:r>
      <w:r w:rsidRPr="00A712A4">
        <w:rPr>
          <w:rFonts w:hint="eastAsia"/>
          <w:szCs w:val="28"/>
        </w:rPr>
        <w:t>～</w:t>
      </w:r>
      <w:r w:rsidRPr="00A712A4">
        <w:rPr>
          <w:rFonts w:hint="eastAsia"/>
          <w:szCs w:val="28"/>
        </w:rPr>
        <w:t>38.7</w:t>
      </w:r>
      <w:r w:rsidRPr="00A712A4">
        <w:rPr>
          <w:rFonts w:hint="eastAsia"/>
          <w:szCs w:val="28"/>
        </w:rPr>
        <w:t>℃</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41</w:t>
      </w:r>
      <w:r w:rsidRPr="00A712A4">
        <w:rPr>
          <w:rFonts w:hint="eastAsia"/>
          <w:szCs w:val="28"/>
        </w:rPr>
        <w:t>℃</w:t>
      </w:r>
    </w:p>
    <w:p w:rsidR="00537FF9" w:rsidRPr="00A712A4" w:rsidRDefault="0034579B" w:rsidP="00A712A4">
      <w:pPr>
        <w:rPr>
          <w:szCs w:val="28"/>
        </w:rPr>
      </w:pPr>
      <w:r w:rsidRPr="00A712A4">
        <w:rPr>
          <w:rFonts w:hint="eastAsia"/>
          <w:szCs w:val="28"/>
        </w:rPr>
        <w:t>271. FCI</w:t>
      </w:r>
      <w:r w:rsidRPr="00A712A4">
        <w:rPr>
          <w:rFonts w:hint="eastAsia"/>
          <w:szCs w:val="28"/>
        </w:rPr>
        <w:t>是（）的缩写。</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、美国养犬俱乐部</w:t>
      </w:r>
    </w:p>
    <w:p w:rsidR="00537FF9" w:rsidRPr="00A712A4" w:rsidRDefault="0034579B" w:rsidP="00A712A4">
      <w:pPr>
        <w:rPr>
          <w:szCs w:val="28"/>
        </w:rPr>
      </w:pPr>
      <w:r w:rsidRPr="00A712A4">
        <w:rPr>
          <w:rFonts w:hint="eastAsia"/>
          <w:szCs w:val="28"/>
        </w:rPr>
        <w:t>B</w:t>
      </w:r>
      <w:r w:rsidRPr="00A712A4">
        <w:rPr>
          <w:rFonts w:hint="eastAsia"/>
          <w:szCs w:val="28"/>
        </w:rPr>
        <w:t>、世界犬业联盟</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272. </w:t>
      </w:r>
      <w:r w:rsidRPr="00A712A4">
        <w:rPr>
          <w:rFonts w:hint="eastAsia"/>
          <w:szCs w:val="28"/>
        </w:rPr>
        <w:t>全世界最多的纯种犬国是（）。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、英国</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、美国</w:t>
      </w:r>
    </w:p>
    <w:p w:rsidR="00537FF9" w:rsidRPr="00A712A4" w:rsidRDefault="0034579B" w:rsidP="00A712A4">
      <w:pPr>
        <w:rPr>
          <w:szCs w:val="28"/>
        </w:rPr>
      </w:pPr>
      <w:r w:rsidRPr="00A712A4">
        <w:rPr>
          <w:rFonts w:hint="eastAsia"/>
          <w:szCs w:val="28"/>
        </w:rPr>
        <w:t>C</w:t>
      </w:r>
      <w:r w:rsidRPr="00A712A4">
        <w:rPr>
          <w:rFonts w:hint="eastAsia"/>
          <w:szCs w:val="28"/>
        </w:rPr>
        <w:t>、中国</w:t>
      </w:r>
    </w:p>
    <w:p w:rsidR="00537FF9" w:rsidRPr="00A712A4" w:rsidRDefault="0034579B" w:rsidP="00A712A4">
      <w:pPr>
        <w:rPr>
          <w:szCs w:val="28"/>
        </w:rPr>
      </w:pPr>
      <w:r w:rsidRPr="00A712A4">
        <w:rPr>
          <w:rFonts w:hint="eastAsia"/>
          <w:szCs w:val="28"/>
        </w:rPr>
        <w:t>D</w:t>
      </w:r>
      <w:r w:rsidRPr="00A712A4">
        <w:rPr>
          <w:rFonts w:hint="eastAsia"/>
          <w:szCs w:val="28"/>
        </w:rPr>
        <w:t>、德国</w:t>
      </w:r>
    </w:p>
    <w:p w:rsidR="00537FF9" w:rsidRPr="00A712A4" w:rsidRDefault="0034579B" w:rsidP="00A712A4">
      <w:pPr>
        <w:rPr>
          <w:szCs w:val="28"/>
        </w:rPr>
      </w:pPr>
      <w:r w:rsidRPr="00A712A4">
        <w:rPr>
          <w:rFonts w:hint="eastAsia"/>
          <w:szCs w:val="28"/>
        </w:rPr>
        <w:t xml:space="preserve">273. </w:t>
      </w:r>
      <w:r w:rsidRPr="00A712A4">
        <w:rPr>
          <w:rFonts w:hint="eastAsia"/>
          <w:szCs w:val="28"/>
        </w:rPr>
        <w:t>成年犬的正常体温为（）。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35</w:t>
      </w:r>
      <w:r w:rsidRPr="00A712A4">
        <w:rPr>
          <w:rFonts w:hint="eastAsia"/>
          <w:szCs w:val="28"/>
        </w:rPr>
        <w:t>℃</w:t>
      </w:r>
    </w:p>
    <w:p w:rsidR="00537FF9" w:rsidRPr="00A712A4" w:rsidRDefault="0034579B" w:rsidP="00A712A4">
      <w:pPr>
        <w:rPr>
          <w:szCs w:val="28"/>
        </w:rPr>
      </w:pPr>
      <w:r w:rsidRPr="00A712A4">
        <w:rPr>
          <w:rFonts w:hint="eastAsia"/>
          <w:szCs w:val="28"/>
        </w:rPr>
        <w:lastRenderedPageBreak/>
        <w:t>B</w:t>
      </w:r>
      <w:r w:rsidRPr="00A712A4">
        <w:rPr>
          <w:rFonts w:hint="eastAsia"/>
          <w:szCs w:val="28"/>
        </w:rPr>
        <w:t>、</w:t>
      </w:r>
      <w:r w:rsidRPr="00A712A4">
        <w:rPr>
          <w:rFonts w:hint="eastAsia"/>
          <w:szCs w:val="28"/>
        </w:rPr>
        <w:t>38.2-39.2</w:t>
      </w:r>
      <w:r w:rsidRPr="00A712A4">
        <w:rPr>
          <w:rFonts w:hint="eastAsia"/>
          <w:szCs w:val="28"/>
        </w:rPr>
        <w:t>℃</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37.5-38.7</w:t>
      </w:r>
      <w:r w:rsidRPr="00A712A4">
        <w:rPr>
          <w:rFonts w:hint="eastAsia"/>
          <w:szCs w:val="28"/>
        </w:rPr>
        <w:t>℃</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41</w:t>
      </w:r>
      <w:r w:rsidRPr="00A712A4">
        <w:rPr>
          <w:rFonts w:hint="eastAsia"/>
          <w:szCs w:val="28"/>
        </w:rPr>
        <w:t>℃</w:t>
      </w:r>
    </w:p>
    <w:p w:rsidR="00537FF9" w:rsidRPr="00A712A4" w:rsidRDefault="0034579B" w:rsidP="00A712A4">
      <w:pPr>
        <w:rPr>
          <w:szCs w:val="28"/>
        </w:rPr>
      </w:pPr>
      <w:r w:rsidRPr="00A712A4">
        <w:rPr>
          <w:rFonts w:hint="eastAsia"/>
          <w:szCs w:val="28"/>
        </w:rPr>
        <w:t xml:space="preserve">274. </w:t>
      </w:r>
      <w:r w:rsidRPr="00A712A4">
        <w:rPr>
          <w:rFonts w:hint="eastAsia"/>
          <w:szCs w:val="28"/>
        </w:rPr>
        <w:t>雌犬的发情周期一般为（）。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17</w:t>
      </w:r>
      <w:r w:rsidRPr="00A712A4">
        <w:rPr>
          <w:rFonts w:hint="eastAsia"/>
          <w:szCs w:val="28"/>
        </w:rPr>
        <w:t>天</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21</w:t>
      </w:r>
      <w:r w:rsidRPr="00A712A4">
        <w:rPr>
          <w:rFonts w:hint="eastAsia"/>
          <w:szCs w:val="28"/>
        </w:rPr>
        <w:t>天</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6 </w:t>
      </w:r>
      <w:r w:rsidRPr="00A712A4">
        <w:rPr>
          <w:rFonts w:hint="eastAsia"/>
          <w:szCs w:val="28"/>
        </w:rPr>
        <w:t>个月</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w:t>
      </w:r>
      <w:r w:rsidRPr="00A712A4">
        <w:rPr>
          <w:rFonts w:hint="eastAsia"/>
          <w:szCs w:val="28"/>
        </w:rPr>
        <w:t>年</w:t>
      </w:r>
    </w:p>
    <w:p w:rsidR="00537FF9" w:rsidRPr="00A712A4" w:rsidRDefault="0034579B" w:rsidP="00A712A4">
      <w:pPr>
        <w:rPr>
          <w:szCs w:val="28"/>
        </w:rPr>
      </w:pPr>
      <w:r w:rsidRPr="00A712A4">
        <w:rPr>
          <w:rFonts w:hint="eastAsia"/>
          <w:szCs w:val="28"/>
        </w:rPr>
        <w:t xml:space="preserve">275. </w:t>
      </w:r>
      <w:r w:rsidRPr="00A712A4">
        <w:rPr>
          <w:rFonts w:hint="eastAsia"/>
          <w:szCs w:val="28"/>
        </w:rPr>
        <w:t>松狮犬原产地是（）。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、日本</w:t>
      </w:r>
    </w:p>
    <w:p w:rsidR="00537FF9" w:rsidRPr="00A712A4" w:rsidRDefault="0034579B" w:rsidP="00A712A4">
      <w:pPr>
        <w:rPr>
          <w:szCs w:val="28"/>
        </w:rPr>
      </w:pPr>
      <w:r w:rsidRPr="00A712A4">
        <w:rPr>
          <w:rFonts w:hint="eastAsia"/>
          <w:szCs w:val="28"/>
        </w:rPr>
        <w:t>B</w:t>
      </w:r>
      <w:r w:rsidRPr="00A712A4">
        <w:rPr>
          <w:rFonts w:hint="eastAsia"/>
          <w:szCs w:val="28"/>
        </w:rPr>
        <w:t>、中国</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、英国</w:t>
      </w:r>
    </w:p>
    <w:p w:rsidR="00537FF9" w:rsidRPr="00A712A4" w:rsidRDefault="0034579B" w:rsidP="00A712A4">
      <w:pPr>
        <w:rPr>
          <w:szCs w:val="28"/>
        </w:rPr>
      </w:pPr>
      <w:r w:rsidRPr="00A712A4">
        <w:rPr>
          <w:rFonts w:hint="eastAsia"/>
          <w:szCs w:val="28"/>
        </w:rPr>
        <w:t>D</w:t>
      </w:r>
      <w:r w:rsidRPr="00A712A4">
        <w:rPr>
          <w:rFonts w:hint="eastAsia"/>
          <w:szCs w:val="28"/>
        </w:rPr>
        <w:t>、德国</w:t>
      </w:r>
    </w:p>
    <w:p w:rsidR="00537FF9" w:rsidRPr="00A712A4" w:rsidRDefault="0034579B" w:rsidP="00A712A4">
      <w:pPr>
        <w:rPr>
          <w:szCs w:val="28"/>
        </w:rPr>
      </w:pPr>
      <w:r w:rsidRPr="00A712A4">
        <w:rPr>
          <w:rFonts w:hint="eastAsia"/>
          <w:szCs w:val="28"/>
        </w:rPr>
        <w:t xml:space="preserve">276. </w:t>
      </w:r>
      <w:r w:rsidRPr="00A712A4">
        <w:rPr>
          <w:rFonts w:hint="eastAsia"/>
          <w:szCs w:val="28"/>
        </w:rPr>
        <w:t>从出生到断奶前为仔犬，仔犬的哺乳期一般为（）</w:t>
      </w:r>
      <w:r w:rsidRPr="00A712A4">
        <w:rPr>
          <w:rFonts w:hint="eastAsia"/>
          <w:szCs w:val="28"/>
        </w:rPr>
        <w:t xml:space="preserve"> d</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60</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30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45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50</w:t>
      </w:r>
    </w:p>
    <w:p w:rsidR="00537FF9" w:rsidRPr="00A712A4" w:rsidRDefault="0034579B" w:rsidP="00A712A4">
      <w:pPr>
        <w:rPr>
          <w:szCs w:val="28"/>
        </w:rPr>
      </w:pPr>
      <w:r w:rsidRPr="00A712A4">
        <w:rPr>
          <w:rFonts w:hint="eastAsia"/>
          <w:szCs w:val="28"/>
        </w:rPr>
        <w:t xml:space="preserve">277. </w:t>
      </w:r>
      <w:r w:rsidRPr="00A712A4">
        <w:rPr>
          <w:rFonts w:hint="eastAsia"/>
          <w:szCs w:val="28"/>
        </w:rPr>
        <w:t>犬的性成熟受品种、环境、气候、地区、管理水平及营养状况的影响。一般认</w:t>
      </w:r>
    </w:p>
    <w:p w:rsidR="00537FF9" w:rsidRPr="00A712A4" w:rsidRDefault="0034579B" w:rsidP="00A712A4">
      <w:pPr>
        <w:rPr>
          <w:szCs w:val="28"/>
        </w:rPr>
      </w:pPr>
      <w:r w:rsidRPr="00A712A4">
        <w:rPr>
          <w:rFonts w:hint="eastAsia"/>
          <w:szCs w:val="28"/>
        </w:rPr>
        <w:t>为小型犬出生后（）达到性成熟。</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8</w:t>
      </w:r>
      <w:r w:rsidRPr="00A712A4">
        <w:rPr>
          <w:rFonts w:hint="eastAsia"/>
          <w:szCs w:val="28"/>
        </w:rPr>
        <w:t>～</w:t>
      </w:r>
      <w:r w:rsidRPr="00A712A4">
        <w:rPr>
          <w:rFonts w:hint="eastAsia"/>
          <w:szCs w:val="28"/>
        </w:rPr>
        <w:t>12</w:t>
      </w:r>
      <w:r w:rsidRPr="00A712A4">
        <w:rPr>
          <w:rFonts w:hint="eastAsia"/>
          <w:szCs w:val="28"/>
        </w:rPr>
        <w:t>月龄</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4</w:t>
      </w:r>
      <w:r w:rsidRPr="00A712A4">
        <w:rPr>
          <w:rFonts w:hint="eastAsia"/>
          <w:szCs w:val="28"/>
        </w:rPr>
        <w:t>～</w:t>
      </w:r>
      <w:r w:rsidRPr="00A712A4">
        <w:rPr>
          <w:rFonts w:hint="eastAsia"/>
          <w:szCs w:val="28"/>
        </w:rPr>
        <w:t>5</w:t>
      </w:r>
      <w:r w:rsidRPr="00A712A4">
        <w:rPr>
          <w:rFonts w:hint="eastAsia"/>
          <w:szCs w:val="28"/>
        </w:rPr>
        <w:t>月龄</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3</w:t>
      </w:r>
      <w:r w:rsidRPr="00A712A4">
        <w:rPr>
          <w:rFonts w:hint="eastAsia"/>
          <w:szCs w:val="28"/>
        </w:rPr>
        <w:t>～</w:t>
      </w:r>
      <w:r w:rsidRPr="00A712A4">
        <w:rPr>
          <w:rFonts w:hint="eastAsia"/>
          <w:szCs w:val="28"/>
        </w:rPr>
        <w:t xml:space="preserve">15 </w:t>
      </w:r>
      <w:r w:rsidRPr="00A712A4">
        <w:rPr>
          <w:rFonts w:hint="eastAsia"/>
          <w:szCs w:val="28"/>
        </w:rPr>
        <w:t>月龄</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12</w:t>
      </w:r>
      <w:r w:rsidRPr="00A712A4">
        <w:rPr>
          <w:rFonts w:hint="eastAsia"/>
          <w:szCs w:val="28"/>
        </w:rPr>
        <w:t>～</w:t>
      </w:r>
      <w:r w:rsidRPr="00A712A4">
        <w:rPr>
          <w:rFonts w:hint="eastAsia"/>
          <w:szCs w:val="28"/>
        </w:rPr>
        <w:t>18</w:t>
      </w:r>
      <w:r w:rsidRPr="00A712A4">
        <w:rPr>
          <w:rFonts w:hint="eastAsia"/>
          <w:szCs w:val="28"/>
        </w:rPr>
        <w:t>月龄</w:t>
      </w:r>
    </w:p>
    <w:p w:rsidR="00537FF9" w:rsidRPr="00A712A4" w:rsidRDefault="0034579B" w:rsidP="00A712A4">
      <w:pPr>
        <w:rPr>
          <w:szCs w:val="28"/>
        </w:rPr>
      </w:pPr>
      <w:r w:rsidRPr="00A712A4">
        <w:rPr>
          <w:rFonts w:hint="eastAsia"/>
          <w:szCs w:val="28"/>
        </w:rPr>
        <w:t xml:space="preserve">278. </w:t>
      </w:r>
      <w:r w:rsidRPr="00A712A4">
        <w:rPr>
          <w:rFonts w:hint="eastAsia"/>
          <w:szCs w:val="28"/>
        </w:rPr>
        <w:t>大型犬生后（）个月达到性成熟。</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8</w:t>
      </w:r>
      <w:r w:rsidRPr="00A712A4">
        <w:rPr>
          <w:rFonts w:hint="eastAsia"/>
          <w:szCs w:val="28"/>
        </w:rPr>
        <w:t>～</w:t>
      </w:r>
      <w:r w:rsidRPr="00A712A4">
        <w:rPr>
          <w:rFonts w:hint="eastAsia"/>
          <w:szCs w:val="28"/>
        </w:rPr>
        <w:t>12</w:t>
      </w:r>
      <w:r w:rsidRPr="00A712A4">
        <w:rPr>
          <w:rFonts w:hint="eastAsia"/>
          <w:szCs w:val="28"/>
        </w:rPr>
        <w:t>月龄</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4</w:t>
      </w:r>
      <w:r w:rsidRPr="00A712A4">
        <w:rPr>
          <w:rFonts w:hint="eastAsia"/>
          <w:szCs w:val="28"/>
        </w:rPr>
        <w:t>～</w:t>
      </w:r>
      <w:r w:rsidRPr="00A712A4">
        <w:rPr>
          <w:rFonts w:hint="eastAsia"/>
          <w:szCs w:val="28"/>
        </w:rPr>
        <w:t>5</w:t>
      </w:r>
      <w:r w:rsidRPr="00A712A4">
        <w:rPr>
          <w:rFonts w:hint="eastAsia"/>
          <w:szCs w:val="28"/>
        </w:rPr>
        <w:t>月龄</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3</w:t>
      </w:r>
      <w:r w:rsidRPr="00A712A4">
        <w:rPr>
          <w:rFonts w:hint="eastAsia"/>
          <w:szCs w:val="28"/>
        </w:rPr>
        <w:t>～</w:t>
      </w:r>
      <w:r w:rsidRPr="00A712A4">
        <w:rPr>
          <w:rFonts w:hint="eastAsia"/>
          <w:szCs w:val="28"/>
        </w:rPr>
        <w:t xml:space="preserve">15 </w:t>
      </w:r>
      <w:r w:rsidRPr="00A712A4">
        <w:rPr>
          <w:rFonts w:hint="eastAsia"/>
          <w:szCs w:val="28"/>
        </w:rPr>
        <w:t>月龄</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12</w:t>
      </w:r>
      <w:r w:rsidRPr="00A712A4">
        <w:rPr>
          <w:rFonts w:hint="eastAsia"/>
          <w:szCs w:val="28"/>
        </w:rPr>
        <w:t>～</w:t>
      </w:r>
      <w:r w:rsidRPr="00A712A4">
        <w:rPr>
          <w:rFonts w:hint="eastAsia"/>
          <w:szCs w:val="28"/>
        </w:rPr>
        <w:t>18</w:t>
      </w:r>
      <w:r w:rsidRPr="00A712A4">
        <w:rPr>
          <w:rFonts w:hint="eastAsia"/>
          <w:szCs w:val="28"/>
        </w:rPr>
        <w:t>月龄</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279. </w:t>
      </w:r>
      <w:r w:rsidRPr="00A712A4">
        <w:rPr>
          <w:rFonts w:hint="eastAsia"/>
          <w:szCs w:val="28"/>
        </w:rPr>
        <w:t>下列属于犬中轴骨的为（）？</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、头骨</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、前肢骨</w:t>
      </w:r>
    </w:p>
    <w:p w:rsidR="00537FF9" w:rsidRPr="00A712A4" w:rsidRDefault="0034579B" w:rsidP="00A712A4">
      <w:pPr>
        <w:rPr>
          <w:szCs w:val="28"/>
        </w:rPr>
      </w:pPr>
      <w:r w:rsidRPr="00A712A4">
        <w:rPr>
          <w:rFonts w:hint="eastAsia"/>
          <w:szCs w:val="28"/>
        </w:rPr>
        <w:t>C</w:t>
      </w:r>
      <w:r w:rsidRPr="00A712A4">
        <w:rPr>
          <w:rFonts w:hint="eastAsia"/>
          <w:szCs w:val="28"/>
        </w:rPr>
        <w:t>、躯干骨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、后肢骨</w:t>
      </w:r>
    </w:p>
    <w:p w:rsidR="00537FF9" w:rsidRPr="00A712A4" w:rsidRDefault="0034579B" w:rsidP="00A712A4">
      <w:pPr>
        <w:rPr>
          <w:szCs w:val="28"/>
        </w:rPr>
      </w:pPr>
      <w:r w:rsidRPr="00A712A4">
        <w:rPr>
          <w:rFonts w:hint="eastAsia"/>
          <w:szCs w:val="28"/>
        </w:rPr>
        <w:t xml:space="preserve">280. </w:t>
      </w:r>
      <w:r w:rsidRPr="00A712A4">
        <w:rPr>
          <w:rFonts w:hint="eastAsia"/>
          <w:szCs w:val="28"/>
        </w:rPr>
        <w:t>在给猫美容的过程中，需要注意的几点为（）？</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、尽量用最短的时间做完美容工作</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、根据猫的脾气来随机应变</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、在每个步骤之间要让猫得到适当的休息</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、当猫烦躁时，放开对猫的控制，使其在美容室内自由行动</w:t>
      </w:r>
    </w:p>
    <w:p w:rsidR="00537FF9" w:rsidRPr="00A712A4" w:rsidRDefault="0034579B" w:rsidP="00A712A4">
      <w:pPr>
        <w:rPr>
          <w:szCs w:val="28"/>
        </w:rPr>
      </w:pPr>
      <w:r w:rsidRPr="00A712A4">
        <w:rPr>
          <w:rFonts w:hint="eastAsia"/>
          <w:szCs w:val="28"/>
        </w:rPr>
        <w:t xml:space="preserve">281. </w:t>
      </w:r>
      <w:r w:rsidRPr="00A712A4">
        <w:rPr>
          <w:rFonts w:hint="eastAsia"/>
          <w:szCs w:val="28"/>
        </w:rPr>
        <w:t>对于咬人的犬只，可使用（）对其进行保定，以免咬伤工作人员。</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、绳圈</w:t>
      </w:r>
    </w:p>
    <w:p w:rsidR="00537FF9" w:rsidRPr="00A712A4" w:rsidRDefault="0034579B" w:rsidP="00A712A4">
      <w:pPr>
        <w:rPr>
          <w:szCs w:val="28"/>
        </w:rPr>
      </w:pPr>
      <w:r w:rsidRPr="00A712A4">
        <w:rPr>
          <w:rFonts w:hint="eastAsia"/>
          <w:szCs w:val="28"/>
        </w:rPr>
        <w:t>B</w:t>
      </w:r>
      <w:r w:rsidRPr="00A712A4">
        <w:rPr>
          <w:rFonts w:hint="eastAsia"/>
          <w:szCs w:val="28"/>
        </w:rPr>
        <w:t>、绷带</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、嘴套</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、伊丽莎白项圈</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 xml:space="preserve">282. </w:t>
      </w:r>
      <w:r w:rsidRPr="00A712A4">
        <w:rPr>
          <w:rFonts w:hint="eastAsia"/>
          <w:szCs w:val="28"/>
        </w:rPr>
        <w:t>在进行犬被毛梳理时，如遇到较大的毛结可以用以下方法处理（）。</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、用宽齿梳轻轻拨开较松的毛结</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、用开结刀轻轻将较紧的毛结去除</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、可用剪刀顺毛根方向将毛结剪开，再梳理</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、将电剪插入毛结内打开毛结，再用美容梳梳理</w:t>
      </w:r>
    </w:p>
    <w:p w:rsidR="00537FF9" w:rsidRPr="00A712A4" w:rsidRDefault="0034579B" w:rsidP="00A712A4">
      <w:pPr>
        <w:rPr>
          <w:szCs w:val="28"/>
        </w:rPr>
      </w:pPr>
      <w:r w:rsidRPr="00A712A4">
        <w:rPr>
          <w:rFonts w:hint="eastAsia"/>
          <w:szCs w:val="28"/>
        </w:rPr>
        <w:t xml:space="preserve">283. </w:t>
      </w:r>
      <w:r w:rsidRPr="00A712A4">
        <w:rPr>
          <w:rFonts w:hint="eastAsia"/>
          <w:szCs w:val="28"/>
        </w:rPr>
        <w:t>下列属于皮肤衍生物的是（）</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、乳腺</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、爪</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、被毛</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、汗腺</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284. </w:t>
      </w:r>
      <w:r w:rsidRPr="00A712A4">
        <w:rPr>
          <w:rFonts w:hint="eastAsia"/>
          <w:szCs w:val="28"/>
        </w:rPr>
        <w:t>拔耳毛前必须使用耳粉，耳粉主要具有（）的功效。</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、润滑</w:t>
      </w:r>
    </w:p>
    <w:p w:rsidR="00537FF9" w:rsidRPr="00A712A4" w:rsidRDefault="0034579B" w:rsidP="00A712A4">
      <w:pPr>
        <w:rPr>
          <w:szCs w:val="28"/>
        </w:rPr>
      </w:pPr>
      <w:r w:rsidRPr="00A712A4">
        <w:rPr>
          <w:rFonts w:hint="eastAsia"/>
          <w:szCs w:val="28"/>
        </w:rPr>
        <w:t>B</w:t>
      </w:r>
      <w:r w:rsidRPr="00A712A4">
        <w:rPr>
          <w:rFonts w:hint="eastAsia"/>
          <w:szCs w:val="28"/>
        </w:rPr>
        <w:t>、消炎</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、麻醉</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、除毛</w:t>
      </w:r>
    </w:p>
    <w:p w:rsidR="00537FF9" w:rsidRPr="00A712A4" w:rsidRDefault="0034579B" w:rsidP="00A712A4">
      <w:pPr>
        <w:rPr>
          <w:szCs w:val="28"/>
        </w:rPr>
      </w:pPr>
      <w:r w:rsidRPr="00A712A4">
        <w:rPr>
          <w:rFonts w:hint="eastAsia"/>
          <w:szCs w:val="28"/>
        </w:rPr>
        <w:t xml:space="preserve">285. </w:t>
      </w:r>
      <w:r w:rsidRPr="00A712A4">
        <w:rPr>
          <w:rFonts w:hint="eastAsia"/>
          <w:szCs w:val="28"/>
        </w:rPr>
        <w:t>泪液由泪腺分泌，随着眼睛眨动扩散到整个眼球，最后汇集到泪点。泪液除了</w:t>
      </w:r>
    </w:p>
    <w:p w:rsidR="00537FF9" w:rsidRPr="00A712A4" w:rsidRDefault="0034579B" w:rsidP="00A712A4">
      <w:pPr>
        <w:rPr>
          <w:szCs w:val="28"/>
        </w:rPr>
      </w:pPr>
      <w:r w:rsidRPr="00A712A4">
        <w:rPr>
          <w:rFonts w:hint="eastAsia"/>
          <w:szCs w:val="28"/>
        </w:rPr>
        <w:t>起湿润眼球的作用，还可以（）。</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、冲刷细菌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、杀菌</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、保护眼睛</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、保护鼻咽黏膜</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286. </w:t>
      </w:r>
      <w:r w:rsidRPr="00A712A4">
        <w:rPr>
          <w:rFonts w:hint="eastAsia"/>
          <w:szCs w:val="28"/>
        </w:rPr>
        <w:t>鼻泪管生理性结构异常的犬种有（）？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、北京犬</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、拉布拉多犬</w:t>
      </w:r>
    </w:p>
    <w:p w:rsidR="00537FF9" w:rsidRPr="00A712A4" w:rsidRDefault="0034579B" w:rsidP="00A712A4">
      <w:pPr>
        <w:rPr>
          <w:szCs w:val="28"/>
        </w:rPr>
      </w:pPr>
      <w:r w:rsidRPr="00A712A4">
        <w:rPr>
          <w:rFonts w:hint="eastAsia"/>
          <w:szCs w:val="28"/>
        </w:rPr>
        <w:t>C</w:t>
      </w:r>
      <w:r w:rsidRPr="00A712A4">
        <w:rPr>
          <w:rFonts w:hint="eastAsia"/>
          <w:szCs w:val="28"/>
        </w:rPr>
        <w:t>、吉娃娃</w:t>
      </w:r>
    </w:p>
    <w:p w:rsidR="00537FF9" w:rsidRPr="00A712A4" w:rsidRDefault="0034579B" w:rsidP="00A712A4">
      <w:pPr>
        <w:rPr>
          <w:szCs w:val="28"/>
        </w:rPr>
      </w:pPr>
      <w:r w:rsidRPr="00A712A4">
        <w:rPr>
          <w:rFonts w:hint="eastAsia"/>
          <w:szCs w:val="28"/>
        </w:rPr>
        <w:t>D</w:t>
      </w:r>
      <w:r w:rsidRPr="00A712A4">
        <w:rPr>
          <w:rFonts w:hint="eastAsia"/>
          <w:szCs w:val="28"/>
        </w:rPr>
        <w:t>、西施犬</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287. </w:t>
      </w:r>
      <w:r w:rsidRPr="00A712A4">
        <w:rPr>
          <w:rFonts w:hint="eastAsia"/>
          <w:szCs w:val="28"/>
        </w:rPr>
        <w:t>通常宠物犬脚底毛的修剪要求有（）。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、脚部周围的毛修剪成圆形</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、四个小脚垫和大脚垫之间的毛剪干净</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、四个小脚垫之间的毛剪至与脚垫平行即可</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、脚垫周围的毛同样剪至与脚垫平行</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288. </w:t>
      </w:r>
      <w:r w:rsidRPr="00A712A4">
        <w:rPr>
          <w:rFonts w:hint="eastAsia"/>
          <w:szCs w:val="28"/>
        </w:rPr>
        <w:t>宠物犬定期修剪脚底毛对于犬的日常生活十分重要，若长期不对家养犬进行脚</w:t>
      </w:r>
    </w:p>
    <w:p w:rsidR="00537FF9" w:rsidRPr="00A712A4" w:rsidRDefault="0034579B" w:rsidP="00A712A4">
      <w:pPr>
        <w:rPr>
          <w:szCs w:val="28"/>
        </w:rPr>
      </w:pPr>
      <w:r w:rsidRPr="00A712A4">
        <w:rPr>
          <w:rFonts w:hint="eastAsia"/>
          <w:szCs w:val="28"/>
        </w:rPr>
        <w:t>底毛的修剪，容易引起（）</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、脚底毛过长会使脚掌与地板的摩擦力降低，导致犬跑动时易摔倒</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、脚底毛过多过长会滋生细菌引起脚部疾病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、脚逢内寄生虫滋生</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、散步时灰尘与污秽容易进入脚缝</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289. </w:t>
      </w:r>
      <w:r w:rsidRPr="00A712A4">
        <w:rPr>
          <w:rFonts w:hint="eastAsia"/>
          <w:szCs w:val="28"/>
        </w:rPr>
        <w:t>目前国际知名的三大育犬协会是（）。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、英国犬协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、美国犬协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、法国犬协</w:t>
      </w:r>
    </w:p>
    <w:p w:rsidR="00537FF9" w:rsidRPr="00A712A4" w:rsidRDefault="0034579B" w:rsidP="00A712A4">
      <w:pPr>
        <w:rPr>
          <w:szCs w:val="28"/>
        </w:rPr>
      </w:pPr>
      <w:r w:rsidRPr="00A712A4">
        <w:rPr>
          <w:rFonts w:hint="eastAsia"/>
          <w:szCs w:val="28"/>
        </w:rPr>
        <w:t>D</w:t>
      </w:r>
      <w:r w:rsidRPr="00A712A4">
        <w:rPr>
          <w:rFonts w:hint="eastAsia"/>
          <w:szCs w:val="28"/>
        </w:rPr>
        <w:t>、世界犬业协会</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290. </w:t>
      </w:r>
      <w:r w:rsidRPr="00A712A4">
        <w:rPr>
          <w:rFonts w:hint="eastAsia"/>
          <w:szCs w:val="28"/>
        </w:rPr>
        <w:t>英国犬协于</w:t>
      </w:r>
      <w:r w:rsidRPr="00A712A4">
        <w:rPr>
          <w:rFonts w:hint="eastAsia"/>
          <w:szCs w:val="28"/>
        </w:rPr>
        <w:t xml:space="preserve"> 1873 </w:t>
      </w:r>
      <w:r w:rsidRPr="00A712A4">
        <w:rPr>
          <w:rFonts w:hint="eastAsia"/>
          <w:szCs w:val="28"/>
        </w:rPr>
        <w:t>年成立，其目的是对所有纯种犬加以登记注册，每年又以主</w:t>
      </w:r>
    </w:p>
    <w:p w:rsidR="00537FF9" w:rsidRPr="00A712A4" w:rsidRDefault="0034579B" w:rsidP="00A712A4">
      <w:pPr>
        <w:rPr>
          <w:szCs w:val="28"/>
        </w:rPr>
      </w:pPr>
      <w:r w:rsidRPr="00A712A4">
        <w:rPr>
          <w:rFonts w:hint="eastAsia"/>
          <w:szCs w:val="28"/>
        </w:rPr>
        <w:t>办</w:t>
      </w:r>
      <w:r w:rsidRPr="00A712A4">
        <w:rPr>
          <w:rFonts w:hint="eastAsia"/>
          <w:szCs w:val="28"/>
        </w:rPr>
        <w:t>()</w:t>
      </w:r>
      <w:r w:rsidRPr="00A712A4">
        <w:rPr>
          <w:rFonts w:hint="eastAsia"/>
          <w:szCs w:val="28"/>
        </w:rPr>
        <w:t>而闻名于世。</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、威斯敏斯特全犬种大赛</w:t>
      </w:r>
    </w:p>
    <w:p w:rsidR="00537FF9" w:rsidRPr="00A712A4" w:rsidRDefault="0034579B" w:rsidP="00A712A4">
      <w:pPr>
        <w:rPr>
          <w:szCs w:val="28"/>
        </w:rPr>
      </w:pPr>
      <w:r w:rsidRPr="00A712A4">
        <w:rPr>
          <w:rFonts w:hint="eastAsia"/>
          <w:szCs w:val="28"/>
        </w:rPr>
        <w:t>B</w:t>
      </w:r>
      <w:r w:rsidRPr="00A712A4">
        <w:rPr>
          <w:rFonts w:hint="eastAsia"/>
          <w:szCs w:val="28"/>
        </w:rPr>
        <w:t>、西敏寺犬展</w:t>
      </w:r>
    </w:p>
    <w:p w:rsidR="00537FF9" w:rsidRPr="00A712A4" w:rsidRDefault="0034579B" w:rsidP="00A712A4">
      <w:pPr>
        <w:rPr>
          <w:szCs w:val="28"/>
        </w:rPr>
      </w:pPr>
      <w:r w:rsidRPr="00A712A4">
        <w:rPr>
          <w:rFonts w:hint="eastAsia"/>
          <w:szCs w:val="28"/>
        </w:rPr>
        <w:t>C</w:t>
      </w:r>
      <w:r w:rsidRPr="00A712A4">
        <w:rPr>
          <w:rFonts w:hint="eastAsia"/>
          <w:szCs w:val="28"/>
        </w:rPr>
        <w:t>、克拉福特犬展</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、欧洲杯犬展</w:t>
      </w:r>
    </w:p>
    <w:p w:rsidR="00537FF9" w:rsidRPr="00A712A4" w:rsidRDefault="0034579B" w:rsidP="00A712A4">
      <w:pPr>
        <w:rPr>
          <w:szCs w:val="28"/>
        </w:rPr>
      </w:pPr>
      <w:r w:rsidRPr="00A712A4">
        <w:rPr>
          <w:rFonts w:hint="eastAsia"/>
          <w:szCs w:val="28"/>
        </w:rPr>
        <w:t xml:space="preserve">291. </w:t>
      </w:r>
      <w:r w:rsidRPr="00A712A4">
        <w:rPr>
          <w:rFonts w:hint="eastAsia"/>
          <w:szCs w:val="28"/>
        </w:rPr>
        <w:t>下列属于宠物</w:t>
      </w:r>
      <w:r w:rsidRPr="00A712A4">
        <w:rPr>
          <w:rFonts w:hint="eastAsia"/>
          <w:szCs w:val="28"/>
        </w:rPr>
        <w:t xml:space="preserve"> SPA </w:t>
      </w:r>
      <w:r w:rsidRPr="00A712A4">
        <w:rPr>
          <w:rFonts w:hint="eastAsia"/>
          <w:szCs w:val="28"/>
        </w:rPr>
        <w:t>作用的有（）？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、宁神</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、驱虫</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、深层清洁</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、排毒</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292. </w:t>
      </w:r>
      <w:r w:rsidRPr="00A712A4">
        <w:rPr>
          <w:rFonts w:hint="eastAsia"/>
          <w:szCs w:val="28"/>
        </w:rPr>
        <w:t>宠物美容中常用的美容剪种类有（）？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、弧剪</w:t>
      </w:r>
    </w:p>
    <w:p w:rsidR="00537FF9" w:rsidRPr="00A712A4" w:rsidRDefault="0034579B" w:rsidP="00A712A4">
      <w:pPr>
        <w:rPr>
          <w:szCs w:val="28"/>
        </w:rPr>
      </w:pPr>
      <w:r w:rsidRPr="00A712A4">
        <w:rPr>
          <w:rFonts w:hint="eastAsia"/>
          <w:szCs w:val="28"/>
        </w:rPr>
        <w:t>B</w:t>
      </w:r>
      <w:r w:rsidRPr="00A712A4">
        <w:rPr>
          <w:rFonts w:hint="eastAsia"/>
          <w:szCs w:val="28"/>
        </w:rPr>
        <w:t>、直剪</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、弯剪</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、牙剪</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293. </w:t>
      </w:r>
      <w:r w:rsidRPr="00A712A4">
        <w:rPr>
          <w:rFonts w:hint="eastAsia"/>
          <w:szCs w:val="28"/>
        </w:rPr>
        <w:t>犬的日常护理项目包括（）的护理？</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、眼睛</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、耳朵</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、牙齿</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、被毛</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294. </w:t>
      </w:r>
      <w:r w:rsidRPr="00A712A4">
        <w:rPr>
          <w:rFonts w:hint="eastAsia"/>
          <w:szCs w:val="28"/>
        </w:rPr>
        <w:t>下列抱犬方式中正确的是（）</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、双手将犬的前肢握住抬起</w:t>
      </w:r>
    </w:p>
    <w:p w:rsidR="00537FF9" w:rsidRPr="00A712A4" w:rsidRDefault="0034579B" w:rsidP="00A712A4">
      <w:pPr>
        <w:rPr>
          <w:szCs w:val="28"/>
        </w:rPr>
      </w:pPr>
      <w:r w:rsidRPr="00A712A4">
        <w:rPr>
          <w:rFonts w:hint="eastAsia"/>
          <w:szCs w:val="28"/>
        </w:rPr>
        <w:t>B</w:t>
      </w:r>
      <w:r w:rsidRPr="00A712A4">
        <w:rPr>
          <w:rFonts w:hint="eastAsia"/>
          <w:szCs w:val="28"/>
        </w:rPr>
        <w:t>、同时抱住两只小型犬</w:t>
      </w:r>
    </w:p>
    <w:p w:rsidR="00537FF9" w:rsidRPr="00A712A4" w:rsidRDefault="0034579B" w:rsidP="00A712A4">
      <w:pPr>
        <w:rPr>
          <w:szCs w:val="28"/>
        </w:rPr>
      </w:pPr>
      <w:r w:rsidRPr="00A712A4">
        <w:rPr>
          <w:rFonts w:hint="eastAsia"/>
          <w:szCs w:val="28"/>
        </w:rPr>
        <w:t>C</w:t>
      </w:r>
      <w:r w:rsidRPr="00A712A4">
        <w:rPr>
          <w:rFonts w:hint="eastAsia"/>
          <w:szCs w:val="28"/>
        </w:rPr>
        <w:t>、一只手放在犬的前肢和胸下面，另一只手托住后肢和臀部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、美容师先蹲下，一只手搂着胸部和前肢，另一只手搂着臀部，将犬搂到胸前抱</w:t>
      </w:r>
    </w:p>
    <w:p w:rsidR="00537FF9" w:rsidRPr="00A712A4" w:rsidRDefault="0034579B" w:rsidP="00A712A4">
      <w:pPr>
        <w:rPr>
          <w:szCs w:val="28"/>
        </w:rPr>
      </w:pPr>
      <w:r w:rsidRPr="00A712A4">
        <w:rPr>
          <w:rFonts w:hint="eastAsia"/>
          <w:szCs w:val="28"/>
        </w:rPr>
        <w:t>起</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295. </w:t>
      </w:r>
      <w:r w:rsidRPr="00A712A4">
        <w:rPr>
          <w:rFonts w:hint="eastAsia"/>
          <w:szCs w:val="28"/>
        </w:rPr>
        <w:t>给宠物洗澡的作用是（）</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、有利健康</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、去除污垢</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、预防疾病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、保持美观</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296. </w:t>
      </w:r>
      <w:r w:rsidRPr="00A712A4">
        <w:rPr>
          <w:rFonts w:hint="eastAsia"/>
          <w:szCs w:val="28"/>
        </w:rPr>
        <w:t>电剪的常用手持方法有（）？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、手握式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、抓握式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、指持式</w:t>
      </w:r>
    </w:p>
    <w:p w:rsidR="00537FF9" w:rsidRPr="00A712A4" w:rsidRDefault="0034579B" w:rsidP="00A712A4">
      <w:pPr>
        <w:rPr>
          <w:szCs w:val="28"/>
        </w:rPr>
      </w:pPr>
      <w:r w:rsidRPr="00A712A4">
        <w:rPr>
          <w:rFonts w:hint="eastAsia"/>
          <w:szCs w:val="28"/>
        </w:rPr>
        <w:t>D</w:t>
      </w:r>
      <w:r w:rsidRPr="00A712A4">
        <w:rPr>
          <w:rFonts w:hint="eastAsia"/>
          <w:szCs w:val="28"/>
        </w:rPr>
        <w:t>、后持式</w:t>
      </w:r>
    </w:p>
    <w:p w:rsidR="00537FF9" w:rsidRPr="00A712A4" w:rsidRDefault="0034579B" w:rsidP="00A712A4">
      <w:pPr>
        <w:rPr>
          <w:szCs w:val="28"/>
        </w:rPr>
      </w:pPr>
      <w:r w:rsidRPr="00A712A4">
        <w:rPr>
          <w:rFonts w:hint="eastAsia"/>
          <w:szCs w:val="28"/>
        </w:rPr>
        <w:t xml:space="preserve">297. </w:t>
      </w:r>
      <w:r w:rsidRPr="00A712A4">
        <w:rPr>
          <w:rFonts w:hint="eastAsia"/>
          <w:szCs w:val="28"/>
        </w:rPr>
        <w:t>在贵宾犬的造型修剪中，需要用到</w:t>
      </w:r>
      <w:r w:rsidRPr="00A712A4">
        <w:rPr>
          <w:rFonts w:hint="eastAsia"/>
          <w:szCs w:val="28"/>
        </w:rPr>
        <w:t xml:space="preserve"> 30 </w:t>
      </w:r>
      <w:r w:rsidRPr="00A712A4">
        <w:rPr>
          <w:rFonts w:hint="eastAsia"/>
          <w:szCs w:val="28"/>
        </w:rPr>
        <w:t>号刀头修剪的部位是（）。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、脚</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、尾根</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、腿</w:t>
      </w:r>
    </w:p>
    <w:p w:rsidR="00537FF9" w:rsidRPr="00A712A4" w:rsidRDefault="0034579B" w:rsidP="00A712A4">
      <w:pPr>
        <w:rPr>
          <w:szCs w:val="28"/>
        </w:rPr>
      </w:pPr>
      <w:r w:rsidRPr="00A712A4">
        <w:rPr>
          <w:rFonts w:hint="eastAsia"/>
          <w:szCs w:val="28"/>
        </w:rPr>
        <w:t>D</w:t>
      </w:r>
      <w:r w:rsidRPr="00A712A4">
        <w:rPr>
          <w:rFonts w:hint="eastAsia"/>
          <w:szCs w:val="28"/>
        </w:rPr>
        <w:t>、脸</w:t>
      </w:r>
    </w:p>
    <w:p w:rsidR="00537FF9" w:rsidRPr="00A712A4" w:rsidRDefault="0034579B" w:rsidP="00A712A4">
      <w:pPr>
        <w:rPr>
          <w:szCs w:val="28"/>
        </w:rPr>
      </w:pPr>
      <w:r w:rsidRPr="00A712A4">
        <w:rPr>
          <w:rFonts w:hint="eastAsia"/>
          <w:szCs w:val="28"/>
        </w:rPr>
        <w:t>E</w:t>
      </w:r>
      <w:r w:rsidRPr="00A712A4">
        <w:rPr>
          <w:rFonts w:hint="eastAsia"/>
          <w:szCs w:val="28"/>
        </w:rPr>
        <w:t>、颈</w:t>
      </w:r>
    </w:p>
    <w:p w:rsidR="00537FF9" w:rsidRPr="00A712A4" w:rsidRDefault="0034579B" w:rsidP="00A712A4">
      <w:pPr>
        <w:rPr>
          <w:szCs w:val="28"/>
        </w:rPr>
      </w:pPr>
      <w:r w:rsidRPr="00A712A4">
        <w:rPr>
          <w:rFonts w:hint="eastAsia"/>
          <w:szCs w:val="28"/>
        </w:rPr>
        <w:t xml:space="preserve">298. </w:t>
      </w:r>
      <w:r w:rsidRPr="00A712A4">
        <w:rPr>
          <w:rFonts w:hint="eastAsia"/>
          <w:szCs w:val="28"/>
        </w:rPr>
        <w:t>北京犬耳朵的特点是（）。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、呈心形</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、下垂</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C</w:t>
      </w:r>
      <w:r w:rsidRPr="00A712A4">
        <w:rPr>
          <w:rFonts w:hint="eastAsia"/>
          <w:szCs w:val="28"/>
        </w:rPr>
        <w:t>、饰毛丰富</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、耳位较高</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、耳道内有耳毛</w:t>
      </w:r>
    </w:p>
    <w:p w:rsidR="00537FF9" w:rsidRPr="00A712A4" w:rsidRDefault="0034579B" w:rsidP="00A712A4">
      <w:pPr>
        <w:rPr>
          <w:szCs w:val="28"/>
        </w:rPr>
      </w:pPr>
      <w:r w:rsidRPr="00A712A4">
        <w:rPr>
          <w:rFonts w:hint="eastAsia"/>
          <w:szCs w:val="28"/>
        </w:rPr>
        <w:t xml:space="preserve">299. </w:t>
      </w:r>
      <w:r w:rsidRPr="00A712A4">
        <w:rPr>
          <w:rFonts w:hint="eastAsia"/>
          <w:szCs w:val="28"/>
        </w:rPr>
        <w:t>下列关于约克夏犬美容的说法中正确的是（）。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、约克夏毛发为丝状，不打理也会很漂亮</w:t>
      </w:r>
    </w:p>
    <w:p w:rsidR="00537FF9" w:rsidRPr="00A712A4" w:rsidRDefault="0034579B" w:rsidP="00A712A4">
      <w:pPr>
        <w:rPr>
          <w:szCs w:val="28"/>
        </w:rPr>
      </w:pPr>
      <w:r w:rsidRPr="00A712A4">
        <w:rPr>
          <w:rFonts w:hint="eastAsia"/>
          <w:szCs w:val="28"/>
        </w:rPr>
        <w:t>B</w:t>
      </w:r>
      <w:r w:rsidRPr="00A712A4">
        <w:rPr>
          <w:rFonts w:hint="eastAsia"/>
          <w:szCs w:val="28"/>
        </w:rPr>
        <w:t>、约克夏需要拔耳毛</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、美容吹风时要顺毛吹</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、为增加毛色光亮，可用润毛油</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、平时可对约克夏进行包毛</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300. </w:t>
      </w:r>
      <w:r w:rsidRPr="00A712A4">
        <w:rPr>
          <w:rFonts w:hint="eastAsia"/>
          <w:szCs w:val="28"/>
        </w:rPr>
        <w:t>贵宾犬的赛级造型包括（）。</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、英国鞍马型</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、运动型</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、欧陆型</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、幼犬型</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、贝林顿型</w:t>
      </w:r>
    </w:p>
    <w:p w:rsidR="00537FF9" w:rsidRPr="00A712A4" w:rsidRDefault="0034579B" w:rsidP="00A712A4">
      <w:pPr>
        <w:rPr>
          <w:szCs w:val="28"/>
        </w:rPr>
      </w:pPr>
      <w:r w:rsidRPr="00A712A4">
        <w:rPr>
          <w:rFonts w:hint="eastAsia"/>
          <w:szCs w:val="28"/>
        </w:rPr>
        <w:t xml:space="preserve">301. </w:t>
      </w:r>
      <w:r w:rsidRPr="00A712A4">
        <w:rPr>
          <w:rFonts w:hint="eastAsia"/>
          <w:szCs w:val="28"/>
        </w:rPr>
        <w:t>下列有关博美犬叙述正确的是（）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、博美犬体高</w:t>
      </w:r>
      <w:r w:rsidRPr="00A712A4">
        <w:rPr>
          <w:rFonts w:hint="eastAsia"/>
          <w:szCs w:val="28"/>
        </w:rPr>
        <w:t xml:space="preserve"> 20</w:t>
      </w:r>
      <w:r w:rsidRPr="00A712A4">
        <w:rPr>
          <w:rFonts w:hint="eastAsia"/>
          <w:szCs w:val="28"/>
        </w:rPr>
        <w:t>～</w:t>
      </w:r>
      <w:r w:rsidRPr="00A712A4">
        <w:rPr>
          <w:rFonts w:hint="eastAsia"/>
          <w:szCs w:val="28"/>
        </w:rPr>
        <w:t>30cm</w:t>
      </w:r>
      <w:r w:rsidRPr="00A712A4">
        <w:rPr>
          <w:rFonts w:hint="eastAsia"/>
          <w:szCs w:val="28"/>
        </w:rPr>
        <w:t>，体重</w:t>
      </w:r>
      <w:r w:rsidRPr="00A712A4">
        <w:rPr>
          <w:rFonts w:hint="eastAsia"/>
          <w:szCs w:val="28"/>
        </w:rPr>
        <w:t xml:space="preserve"> 1.36</w:t>
      </w:r>
      <w:r w:rsidRPr="00A712A4">
        <w:rPr>
          <w:rFonts w:hint="eastAsia"/>
          <w:szCs w:val="28"/>
        </w:rPr>
        <w:t>～</w:t>
      </w:r>
      <w:r w:rsidRPr="00A712A4">
        <w:rPr>
          <w:rFonts w:hint="eastAsia"/>
          <w:szCs w:val="28"/>
        </w:rPr>
        <w:t>3.18kg</w:t>
      </w:r>
      <w:r w:rsidRPr="00A712A4">
        <w:rPr>
          <w:rFonts w:hint="eastAsia"/>
          <w:szCs w:val="28"/>
        </w:rPr>
        <w:t>，体长略小于体高，从胸骨到地面的</w:t>
      </w:r>
    </w:p>
    <w:p w:rsidR="00537FF9" w:rsidRPr="00A712A4" w:rsidRDefault="0034579B" w:rsidP="00A712A4">
      <w:pPr>
        <w:rPr>
          <w:szCs w:val="28"/>
        </w:rPr>
      </w:pPr>
      <w:r w:rsidRPr="00A712A4">
        <w:rPr>
          <w:rFonts w:hint="eastAsia"/>
          <w:szCs w:val="28"/>
        </w:rPr>
        <w:t>距离等于肩高的一半。</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、头部与身体比例相协调，口吻部细而直，精致，能自由的张嘴却不显得粗鲁。</w:t>
      </w:r>
    </w:p>
    <w:p w:rsidR="00537FF9" w:rsidRPr="00A712A4" w:rsidRDefault="0034579B" w:rsidP="00A712A4">
      <w:pPr>
        <w:rPr>
          <w:szCs w:val="28"/>
        </w:rPr>
      </w:pP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、颈部短，与肩部连接紧密，使头高高昂起。背短，背线水平。</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、肩部向后伸展，使颈部和头能高高昂起。肩部和前肢肌肉较发达。</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302. </w:t>
      </w:r>
      <w:r w:rsidRPr="00A712A4">
        <w:rPr>
          <w:rFonts w:hint="eastAsia"/>
          <w:szCs w:val="28"/>
        </w:rPr>
        <w:t>下列犬中，体长大于体高的犬种有（）。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、博美犬</w:t>
      </w:r>
    </w:p>
    <w:p w:rsidR="00537FF9" w:rsidRPr="00A712A4" w:rsidRDefault="0034579B" w:rsidP="00A712A4">
      <w:pPr>
        <w:rPr>
          <w:szCs w:val="28"/>
        </w:rPr>
      </w:pPr>
      <w:r w:rsidRPr="00A712A4">
        <w:rPr>
          <w:rFonts w:hint="eastAsia"/>
          <w:szCs w:val="28"/>
        </w:rPr>
        <w:t>B</w:t>
      </w:r>
      <w:r w:rsidRPr="00A712A4">
        <w:rPr>
          <w:rFonts w:hint="eastAsia"/>
          <w:szCs w:val="28"/>
        </w:rPr>
        <w:t>、西施犬</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、贵宾犬</w:t>
      </w:r>
    </w:p>
    <w:p w:rsidR="00537FF9" w:rsidRPr="00A712A4" w:rsidRDefault="0034579B" w:rsidP="00A712A4">
      <w:pPr>
        <w:rPr>
          <w:szCs w:val="28"/>
        </w:rPr>
      </w:pPr>
      <w:r w:rsidRPr="00A712A4">
        <w:rPr>
          <w:rFonts w:hint="eastAsia"/>
          <w:szCs w:val="28"/>
        </w:rPr>
        <w:t>D</w:t>
      </w:r>
      <w:r w:rsidRPr="00A712A4">
        <w:rPr>
          <w:rFonts w:hint="eastAsia"/>
          <w:szCs w:val="28"/>
        </w:rPr>
        <w:t>、金毛巡回猎犬</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303. </w:t>
      </w:r>
      <w:r w:rsidRPr="00A712A4">
        <w:rPr>
          <w:rFonts w:hint="eastAsia"/>
          <w:szCs w:val="28"/>
        </w:rPr>
        <w:t>按照体型标准分类，贵宾犬分为（）？</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、巨型</w:t>
      </w:r>
    </w:p>
    <w:p w:rsidR="00537FF9" w:rsidRPr="00A712A4" w:rsidRDefault="0034579B" w:rsidP="00A712A4">
      <w:pPr>
        <w:rPr>
          <w:szCs w:val="28"/>
        </w:rPr>
      </w:pPr>
      <w:r w:rsidRPr="00A712A4">
        <w:rPr>
          <w:rFonts w:hint="eastAsia"/>
          <w:szCs w:val="28"/>
        </w:rPr>
        <w:t>B</w:t>
      </w:r>
      <w:r w:rsidRPr="00A712A4">
        <w:rPr>
          <w:rFonts w:hint="eastAsia"/>
          <w:szCs w:val="28"/>
        </w:rPr>
        <w:t>、标准型</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、迷你型</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、玩具型</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、玩偶型</w:t>
      </w:r>
    </w:p>
    <w:p w:rsidR="00537FF9" w:rsidRPr="00A712A4" w:rsidRDefault="0034579B" w:rsidP="00A712A4">
      <w:pPr>
        <w:rPr>
          <w:szCs w:val="28"/>
        </w:rPr>
      </w:pPr>
      <w:r w:rsidRPr="00A712A4">
        <w:rPr>
          <w:rFonts w:hint="eastAsia"/>
          <w:szCs w:val="28"/>
        </w:rPr>
        <w:t xml:space="preserve">304. </w:t>
      </w:r>
      <w:r w:rsidRPr="00A712A4">
        <w:rPr>
          <w:rFonts w:hint="eastAsia"/>
          <w:szCs w:val="28"/>
        </w:rPr>
        <w:t>美国可卡犬和英国可卡犬的区别在于（）。</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、美国可卡犬的体型相对显得更加简洁朴实，而英国可卡犬则相对显得更加夸张</w:t>
      </w:r>
    </w:p>
    <w:p w:rsidR="00537FF9" w:rsidRPr="00A712A4" w:rsidRDefault="0034579B" w:rsidP="00A712A4">
      <w:pPr>
        <w:rPr>
          <w:szCs w:val="28"/>
        </w:rPr>
      </w:pPr>
      <w:r w:rsidRPr="00A712A4">
        <w:rPr>
          <w:rFonts w:hint="eastAsia"/>
          <w:szCs w:val="28"/>
        </w:rPr>
        <w:t>华丽。</w:t>
      </w:r>
    </w:p>
    <w:p w:rsidR="00537FF9" w:rsidRPr="00A712A4" w:rsidRDefault="0034579B" w:rsidP="00A712A4">
      <w:pPr>
        <w:rPr>
          <w:szCs w:val="28"/>
        </w:rPr>
      </w:pPr>
      <w:r w:rsidRPr="00A712A4">
        <w:rPr>
          <w:rFonts w:hint="eastAsia"/>
          <w:szCs w:val="28"/>
        </w:rPr>
        <w:t>B</w:t>
      </w:r>
      <w:r w:rsidRPr="00A712A4">
        <w:rPr>
          <w:rFonts w:hint="eastAsia"/>
          <w:szCs w:val="28"/>
        </w:rPr>
        <w:t>、英国可卡犬体形稍大但并不蠢笨，强健而不粗糙。美国可卡犬小但并不柔弱，</w:t>
      </w:r>
    </w:p>
    <w:p w:rsidR="00537FF9" w:rsidRPr="00A712A4" w:rsidRDefault="0034579B" w:rsidP="00A712A4">
      <w:pPr>
        <w:rPr>
          <w:szCs w:val="28"/>
        </w:rPr>
      </w:pPr>
      <w:r w:rsidRPr="00A712A4">
        <w:rPr>
          <w:rFonts w:hint="eastAsia"/>
          <w:szCs w:val="28"/>
        </w:rPr>
        <w:t>外形华丽。</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、英国可卡犬有着适度大小的椭圆形眼睛，美国可卡犬则有一双更圆、更大的眼</w:t>
      </w:r>
    </w:p>
    <w:p w:rsidR="00537FF9" w:rsidRPr="00A712A4" w:rsidRDefault="0034579B" w:rsidP="00A712A4">
      <w:pPr>
        <w:rPr>
          <w:szCs w:val="28"/>
        </w:rPr>
      </w:pPr>
      <w:r w:rsidRPr="00A712A4">
        <w:rPr>
          <w:rFonts w:hint="eastAsia"/>
          <w:szCs w:val="28"/>
        </w:rPr>
        <w:t>睛，更浑圆的头盖，更深的额段，短而厚实的方形吻部，覆盖下颌的上唇，十分俏</w:t>
      </w:r>
    </w:p>
    <w:p w:rsidR="00537FF9" w:rsidRPr="00A712A4" w:rsidRDefault="0034579B" w:rsidP="00A712A4">
      <w:pPr>
        <w:rPr>
          <w:szCs w:val="28"/>
        </w:rPr>
      </w:pPr>
      <w:r w:rsidRPr="00A712A4">
        <w:rPr>
          <w:rFonts w:hint="eastAsia"/>
          <w:szCs w:val="28"/>
        </w:rPr>
        <w:t>皮。</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、英国可卡犬是直鼻梁，相对毛短、头大。美国可卡犬则是弯鼻梁，通过观察鼻</w:t>
      </w:r>
    </w:p>
    <w:p w:rsidR="00537FF9" w:rsidRPr="00A712A4" w:rsidRDefault="0034579B" w:rsidP="00A712A4">
      <w:pPr>
        <w:rPr>
          <w:szCs w:val="28"/>
        </w:rPr>
      </w:pPr>
      <w:r w:rsidRPr="00A712A4">
        <w:rPr>
          <w:rFonts w:hint="eastAsia"/>
          <w:szCs w:val="28"/>
        </w:rPr>
        <w:t>梁即可做出大致区分。</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、美国可卡犬的尾根比英国可卡犬略微高一点。</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 xml:space="preserve">305. </w:t>
      </w:r>
      <w:r w:rsidRPr="00A712A4">
        <w:rPr>
          <w:rFonts w:hint="eastAsia"/>
          <w:szCs w:val="28"/>
        </w:rPr>
        <w:t>雪纳瑞犬按体型分为（）。</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、巨型</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、标准型</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、迷你型</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、玩赏型</w:t>
      </w:r>
    </w:p>
    <w:p w:rsidR="00537FF9" w:rsidRPr="00A712A4" w:rsidRDefault="0034579B" w:rsidP="00A712A4">
      <w:pPr>
        <w:rPr>
          <w:szCs w:val="28"/>
        </w:rPr>
      </w:pPr>
      <w:r w:rsidRPr="00A712A4">
        <w:rPr>
          <w:rFonts w:hint="eastAsia"/>
          <w:szCs w:val="28"/>
        </w:rPr>
        <w:t>E</w:t>
      </w:r>
      <w:r w:rsidRPr="00A712A4">
        <w:rPr>
          <w:rFonts w:hint="eastAsia"/>
          <w:szCs w:val="28"/>
        </w:rPr>
        <w:t>、玩偶型</w:t>
      </w:r>
    </w:p>
    <w:p w:rsidR="00537FF9" w:rsidRPr="00A712A4" w:rsidRDefault="0034579B" w:rsidP="00A712A4">
      <w:pPr>
        <w:rPr>
          <w:szCs w:val="28"/>
        </w:rPr>
      </w:pPr>
      <w:r w:rsidRPr="00A712A4">
        <w:rPr>
          <w:rFonts w:hint="eastAsia"/>
          <w:szCs w:val="28"/>
        </w:rPr>
        <w:t xml:space="preserve">306. </w:t>
      </w:r>
      <w:r w:rsidRPr="00A712A4">
        <w:rPr>
          <w:rFonts w:hint="eastAsia"/>
          <w:szCs w:val="28"/>
        </w:rPr>
        <w:t>雪纳瑞犬不同身体部位的毛软硬程度也是不同的，一般分为绒毛和刚毛，刚毛</w:t>
      </w:r>
    </w:p>
    <w:p w:rsidR="00537FF9" w:rsidRPr="00A712A4" w:rsidRDefault="0034579B" w:rsidP="00A712A4">
      <w:pPr>
        <w:rPr>
          <w:szCs w:val="28"/>
        </w:rPr>
      </w:pPr>
      <w:r w:rsidRPr="00A712A4">
        <w:rPr>
          <w:rFonts w:hint="eastAsia"/>
          <w:szCs w:val="28"/>
        </w:rPr>
        <w:t>主要分布在（）。</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、脸部</w:t>
      </w:r>
    </w:p>
    <w:p w:rsidR="00537FF9" w:rsidRPr="00A712A4" w:rsidRDefault="0034579B" w:rsidP="00A712A4">
      <w:pPr>
        <w:rPr>
          <w:szCs w:val="28"/>
        </w:rPr>
      </w:pPr>
      <w:r w:rsidRPr="00A712A4">
        <w:rPr>
          <w:rFonts w:hint="eastAsia"/>
          <w:szCs w:val="28"/>
        </w:rPr>
        <w:t>B</w:t>
      </w:r>
      <w:r w:rsidRPr="00A712A4">
        <w:rPr>
          <w:rFonts w:hint="eastAsia"/>
          <w:szCs w:val="28"/>
        </w:rPr>
        <w:t>、四肢</w:t>
      </w:r>
    </w:p>
    <w:p w:rsidR="00537FF9" w:rsidRPr="00A712A4" w:rsidRDefault="0034579B" w:rsidP="00A712A4">
      <w:pPr>
        <w:rPr>
          <w:szCs w:val="28"/>
        </w:rPr>
      </w:pPr>
      <w:r w:rsidRPr="00A712A4">
        <w:rPr>
          <w:rFonts w:hint="eastAsia"/>
          <w:szCs w:val="28"/>
        </w:rPr>
        <w:t>C</w:t>
      </w:r>
      <w:r w:rsidRPr="00A712A4">
        <w:rPr>
          <w:rFonts w:hint="eastAsia"/>
          <w:szCs w:val="28"/>
        </w:rPr>
        <w:t>、腹部</w:t>
      </w:r>
    </w:p>
    <w:p w:rsidR="00537FF9" w:rsidRPr="00A712A4" w:rsidRDefault="0034579B" w:rsidP="00A712A4">
      <w:pPr>
        <w:rPr>
          <w:szCs w:val="28"/>
        </w:rPr>
      </w:pPr>
      <w:r w:rsidRPr="00A712A4">
        <w:rPr>
          <w:rFonts w:hint="eastAsia"/>
          <w:szCs w:val="28"/>
        </w:rPr>
        <w:t>D</w:t>
      </w:r>
      <w:r w:rsidRPr="00A712A4">
        <w:rPr>
          <w:rFonts w:hint="eastAsia"/>
          <w:szCs w:val="28"/>
        </w:rPr>
        <w:t>、背部</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、颈部</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307. </w:t>
      </w:r>
      <w:r w:rsidRPr="00A712A4">
        <w:rPr>
          <w:rFonts w:hint="eastAsia"/>
          <w:szCs w:val="28"/>
        </w:rPr>
        <w:t>色彩搭配既是一项技术性工作，同时它也是一项艺术性很强的工作，因此，设</w:t>
      </w:r>
    </w:p>
    <w:p w:rsidR="00537FF9" w:rsidRPr="00A712A4" w:rsidRDefault="0034579B" w:rsidP="00A712A4">
      <w:pPr>
        <w:rPr>
          <w:szCs w:val="28"/>
        </w:rPr>
      </w:pPr>
      <w:r w:rsidRPr="00A712A4">
        <w:rPr>
          <w:rFonts w:hint="eastAsia"/>
          <w:szCs w:val="28"/>
        </w:rPr>
        <w:t>计者在设计时除了考虑宠物本身的特点外，应遵循的规律是（）？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、特色鲜明</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、搭配合理</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、讲究艺术性</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、随意搭配</w:t>
      </w:r>
    </w:p>
    <w:p w:rsidR="00537FF9" w:rsidRPr="00A712A4" w:rsidRDefault="0034579B" w:rsidP="00A712A4">
      <w:pPr>
        <w:rPr>
          <w:szCs w:val="28"/>
        </w:rPr>
      </w:pPr>
      <w:r w:rsidRPr="00A712A4">
        <w:rPr>
          <w:rFonts w:hint="eastAsia"/>
          <w:szCs w:val="28"/>
        </w:rPr>
        <w:t xml:space="preserve">308. </w:t>
      </w:r>
      <w:r w:rsidRPr="00A712A4">
        <w:rPr>
          <w:rFonts w:hint="eastAsia"/>
          <w:szCs w:val="28"/>
        </w:rPr>
        <w:t>宠物犬包毛的目的是（）？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、保养被毛，使被毛顺滑光亮</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、防止前额的饰毛进入眼睛</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、保持口腔和肛门周围的清洁</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、使宠物犬更加漂亮</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309. </w:t>
      </w:r>
      <w:r w:rsidRPr="00A712A4">
        <w:rPr>
          <w:rFonts w:hint="eastAsia"/>
          <w:szCs w:val="28"/>
        </w:rPr>
        <w:t>扎一个发髻，由眼角到头盖骨，前后各扎一个，互相依附扎成一个，突显出头</w:t>
      </w:r>
    </w:p>
    <w:p w:rsidR="00537FF9" w:rsidRPr="00A712A4" w:rsidRDefault="0034579B" w:rsidP="00A712A4">
      <w:pPr>
        <w:rPr>
          <w:szCs w:val="28"/>
        </w:rPr>
      </w:pPr>
      <w:r w:rsidRPr="00A712A4">
        <w:rPr>
          <w:rFonts w:hint="eastAsia"/>
          <w:szCs w:val="28"/>
        </w:rPr>
        <w:t>冠的完美。用两根皮筋分别扎，一根扎在毛发根部，另一根扎在其上部，中间扎一</w:t>
      </w:r>
    </w:p>
    <w:p w:rsidR="00537FF9" w:rsidRPr="00A712A4" w:rsidRDefault="0034579B" w:rsidP="00A712A4">
      <w:pPr>
        <w:rPr>
          <w:szCs w:val="28"/>
        </w:rPr>
      </w:pPr>
      <w:r w:rsidRPr="00A712A4">
        <w:rPr>
          <w:rFonts w:hint="eastAsia"/>
          <w:szCs w:val="28"/>
        </w:rPr>
        <w:t>个蝴蝶结，以上头部包毛方法是哪种犬常用的（）？</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、马尔济斯</w:t>
      </w:r>
    </w:p>
    <w:p w:rsidR="00537FF9" w:rsidRPr="00A712A4" w:rsidRDefault="0034579B" w:rsidP="00A712A4">
      <w:pPr>
        <w:rPr>
          <w:szCs w:val="28"/>
        </w:rPr>
      </w:pPr>
      <w:r w:rsidRPr="00A712A4">
        <w:rPr>
          <w:rFonts w:hint="eastAsia"/>
          <w:szCs w:val="28"/>
        </w:rPr>
        <w:t>B</w:t>
      </w:r>
      <w:r w:rsidRPr="00A712A4">
        <w:rPr>
          <w:rFonts w:hint="eastAsia"/>
          <w:szCs w:val="28"/>
        </w:rPr>
        <w:t>、西施</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、约克夏</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、贵宾</w:t>
      </w:r>
    </w:p>
    <w:p w:rsidR="00537FF9" w:rsidRPr="00A712A4" w:rsidRDefault="0034579B" w:rsidP="00A712A4">
      <w:pPr>
        <w:rPr>
          <w:szCs w:val="28"/>
        </w:rPr>
      </w:pPr>
      <w:r w:rsidRPr="00A712A4">
        <w:rPr>
          <w:rFonts w:hint="eastAsia"/>
          <w:szCs w:val="28"/>
        </w:rPr>
        <w:t xml:space="preserve">310. </w:t>
      </w:r>
      <w:r w:rsidRPr="00A712A4">
        <w:rPr>
          <w:rFonts w:hint="eastAsia"/>
          <w:szCs w:val="28"/>
        </w:rPr>
        <w:t>以下适合宠物犬服饰使用的布料是（）？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、化纤布料</w:t>
      </w:r>
    </w:p>
    <w:p w:rsidR="00537FF9" w:rsidRPr="00A712A4" w:rsidRDefault="0034579B" w:rsidP="00A712A4">
      <w:pPr>
        <w:rPr>
          <w:szCs w:val="28"/>
        </w:rPr>
      </w:pPr>
      <w:r w:rsidRPr="00A712A4">
        <w:rPr>
          <w:rFonts w:hint="eastAsia"/>
          <w:szCs w:val="28"/>
        </w:rPr>
        <w:t>B</w:t>
      </w:r>
      <w:r w:rsidRPr="00A712A4">
        <w:rPr>
          <w:rFonts w:hint="eastAsia"/>
          <w:szCs w:val="28"/>
        </w:rPr>
        <w:t>、羊毛布</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、棉布</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、条纹粗棉布</w:t>
      </w:r>
      <w:r w:rsidRPr="00A712A4">
        <w:rPr>
          <w:rFonts w:hint="eastAsia"/>
          <w:szCs w:val="28"/>
        </w:rPr>
        <w:t>(</w:t>
      </w:r>
      <w:r w:rsidRPr="00A712A4">
        <w:rPr>
          <w:rFonts w:hint="eastAsia"/>
          <w:szCs w:val="28"/>
        </w:rPr>
        <w:t>如牛仔布</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、坚硬的合成料</w:t>
      </w:r>
    </w:p>
    <w:p w:rsidR="00537FF9" w:rsidRPr="00A712A4" w:rsidRDefault="0034579B" w:rsidP="00A712A4">
      <w:pPr>
        <w:rPr>
          <w:szCs w:val="28"/>
        </w:rPr>
      </w:pPr>
      <w:r w:rsidRPr="00A712A4">
        <w:rPr>
          <w:rFonts w:hint="eastAsia"/>
          <w:szCs w:val="28"/>
        </w:rPr>
        <w:t xml:space="preserve">311. </w:t>
      </w:r>
      <w:r w:rsidRPr="00A712A4">
        <w:rPr>
          <w:rFonts w:hint="eastAsia"/>
          <w:szCs w:val="28"/>
        </w:rPr>
        <w:t>母犬妊娠后，随着胎儿的生长发育，出现一系列变化，一般把母犬这些变化称</w:t>
      </w:r>
    </w:p>
    <w:p w:rsidR="00537FF9" w:rsidRPr="00A712A4" w:rsidRDefault="0034579B" w:rsidP="00A712A4">
      <w:pPr>
        <w:rPr>
          <w:szCs w:val="28"/>
        </w:rPr>
      </w:pPr>
      <w:r w:rsidRPr="00A712A4">
        <w:rPr>
          <w:rFonts w:hint="eastAsia"/>
          <w:szCs w:val="28"/>
        </w:rPr>
        <w:t>为妊娠征候。以下哪些变化属于妊娠征候（）？</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、会出现母性化的表现</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、体重和腹围的变化</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、乳房和外阴部的变化</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、犬性格会稍有改变，易怒、烦躁</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、易疲劳</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 xml:space="preserve">312. </w:t>
      </w:r>
      <w:r w:rsidRPr="00A712A4">
        <w:rPr>
          <w:rFonts w:hint="eastAsia"/>
          <w:szCs w:val="28"/>
        </w:rPr>
        <w:t>母犬分娩前数天，外阴部会出现哪些变化（）？</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、逐渐柔软</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、肿胀</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、充血</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、阴唇皱襞展开</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313. </w:t>
      </w:r>
      <w:r w:rsidRPr="00A712A4">
        <w:rPr>
          <w:rFonts w:hint="eastAsia"/>
          <w:szCs w:val="28"/>
        </w:rPr>
        <w:t>以下属于老年犬生理特点的是（）。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、皮肤变得干燥、松弛，缺乏弹力</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、毛发颜色发生变化</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、牙齿发黄，硬度变低</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、听力和视力也明显下降</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、消化能力下降，采食量减少</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314. </w:t>
      </w:r>
      <w:r w:rsidRPr="00A712A4">
        <w:rPr>
          <w:rFonts w:hint="eastAsia"/>
          <w:szCs w:val="28"/>
        </w:rPr>
        <w:t>以下关于宠物用染色膏描述正确的是（）？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、通过各种不同颜色的染色膏混合可配合出其它的颜色</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、刺激性很小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、高质量的染色性能</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、高质量的显色性能</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315. </w:t>
      </w:r>
      <w:r w:rsidRPr="00A712A4">
        <w:rPr>
          <w:rFonts w:hint="eastAsia"/>
          <w:szCs w:val="28"/>
        </w:rPr>
        <w:t>有些犬如沙皮犬，常因头部有过多的皱皮，而使其眼睫毛倒生。倒睫毛会刺激</w:t>
      </w:r>
    </w:p>
    <w:p w:rsidR="00537FF9" w:rsidRPr="00A712A4" w:rsidRDefault="0034579B" w:rsidP="00A712A4">
      <w:pPr>
        <w:rPr>
          <w:szCs w:val="28"/>
        </w:rPr>
      </w:pPr>
      <w:r w:rsidRPr="00A712A4">
        <w:rPr>
          <w:rFonts w:hint="eastAsia"/>
          <w:szCs w:val="28"/>
        </w:rPr>
        <w:t>眼球，引起以下哪些症状（）？</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、视觉模糊。</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、结膜发炎。</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、角膜浑浊。</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、白内障。</w:t>
      </w:r>
    </w:p>
    <w:p w:rsidR="00537FF9" w:rsidRPr="00A712A4" w:rsidRDefault="0034579B" w:rsidP="00A712A4">
      <w:pPr>
        <w:rPr>
          <w:szCs w:val="28"/>
        </w:rPr>
      </w:pPr>
      <w:r w:rsidRPr="00A712A4">
        <w:rPr>
          <w:rFonts w:hint="eastAsia"/>
          <w:szCs w:val="28"/>
        </w:rPr>
        <w:t xml:space="preserve">316. </w:t>
      </w:r>
      <w:r w:rsidRPr="00A712A4">
        <w:rPr>
          <w:rFonts w:hint="eastAsia"/>
          <w:szCs w:val="28"/>
        </w:rPr>
        <w:t>将宠物美容店开在网上，是较为时尚而且简单的经营方式。可以通过技能展示</w:t>
      </w:r>
    </w:p>
    <w:p w:rsidR="00537FF9" w:rsidRPr="00A712A4" w:rsidRDefault="0034579B" w:rsidP="00A712A4">
      <w:pPr>
        <w:rPr>
          <w:szCs w:val="28"/>
        </w:rPr>
      </w:pPr>
      <w:r w:rsidRPr="00A712A4">
        <w:rPr>
          <w:rFonts w:hint="eastAsia"/>
          <w:szCs w:val="28"/>
        </w:rPr>
        <w:t>视频、美容效果图，让顾客认识、了解美容师，然后电话预约，上门服务。这种模</w:t>
      </w:r>
    </w:p>
    <w:p w:rsidR="00537FF9" w:rsidRPr="00A712A4" w:rsidRDefault="0034579B" w:rsidP="00A712A4">
      <w:pPr>
        <w:rPr>
          <w:szCs w:val="28"/>
        </w:rPr>
      </w:pPr>
      <w:r w:rsidRPr="00A712A4">
        <w:rPr>
          <w:rFonts w:hint="eastAsia"/>
          <w:szCs w:val="28"/>
        </w:rPr>
        <w:t>式的特点有哪些（）</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、节省了房租、水电等管理费用</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、价格相对低廉</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、时间较灵活</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、客源稳定</w:t>
      </w:r>
    </w:p>
    <w:p w:rsidR="00537FF9" w:rsidRPr="00A712A4" w:rsidRDefault="0034579B" w:rsidP="00A712A4">
      <w:pPr>
        <w:rPr>
          <w:szCs w:val="28"/>
        </w:rPr>
      </w:pPr>
      <w:r w:rsidRPr="00A712A4">
        <w:rPr>
          <w:rFonts w:hint="eastAsia"/>
          <w:szCs w:val="28"/>
        </w:rPr>
        <w:t xml:space="preserve">317. </w:t>
      </w:r>
      <w:r w:rsidRPr="00A712A4">
        <w:rPr>
          <w:rFonts w:hint="eastAsia"/>
          <w:szCs w:val="28"/>
        </w:rPr>
        <w:t>经营好宠物店，经营者要处理好以下哪几个公共关系（）？</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、与客户之间的公共关系</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、经营者与员工之间的关系</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、宠物店与政府有关部门的关系</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、宠物店与周边商家及公众的关系</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、美容店与同行的关系</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318. </w:t>
      </w:r>
      <w:r w:rsidRPr="00A712A4">
        <w:rPr>
          <w:rFonts w:hint="eastAsia"/>
          <w:szCs w:val="28"/>
        </w:rPr>
        <w:t>狂犬病的感染途径为（）？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、消化道</w:t>
      </w:r>
    </w:p>
    <w:p w:rsidR="00537FF9" w:rsidRPr="00A712A4" w:rsidRDefault="0034579B" w:rsidP="00A712A4">
      <w:pPr>
        <w:rPr>
          <w:szCs w:val="28"/>
        </w:rPr>
      </w:pPr>
      <w:r w:rsidRPr="00A712A4">
        <w:rPr>
          <w:rFonts w:hint="eastAsia"/>
          <w:szCs w:val="28"/>
        </w:rPr>
        <w:t>B</w:t>
      </w:r>
      <w:r w:rsidRPr="00A712A4">
        <w:rPr>
          <w:rFonts w:hint="eastAsia"/>
          <w:szCs w:val="28"/>
        </w:rPr>
        <w:t>、呼吸道</w:t>
      </w:r>
    </w:p>
    <w:p w:rsidR="00537FF9" w:rsidRPr="00A712A4" w:rsidRDefault="0034579B" w:rsidP="00A712A4">
      <w:pPr>
        <w:rPr>
          <w:szCs w:val="28"/>
        </w:rPr>
      </w:pPr>
      <w:r w:rsidRPr="00A712A4">
        <w:rPr>
          <w:rFonts w:hint="eastAsia"/>
          <w:szCs w:val="28"/>
        </w:rPr>
        <w:t>C</w:t>
      </w:r>
      <w:r w:rsidRPr="00A712A4">
        <w:rPr>
          <w:rFonts w:hint="eastAsia"/>
          <w:szCs w:val="28"/>
        </w:rPr>
        <w:t>、生殖道</w:t>
      </w:r>
    </w:p>
    <w:p w:rsidR="00537FF9" w:rsidRPr="00A712A4" w:rsidRDefault="0034579B" w:rsidP="00A712A4">
      <w:pPr>
        <w:rPr>
          <w:szCs w:val="28"/>
        </w:rPr>
      </w:pPr>
      <w:r w:rsidRPr="00A712A4">
        <w:rPr>
          <w:rFonts w:hint="eastAsia"/>
          <w:szCs w:val="28"/>
        </w:rPr>
        <w:t>D</w:t>
      </w:r>
      <w:r w:rsidRPr="00A712A4">
        <w:rPr>
          <w:rFonts w:hint="eastAsia"/>
          <w:szCs w:val="28"/>
        </w:rPr>
        <w:t>、被咬伤</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319. </w:t>
      </w:r>
      <w:r w:rsidRPr="00A712A4">
        <w:rPr>
          <w:rFonts w:hint="eastAsia"/>
          <w:szCs w:val="28"/>
        </w:rPr>
        <w:t>犬瘟热的病原体为（）？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、病毒</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、细菌</w:t>
      </w:r>
    </w:p>
    <w:p w:rsidR="00537FF9" w:rsidRPr="00A712A4" w:rsidRDefault="0034579B" w:rsidP="00A712A4">
      <w:pPr>
        <w:rPr>
          <w:szCs w:val="28"/>
        </w:rPr>
      </w:pPr>
      <w:r w:rsidRPr="00A712A4">
        <w:rPr>
          <w:rFonts w:hint="eastAsia"/>
          <w:szCs w:val="28"/>
        </w:rPr>
        <w:t>C</w:t>
      </w:r>
      <w:r w:rsidRPr="00A712A4">
        <w:rPr>
          <w:rFonts w:hint="eastAsia"/>
          <w:szCs w:val="28"/>
        </w:rPr>
        <w:t>、原虫</w:t>
      </w:r>
    </w:p>
    <w:p w:rsidR="00537FF9" w:rsidRPr="00A712A4" w:rsidRDefault="0034579B" w:rsidP="00A712A4">
      <w:pPr>
        <w:rPr>
          <w:szCs w:val="28"/>
        </w:rPr>
      </w:pPr>
      <w:r w:rsidRPr="00A712A4">
        <w:rPr>
          <w:rFonts w:hint="eastAsia"/>
          <w:szCs w:val="28"/>
        </w:rPr>
        <w:lastRenderedPageBreak/>
        <w:t>D</w:t>
      </w:r>
      <w:r w:rsidRPr="00A712A4">
        <w:rPr>
          <w:rFonts w:hint="eastAsia"/>
          <w:szCs w:val="28"/>
        </w:rPr>
        <w:t>、寄生虫</w:t>
      </w:r>
    </w:p>
    <w:p w:rsidR="00537FF9" w:rsidRPr="00A712A4" w:rsidRDefault="0034579B" w:rsidP="00A712A4">
      <w:pPr>
        <w:rPr>
          <w:szCs w:val="28"/>
        </w:rPr>
      </w:pPr>
      <w:r w:rsidRPr="00A712A4">
        <w:rPr>
          <w:rFonts w:hint="eastAsia"/>
          <w:szCs w:val="28"/>
        </w:rPr>
        <w:t xml:space="preserve">320. </w:t>
      </w:r>
      <w:r w:rsidRPr="00A712A4">
        <w:rPr>
          <w:rFonts w:hint="eastAsia"/>
          <w:szCs w:val="28"/>
        </w:rPr>
        <w:t>下列哪项疾病为人畜共患病（）？</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、湿疹</w:t>
      </w:r>
    </w:p>
    <w:p w:rsidR="00537FF9" w:rsidRPr="00A712A4" w:rsidRDefault="0034579B" w:rsidP="00A712A4">
      <w:pPr>
        <w:rPr>
          <w:szCs w:val="28"/>
        </w:rPr>
      </w:pPr>
      <w:r w:rsidRPr="00A712A4">
        <w:rPr>
          <w:rFonts w:hint="eastAsia"/>
          <w:szCs w:val="28"/>
        </w:rPr>
        <w:t>B</w:t>
      </w:r>
      <w:r w:rsidRPr="00A712A4">
        <w:rPr>
          <w:rFonts w:hint="eastAsia"/>
          <w:szCs w:val="28"/>
        </w:rPr>
        <w:t>、狂犬病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、犬瘟热</w:t>
      </w:r>
    </w:p>
    <w:p w:rsidR="00537FF9" w:rsidRPr="00A712A4" w:rsidRDefault="0034579B" w:rsidP="00A712A4">
      <w:pPr>
        <w:rPr>
          <w:szCs w:val="28"/>
        </w:rPr>
      </w:pPr>
      <w:r w:rsidRPr="00A712A4">
        <w:rPr>
          <w:rFonts w:hint="eastAsia"/>
          <w:szCs w:val="28"/>
        </w:rPr>
        <w:t>D</w:t>
      </w:r>
      <w:r w:rsidRPr="00A712A4">
        <w:rPr>
          <w:rFonts w:hint="eastAsia"/>
          <w:szCs w:val="28"/>
        </w:rPr>
        <w:t>、慢性呼吸道疾病</w:t>
      </w:r>
    </w:p>
    <w:p w:rsidR="00537FF9" w:rsidRPr="00A712A4" w:rsidRDefault="0034579B" w:rsidP="00A712A4">
      <w:pPr>
        <w:rPr>
          <w:szCs w:val="28"/>
        </w:rPr>
      </w:pPr>
      <w:r w:rsidRPr="00A712A4">
        <w:rPr>
          <w:rFonts w:hint="eastAsia"/>
          <w:szCs w:val="28"/>
        </w:rPr>
        <w:t xml:space="preserve">321. </w:t>
      </w:r>
      <w:r w:rsidRPr="00A712A4">
        <w:rPr>
          <w:rFonts w:hint="eastAsia"/>
          <w:szCs w:val="28"/>
        </w:rPr>
        <w:t>下列不符合犬瘟热的叙述的是（）？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、飞沫传播</w:t>
      </w:r>
    </w:p>
    <w:p w:rsidR="00537FF9" w:rsidRPr="00A712A4" w:rsidRDefault="0034579B" w:rsidP="00A712A4">
      <w:pPr>
        <w:rPr>
          <w:szCs w:val="28"/>
        </w:rPr>
      </w:pPr>
      <w:r w:rsidRPr="00A712A4">
        <w:rPr>
          <w:rFonts w:hint="eastAsia"/>
          <w:szCs w:val="28"/>
        </w:rPr>
        <w:t>B</w:t>
      </w:r>
      <w:r w:rsidRPr="00A712A4">
        <w:rPr>
          <w:rFonts w:hint="eastAsia"/>
          <w:szCs w:val="28"/>
        </w:rPr>
        <w:t>、是由细菌感染引起的</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、可能有消化道或呼吸道症状</w:t>
      </w:r>
    </w:p>
    <w:p w:rsidR="00537FF9" w:rsidRPr="00A712A4" w:rsidRDefault="0034579B" w:rsidP="00A712A4">
      <w:pPr>
        <w:rPr>
          <w:szCs w:val="28"/>
        </w:rPr>
      </w:pPr>
      <w:r w:rsidRPr="00A712A4">
        <w:rPr>
          <w:rFonts w:hint="eastAsia"/>
          <w:szCs w:val="28"/>
        </w:rPr>
        <w:t>D</w:t>
      </w:r>
      <w:r w:rsidRPr="00A712A4">
        <w:rPr>
          <w:rFonts w:hint="eastAsia"/>
          <w:szCs w:val="28"/>
        </w:rPr>
        <w:t>、病犬眼屎会增多</w:t>
      </w:r>
    </w:p>
    <w:p w:rsidR="00537FF9" w:rsidRPr="00A712A4" w:rsidRDefault="0034579B" w:rsidP="00A712A4">
      <w:pPr>
        <w:rPr>
          <w:szCs w:val="28"/>
        </w:rPr>
      </w:pPr>
      <w:r w:rsidRPr="00A712A4">
        <w:rPr>
          <w:rFonts w:hint="eastAsia"/>
          <w:szCs w:val="28"/>
        </w:rPr>
        <w:t xml:space="preserve">322. </w:t>
      </w:r>
      <w:r w:rsidRPr="00A712A4">
        <w:rPr>
          <w:rFonts w:hint="eastAsia"/>
          <w:szCs w:val="28"/>
        </w:rPr>
        <w:t>下列哪种浓度的酒精适合杀菌（）？</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15%</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30%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75%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95%</w:t>
      </w:r>
    </w:p>
    <w:p w:rsidR="00537FF9" w:rsidRPr="00A712A4" w:rsidRDefault="0034579B" w:rsidP="00A712A4">
      <w:pPr>
        <w:rPr>
          <w:szCs w:val="28"/>
        </w:rPr>
      </w:pPr>
      <w:r w:rsidRPr="00A712A4">
        <w:rPr>
          <w:rFonts w:hint="eastAsia"/>
          <w:szCs w:val="28"/>
        </w:rPr>
        <w:t xml:space="preserve">323. </w:t>
      </w:r>
      <w:r w:rsidRPr="00A712A4">
        <w:rPr>
          <w:rFonts w:hint="eastAsia"/>
          <w:szCs w:val="28"/>
        </w:rPr>
        <w:t>引起破伤风病的细菌一般存在于（）</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、土壤</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、饮水</w:t>
      </w:r>
    </w:p>
    <w:p w:rsidR="00537FF9" w:rsidRPr="00A712A4" w:rsidRDefault="0034579B" w:rsidP="00A712A4">
      <w:pPr>
        <w:rPr>
          <w:szCs w:val="28"/>
        </w:rPr>
      </w:pPr>
      <w:r w:rsidRPr="00A712A4">
        <w:rPr>
          <w:rFonts w:hint="eastAsia"/>
          <w:szCs w:val="28"/>
        </w:rPr>
        <w:t>C</w:t>
      </w:r>
      <w:r w:rsidRPr="00A712A4">
        <w:rPr>
          <w:rFonts w:hint="eastAsia"/>
          <w:szCs w:val="28"/>
        </w:rPr>
        <w:t>、食物</w:t>
      </w:r>
    </w:p>
    <w:p w:rsidR="00537FF9" w:rsidRPr="00A712A4" w:rsidRDefault="0034579B" w:rsidP="00A712A4">
      <w:pPr>
        <w:rPr>
          <w:szCs w:val="28"/>
        </w:rPr>
      </w:pPr>
      <w:r w:rsidRPr="00A712A4">
        <w:rPr>
          <w:rFonts w:hint="eastAsia"/>
          <w:szCs w:val="28"/>
        </w:rPr>
        <w:t>D</w:t>
      </w:r>
      <w:r w:rsidRPr="00A712A4">
        <w:rPr>
          <w:rFonts w:hint="eastAsia"/>
          <w:szCs w:val="28"/>
        </w:rPr>
        <w:t>、空气</w:t>
      </w:r>
    </w:p>
    <w:p w:rsidR="00537FF9" w:rsidRPr="00A712A4" w:rsidRDefault="0034579B" w:rsidP="00A712A4">
      <w:pPr>
        <w:rPr>
          <w:szCs w:val="28"/>
        </w:rPr>
      </w:pPr>
      <w:r w:rsidRPr="00A712A4">
        <w:rPr>
          <w:rFonts w:hint="eastAsia"/>
          <w:szCs w:val="28"/>
        </w:rPr>
        <w:t xml:space="preserve">324. </w:t>
      </w:r>
      <w:r w:rsidRPr="00A712A4">
        <w:rPr>
          <w:rFonts w:hint="eastAsia"/>
          <w:szCs w:val="28"/>
        </w:rPr>
        <w:t>猫瘟是指（）</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、猫泛白细胞减少症</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、猫病毒性鼻气管炎</w:t>
      </w:r>
    </w:p>
    <w:p w:rsidR="00537FF9" w:rsidRPr="00A712A4" w:rsidRDefault="0034579B" w:rsidP="00A712A4">
      <w:pPr>
        <w:rPr>
          <w:szCs w:val="28"/>
        </w:rPr>
      </w:pPr>
      <w:r w:rsidRPr="00A712A4">
        <w:rPr>
          <w:rFonts w:hint="eastAsia"/>
          <w:szCs w:val="28"/>
        </w:rPr>
        <w:t>C</w:t>
      </w:r>
      <w:r w:rsidRPr="00A712A4">
        <w:rPr>
          <w:rFonts w:hint="eastAsia"/>
          <w:szCs w:val="28"/>
        </w:rPr>
        <w:t>、猫传染性腹膜炎</w:t>
      </w:r>
    </w:p>
    <w:p w:rsidR="00537FF9" w:rsidRPr="00A712A4" w:rsidRDefault="0034579B" w:rsidP="00A712A4">
      <w:pPr>
        <w:rPr>
          <w:szCs w:val="28"/>
        </w:rPr>
      </w:pPr>
      <w:r w:rsidRPr="00A712A4">
        <w:rPr>
          <w:rFonts w:hint="eastAsia"/>
          <w:szCs w:val="28"/>
        </w:rPr>
        <w:t>D</w:t>
      </w:r>
      <w:r w:rsidRPr="00A712A4">
        <w:rPr>
          <w:rFonts w:hint="eastAsia"/>
          <w:szCs w:val="28"/>
        </w:rPr>
        <w:t>、猫白血病</w:t>
      </w:r>
    </w:p>
    <w:p w:rsidR="00537FF9" w:rsidRPr="00A712A4" w:rsidRDefault="0034579B" w:rsidP="00A712A4">
      <w:pPr>
        <w:rPr>
          <w:szCs w:val="28"/>
        </w:rPr>
      </w:pPr>
      <w:r w:rsidRPr="00A712A4">
        <w:rPr>
          <w:rFonts w:hint="eastAsia"/>
          <w:szCs w:val="28"/>
        </w:rPr>
        <w:t xml:space="preserve">325. </w:t>
      </w:r>
      <w:r w:rsidRPr="00A712A4">
        <w:rPr>
          <w:rFonts w:hint="eastAsia"/>
          <w:szCs w:val="28"/>
        </w:rPr>
        <w:t>下列对于狂犬病的叙述中错误的是（）</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、本病是中枢神经系统的急性病毒性传染病</w:t>
      </w:r>
    </w:p>
    <w:p w:rsidR="00537FF9" w:rsidRPr="00A712A4" w:rsidRDefault="0034579B" w:rsidP="00A712A4">
      <w:pPr>
        <w:rPr>
          <w:szCs w:val="28"/>
        </w:rPr>
      </w:pPr>
      <w:r w:rsidRPr="00A712A4">
        <w:rPr>
          <w:rFonts w:hint="eastAsia"/>
          <w:szCs w:val="28"/>
        </w:rPr>
        <w:t>B</w:t>
      </w:r>
      <w:r w:rsidRPr="00A712A4">
        <w:rPr>
          <w:rFonts w:hint="eastAsia"/>
          <w:szCs w:val="28"/>
        </w:rPr>
        <w:t>、人和所有温血动物均易感</w:t>
      </w:r>
    </w:p>
    <w:p w:rsidR="00537FF9" w:rsidRPr="00A712A4" w:rsidRDefault="0034579B" w:rsidP="00A712A4">
      <w:pPr>
        <w:rPr>
          <w:szCs w:val="28"/>
        </w:rPr>
      </w:pPr>
      <w:r w:rsidRPr="00A712A4">
        <w:rPr>
          <w:rFonts w:hint="eastAsia"/>
          <w:szCs w:val="28"/>
        </w:rPr>
        <w:t>C</w:t>
      </w:r>
      <w:r w:rsidRPr="00A712A4">
        <w:rPr>
          <w:rFonts w:hint="eastAsia"/>
          <w:szCs w:val="28"/>
        </w:rPr>
        <w:t>、通常通过空气传播而感染</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、又称为恐水症</w:t>
      </w:r>
    </w:p>
    <w:p w:rsidR="00537FF9" w:rsidRPr="00A712A4" w:rsidRDefault="0034579B" w:rsidP="00A712A4">
      <w:pPr>
        <w:rPr>
          <w:szCs w:val="28"/>
        </w:rPr>
      </w:pPr>
      <w:r w:rsidRPr="00A712A4">
        <w:rPr>
          <w:rFonts w:hint="eastAsia"/>
          <w:szCs w:val="28"/>
        </w:rPr>
        <w:t xml:space="preserve">326. </w:t>
      </w:r>
      <w:r w:rsidRPr="00A712A4">
        <w:rPr>
          <w:rFonts w:hint="eastAsia"/>
          <w:szCs w:val="28"/>
        </w:rPr>
        <w:t>刚出生的仔犬，建议吸食初乳的原因是因为初乳中含有可抵抗疾病的（）</w:t>
      </w:r>
      <w:r w:rsidRPr="00A712A4">
        <w:rPr>
          <w:rFonts w:hint="eastAsia"/>
          <w:szCs w:val="28"/>
        </w:rPr>
        <w:t>?</w:t>
      </w:r>
    </w:p>
    <w:p w:rsidR="00537FF9" w:rsidRPr="00A712A4" w:rsidRDefault="0034579B" w:rsidP="00A712A4">
      <w:pPr>
        <w:rPr>
          <w:szCs w:val="28"/>
        </w:rPr>
      </w:pPr>
      <w:r w:rsidRPr="00A712A4">
        <w:rPr>
          <w:rFonts w:hint="eastAsia"/>
          <w:szCs w:val="28"/>
        </w:rPr>
        <w:t>[</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、微量矿物质</w:t>
      </w:r>
    </w:p>
    <w:p w:rsidR="00537FF9" w:rsidRPr="00A712A4" w:rsidRDefault="0034579B" w:rsidP="00A712A4">
      <w:pPr>
        <w:rPr>
          <w:szCs w:val="28"/>
        </w:rPr>
      </w:pPr>
      <w:r w:rsidRPr="00A712A4">
        <w:rPr>
          <w:rFonts w:hint="eastAsia"/>
          <w:szCs w:val="28"/>
        </w:rPr>
        <w:t>B</w:t>
      </w:r>
      <w:r w:rsidRPr="00A712A4">
        <w:rPr>
          <w:rFonts w:hint="eastAsia"/>
          <w:szCs w:val="28"/>
        </w:rPr>
        <w:t>、维生素</w:t>
      </w:r>
    </w:p>
    <w:p w:rsidR="00537FF9" w:rsidRPr="00A712A4" w:rsidRDefault="0034579B" w:rsidP="00A712A4">
      <w:pPr>
        <w:rPr>
          <w:szCs w:val="28"/>
        </w:rPr>
      </w:pPr>
      <w:r w:rsidRPr="00A712A4">
        <w:rPr>
          <w:rFonts w:hint="eastAsia"/>
          <w:szCs w:val="28"/>
        </w:rPr>
        <w:t>C</w:t>
      </w:r>
      <w:r w:rsidRPr="00A712A4">
        <w:rPr>
          <w:rFonts w:hint="eastAsia"/>
          <w:szCs w:val="28"/>
        </w:rPr>
        <w:t>、高脂肪</w:t>
      </w:r>
    </w:p>
    <w:p w:rsidR="00537FF9" w:rsidRPr="00A712A4" w:rsidRDefault="0034579B" w:rsidP="00A712A4">
      <w:pPr>
        <w:rPr>
          <w:szCs w:val="28"/>
        </w:rPr>
      </w:pPr>
      <w:r w:rsidRPr="00A712A4">
        <w:rPr>
          <w:rFonts w:hint="eastAsia"/>
          <w:szCs w:val="28"/>
        </w:rPr>
        <w:t>D</w:t>
      </w:r>
      <w:r w:rsidRPr="00A712A4">
        <w:rPr>
          <w:rFonts w:hint="eastAsia"/>
          <w:szCs w:val="28"/>
        </w:rPr>
        <w:t>、抗体</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327. </w:t>
      </w:r>
      <w:r w:rsidRPr="00A712A4">
        <w:rPr>
          <w:rFonts w:hint="eastAsia"/>
          <w:szCs w:val="28"/>
        </w:rPr>
        <w:t>吸水巾的消毒频率为（）</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、不同犬只使用后应消毒</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、每月一次</w:t>
      </w:r>
    </w:p>
    <w:p w:rsidR="00537FF9" w:rsidRPr="00A712A4" w:rsidRDefault="0034579B" w:rsidP="00A712A4">
      <w:pPr>
        <w:rPr>
          <w:szCs w:val="28"/>
        </w:rPr>
      </w:pPr>
      <w:r w:rsidRPr="00A712A4">
        <w:rPr>
          <w:rFonts w:hint="eastAsia"/>
          <w:szCs w:val="28"/>
        </w:rPr>
        <w:t>C</w:t>
      </w:r>
      <w:r w:rsidRPr="00A712A4">
        <w:rPr>
          <w:rFonts w:hint="eastAsia"/>
          <w:szCs w:val="28"/>
        </w:rPr>
        <w:t>、每周一次</w:t>
      </w:r>
    </w:p>
    <w:p w:rsidR="00537FF9" w:rsidRPr="00A712A4" w:rsidRDefault="0034579B" w:rsidP="00A712A4">
      <w:pPr>
        <w:rPr>
          <w:szCs w:val="28"/>
        </w:rPr>
      </w:pPr>
      <w:r w:rsidRPr="00A712A4">
        <w:rPr>
          <w:rFonts w:hint="eastAsia"/>
          <w:szCs w:val="28"/>
        </w:rPr>
        <w:t>D</w:t>
      </w:r>
      <w:r w:rsidRPr="00A712A4">
        <w:rPr>
          <w:rFonts w:hint="eastAsia"/>
          <w:szCs w:val="28"/>
        </w:rPr>
        <w:t>、每三日一次</w:t>
      </w:r>
    </w:p>
    <w:p w:rsidR="00537FF9" w:rsidRPr="00A712A4" w:rsidRDefault="0034579B" w:rsidP="00A712A4">
      <w:pPr>
        <w:rPr>
          <w:szCs w:val="28"/>
        </w:rPr>
      </w:pPr>
      <w:r w:rsidRPr="00A712A4">
        <w:rPr>
          <w:rFonts w:hint="eastAsia"/>
          <w:szCs w:val="28"/>
        </w:rPr>
        <w:t xml:space="preserve">328. </w:t>
      </w:r>
      <w:r w:rsidRPr="00A712A4">
        <w:rPr>
          <w:rFonts w:hint="eastAsia"/>
          <w:szCs w:val="28"/>
        </w:rPr>
        <w:t>美容桌最佳的消毒时间为？（）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、每次作业完成后消毒一次</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B</w:t>
      </w:r>
      <w:r w:rsidRPr="00A712A4">
        <w:rPr>
          <w:rFonts w:hint="eastAsia"/>
          <w:szCs w:val="28"/>
        </w:rPr>
        <w:t>、一天一次</w:t>
      </w:r>
    </w:p>
    <w:p w:rsidR="00537FF9" w:rsidRPr="00A712A4" w:rsidRDefault="0034579B" w:rsidP="00A712A4">
      <w:pPr>
        <w:rPr>
          <w:szCs w:val="28"/>
        </w:rPr>
      </w:pPr>
      <w:r w:rsidRPr="00A712A4">
        <w:rPr>
          <w:rFonts w:hint="eastAsia"/>
          <w:szCs w:val="28"/>
        </w:rPr>
        <w:t>C</w:t>
      </w:r>
      <w:r w:rsidRPr="00A712A4">
        <w:rPr>
          <w:rFonts w:hint="eastAsia"/>
          <w:szCs w:val="28"/>
        </w:rPr>
        <w:t>、碰到生病的宠物才消毒</w:t>
      </w:r>
    </w:p>
    <w:p w:rsidR="00537FF9" w:rsidRPr="00A712A4" w:rsidRDefault="0034579B" w:rsidP="00A712A4">
      <w:pPr>
        <w:rPr>
          <w:szCs w:val="28"/>
        </w:rPr>
      </w:pPr>
      <w:r w:rsidRPr="00A712A4">
        <w:rPr>
          <w:rFonts w:hint="eastAsia"/>
          <w:szCs w:val="28"/>
        </w:rPr>
        <w:t>D</w:t>
      </w:r>
      <w:r w:rsidRPr="00A712A4">
        <w:rPr>
          <w:rFonts w:hint="eastAsia"/>
          <w:szCs w:val="28"/>
        </w:rPr>
        <w:t>、一天三次</w:t>
      </w:r>
    </w:p>
    <w:p w:rsidR="00537FF9" w:rsidRPr="00A712A4" w:rsidRDefault="0034579B" w:rsidP="00A712A4">
      <w:pPr>
        <w:rPr>
          <w:szCs w:val="28"/>
        </w:rPr>
      </w:pPr>
      <w:r w:rsidRPr="00A712A4">
        <w:rPr>
          <w:rFonts w:hint="eastAsia"/>
          <w:szCs w:val="28"/>
        </w:rPr>
        <w:t xml:space="preserve">329. </w:t>
      </w:r>
      <w:r w:rsidRPr="00A712A4">
        <w:rPr>
          <w:rFonts w:hint="eastAsia"/>
          <w:szCs w:val="28"/>
        </w:rPr>
        <w:t>下列何种消毒方式能达到把铁笼彻底消毒的效果？（）</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、水洗</w:t>
      </w:r>
    </w:p>
    <w:p w:rsidR="00537FF9" w:rsidRPr="00A712A4" w:rsidRDefault="0034579B" w:rsidP="00A712A4">
      <w:pPr>
        <w:rPr>
          <w:szCs w:val="28"/>
        </w:rPr>
      </w:pPr>
      <w:r w:rsidRPr="00A712A4">
        <w:rPr>
          <w:rFonts w:hint="eastAsia"/>
          <w:szCs w:val="28"/>
        </w:rPr>
        <w:t>B</w:t>
      </w:r>
      <w:r w:rsidRPr="00A712A4">
        <w:rPr>
          <w:rFonts w:hint="eastAsia"/>
          <w:szCs w:val="28"/>
        </w:rPr>
        <w:t>、肥皂水刷洗</w:t>
      </w:r>
    </w:p>
    <w:p w:rsidR="00537FF9" w:rsidRPr="00A712A4" w:rsidRDefault="0034579B" w:rsidP="00A712A4">
      <w:pPr>
        <w:rPr>
          <w:szCs w:val="28"/>
        </w:rPr>
      </w:pPr>
      <w:r w:rsidRPr="00A712A4">
        <w:rPr>
          <w:rFonts w:hint="eastAsia"/>
          <w:szCs w:val="28"/>
        </w:rPr>
        <w:t>C</w:t>
      </w:r>
      <w:r w:rsidRPr="00A712A4">
        <w:rPr>
          <w:rFonts w:hint="eastAsia"/>
          <w:szCs w:val="28"/>
        </w:rPr>
        <w:t>、干布擦拭</w:t>
      </w:r>
    </w:p>
    <w:p w:rsidR="00537FF9" w:rsidRPr="00A712A4" w:rsidRDefault="0034579B" w:rsidP="00A712A4">
      <w:pPr>
        <w:rPr>
          <w:szCs w:val="28"/>
        </w:rPr>
      </w:pPr>
      <w:r w:rsidRPr="00A712A4">
        <w:rPr>
          <w:rFonts w:hint="eastAsia"/>
          <w:szCs w:val="28"/>
        </w:rPr>
        <w:t>D</w:t>
      </w:r>
      <w:r w:rsidRPr="00A712A4">
        <w:rPr>
          <w:rFonts w:hint="eastAsia"/>
          <w:szCs w:val="28"/>
        </w:rPr>
        <w:t>、火烤</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330. </w:t>
      </w:r>
      <w:r w:rsidRPr="00A712A4">
        <w:rPr>
          <w:rFonts w:hint="eastAsia"/>
          <w:szCs w:val="28"/>
        </w:rPr>
        <w:t>个体体积最微小的微生物为（）？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、病毒</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、细菌</w:t>
      </w:r>
    </w:p>
    <w:p w:rsidR="00537FF9" w:rsidRPr="00A712A4" w:rsidRDefault="0034579B" w:rsidP="00A712A4">
      <w:pPr>
        <w:rPr>
          <w:szCs w:val="28"/>
        </w:rPr>
      </w:pPr>
      <w:r w:rsidRPr="00A712A4">
        <w:rPr>
          <w:rFonts w:hint="eastAsia"/>
          <w:szCs w:val="28"/>
        </w:rPr>
        <w:t>C</w:t>
      </w:r>
      <w:r w:rsidRPr="00A712A4">
        <w:rPr>
          <w:rFonts w:hint="eastAsia"/>
          <w:szCs w:val="28"/>
        </w:rPr>
        <w:t>、支原体</w:t>
      </w:r>
    </w:p>
    <w:p w:rsidR="00537FF9" w:rsidRPr="00A712A4" w:rsidRDefault="0034579B" w:rsidP="00A712A4">
      <w:pPr>
        <w:rPr>
          <w:szCs w:val="28"/>
        </w:rPr>
      </w:pPr>
      <w:r w:rsidRPr="00A712A4">
        <w:rPr>
          <w:rFonts w:hint="eastAsia"/>
          <w:szCs w:val="28"/>
        </w:rPr>
        <w:t>D</w:t>
      </w:r>
      <w:r w:rsidRPr="00A712A4">
        <w:rPr>
          <w:rFonts w:hint="eastAsia"/>
          <w:szCs w:val="28"/>
        </w:rPr>
        <w:t>、衣原体</w:t>
      </w:r>
    </w:p>
    <w:p w:rsidR="00537FF9" w:rsidRPr="00A712A4" w:rsidRDefault="0034579B" w:rsidP="00A712A4">
      <w:pPr>
        <w:rPr>
          <w:szCs w:val="28"/>
        </w:rPr>
      </w:pPr>
      <w:r w:rsidRPr="00A712A4">
        <w:rPr>
          <w:rFonts w:hint="eastAsia"/>
          <w:szCs w:val="28"/>
        </w:rPr>
        <w:t xml:space="preserve">331. </w:t>
      </w:r>
      <w:r w:rsidRPr="00A712A4">
        <w:rPr>
          <w:rFonts w:hint="eastAsia"/>
          <w:szCs w:val="28"/>
        </w:rPr>
        <w:t>细菌生长繁殖过程中对抗生素最敏感的时期是（）？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、对数期</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、迟缓期</w:t>
      </w:r>
    </w:p>
    <w:p w:rsidR="00537FF9" w:rsidRPr="00A712A4" w:rsidRDefault="0034579B" w:rsidP="00A712A4">
      <w:pPr>
        <w:rPr>
          <w:szCs w:val="28"/>
        </w:rPr>
      </w:pPr>
      <w:r w:rsidRPr="00A712A4">
        <w:rPr>
          <w:rFonts w:hint="eastAsia"/>
          <w:szCs w:val="28"/>
        </w:rPr>
        <w:t>C</w:t>
      </w:r>
      <w:r w:rsidRPr="00A712A4">
        <w:rPr>
          <w:rFonts w:hint="eastAsia"/>
          <w:szCs w:val="28"/>
        </w:rPr>
        <w:t>、稳定期</w:t>
      </w:r>
    </w:p>
    <w:p w:rsidR="00537FF9" w:rsidRPr="00A712A4" w:rsidRDefault="0034579B" w:rsidP="00A712A4">
      <w:pPr>
        <w:rPr>
          <w:szCs w:val="28"/>
        </w:rPr>
      </w:pPr>
      <w:r w:rsidRPr="00A712A4">
        <w:rPr>
          <w:rFonts w:hint="eastAsia"/>
          <w:szCs w:val="28"/>
        </w:rPr>
        <w:t>D</w:t>
      </w:r>
      <w:r w:rsidRPr="00A712A4">
        <w:rPr>
          <w:rFonts w:hint="eastAsia"/>
          <w:szCs w:val="28"/>
        </w:rPr>
        <w:t>、衰亡晚期</w:t>
      </w:r>
    </w:p>
    <w:p w:rsidR="00537FF9" w:rsidRPr="00A712A4" w:rsidRDefault="0034579B" w:rsidP="00A712A4">
      <w:pPr>
        <w:rPr>
          <w:szCs w:val="28"/>
        </w:rPr>
      </w:pPr>
      <w:r w:rsidRPr="00A712A4">
        <w:rPr>
          <w:rFonts w:hint="eastAsia"/>
          <w:szCs w:val="28"/>
        </w:rPr>
        <w:t xml:space="preserve">332. </w:t>
      </w:r>
      <w:r w:rsidRPr="00A712A4">
        <w:rPr>
          <w:rFonts w:hint="eastAsia"/>
          <w:szCs w:val="28"/>
        </w:rPr>
        <w:t>最易破坏囊膜病毒感染活性的因素是（）？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、抗生素</w:t>
      </w:r>
    </w:p>
    <w:p w:rsidR="00537FF9" w:rsidRPr="00A712A4" w:rsidRDefault="0034579B" w:rsidP="00A712A4">
      <w:pPr>
        <w:rPr>
          <w:szCs w:val="28"/>
        </w:rPr>
      </w:pPr>
      <w:r w:rsidRPr="00A712A4">
        <w:rPr>
          <w:rFonts w:hint="eastAsia"/>
          <w:szCs w:val="28"/>
        </w:rPr>
        <w:t>B</w:t>
      </w:r>
      <w:r w:rsidRPr="00A712A4">
        <w:rPr>
          <w:rFonts w:hint="eastAsia"/>
          <w:szCs w:val="28"/>
        </w:rPr>
        <w:t>、干批素</w:t>
      </w:r>
    </w:p>
    <w:p w:rsidR="00537FF9" w:rsidRPr="00A712A4" w:rsidRDefault="0034579B" w:rsidP="00A712A4">
      <w:pPr>
        <w:rPr>
          <w:szCs w:val="28"/>
        </w:rPr>
      </w:pPr>
      <w:r w:rsidRPr="00A712A4">
        <w:rPr>
          <w:rFonts w:hint="eastAsia"/>
          <w:szCs w:val="28"/>
        </w:rPr>
        <w:t>C</w:t>
      </w:r>
      <w:r w:rsidRPr="00A712A4">
        <w:rPr>
          <w:rFonts w:hint="eastAsia"/>
          <w:szCs w:val="28"/>
        </w:rPr>
        <w:t>、脂溶剂</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、紫外线</w:t>
      </w:r>
    </w:p>
    <w:p w:rsidR="00537FF9" w:rsidRPr="00A712A4" w:rsidRDefault="0034579B" w:rsidP="00A712A4">
      <w:pPr>
        <w:rPr>
          <w:szCs w:val="28"/>
        </w:rPr>
      </w:pPr>
      <w:r w:rsidRPr="00A712A4">
        <w:rPr>
          <w:rFonts w:hint="eastAsia"/>
          <w:szCs w:val="28"/>
        </w:rPr>
        <w:t xml:space="preserve">333. </w:t>
      </w:r>
      <w:r w:rsidRPr="00A712A4">
        <w:rPr>
          <w:rFonts w:hint="eastAsia"/>
          <w:szCs w:val="28"/>
        </w:rPr>
        <w:t>在机体抗感染免疫早期，发挥最主要作用的抗体是（）？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IgA</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IgD</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IgG</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IgM             </w:t>
      </w:r>
    </w:p>
    <w:p w:rsidR="00537FF9" w:rsidRPr="00A712A4" w:rsidRDefault="0034579B" w:rsidP="00A712A4">
      <w:pPr>
        <w:rPr>
          <w:szCs w:val="28"/>
        </w:rPr>
      </w:pPr>
      <w:r w:rsidRPr="00A712A4">
        <w:rPr>
          <w:rFonts w:hint="eastAsia"/>
          <w:szCs w:val="28"/>
        </w:rPr>
        <w:t xml:space="preserve">334. </w:t>
      </w:r>
      <w:r w:rsidRPr="00A712A4">
        <w:rPr>
          <w:rFonts w:hint="eastAsia"/>
          <w:szCs w:val="28"/>
        </w:rPr>
        <w:t>可用于人工主动免疫的免疫原是（）。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、佐剂</w:t>
      </w:r>
    </w:p>
    <w:p w:rsidR="00537FF9" w:rsidRPr="00A712A4" w:rsidRDefault="0034579B" w:rsidP="00A712A4">
      <w:pPr>
        <w:rPr>
          <w:szCs w:val="28"/>
        </w:rPr>
      </w:pPr>
      <w:r w:rsidRPr="00A712A4">
        <w:rPr>
          <w:rFonts w:hint="eastAsia"/>
          <w:szCs w:val="28"/>
        </w:rPr>
        <w:t>B</w:t>
      </w:r>
      <w:r w:rsidRPr="00A712A4">
        <w:rPr>
          <w:rFonts w:hint="eastAsia"/>
          <w:szCs w:val="28"/>
        </w:rPr>
        <w:t>、类毒素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、内毒素</w:t>
      </w:r>
    </w:p>
    <w:p w:rsidR="00537FF9" w:rsidRPr="00A712A4" w:rsidRDefault="0034579B" w:rsidP="00A712A4">
      <w:pPr>
        <w:rPr>
          <w:szCs w:val="28"/>
        </w:rPr>
      </w:pPr>
      <w:r w:rsidRPr="00A712A4">
        <w:rPr>
          <w:rFonts w:hint="eastAsia"/>
          <w:szCs w:val="28"/>
        </w:rPr>
        <w:t>D</w:t>
      </w:r>
      <w:r w:rsidRPr="00A712A4">
        <w:rPr>
          <w:rFonts w:hint="eastAsia"/>
          <w:szCs w:val="28"/>
        </w:rPr>
        <w:t>、外毒素</w:t>
      </w:r>
    </w:p>
    <w:p w:rsidR="00537FF9" w:rsidRPr="00A712A4" w:rsidRDefault="0034579B" w:rsidP="00A712A4">
      <w:pPr>
        <w:rPr>
          <w:szCs w:val="28"/>
        </w:rPr>
      </w:pPr>
      <w:r w:rsidRPr="00A712A4">
        <w:rPr>
          <w:rFonts w:hint="eastAsia"/>
          <w:szCs w:val="28"/>
        </w:rPr>
        <w:t xml:space="preserve">335. </w:t>
      </w:r>
      <w:r w:rsidRPr="00A712A4">
        <w:rPr>
          <w:rFonts w:hint="eastAsia"/>
          <w:szCs w:val="28"/>
        </w:rPr>
        <w:t>介导体液免疫应答的免疫分子是（）？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、抗体</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、补体</w:t>
      </w:r>
    </w:p>
    <w:p w:rsidR="00537FF9" w:rsidRPr="00A712A4" w:rsidRDefault="0034579B" w:rsidP="00A712A4">
      <w:pPr>
        <w:rPr>
          <w:szCs w:val="28"/>
        </w:rPr>
      </w:pPr>
      <w:r w:rsidRPr="00A712A4">
        <w:rPr>
          <w:rFonts w:hint="eastAsia"/>
          <w:szCs w:val="28"/>
        </w:rPr>
        <w:t>C</w:t>
      </w:r>
      <w:r w:rsidRPr="00A712A4">
        <w:rPr>
          <w:rFonts w:hint="eastAsia"/>
          <w:szCs w:val="28"/>
        </w:rPr>
        <w:t>、抗菌肽</w:t>
      </w:r>
    </w:p>
    <w:p w:rsidR="00537FF9" w:rsidRPr="00A712A4" w:rsidRDefault="0034579B" w:rsidP="00A712A4">
      <w:pPr>
        <w:rPr>
          <w:szCs w:val="28"/>
        </w:rPr>
      </w:pPr>
      <w:r w:rsidRPr="00A712A4">
        <w:rPr>
          <w:rFonts w:hint="eastAsia"/>
          <w:szCs w:val="28"/>
        </w:rPr>
        <w:t>D</w:t>
      </w:r>
      <w:r w:rsidRPr="00A712A4">
        <w:rPr>
          <w:rFonts w:hint="eastAsia"/>
          <w:szCs w:val="28"/>
        </w:rPr>
        <w:t>、穿孔素</w:t>
      </w:r>
    </w:p>
    <w:p w:rsidR="00537FF9" w:rsidRPr="00A712A4" w:rsidRDefault="0034579B" w:rsidP="00A712A4">
      <w:pPr>
        <w:rPr>
          <w:szCs w:val="28"/>
        </w:rPr>
      </w:pPr>
      <w:r w:rsidRPr="00A712A4">
        <w:rPr>
          <w:rFonts w:hint="eastAsia"/>
          <w:szCs w:val="28"/>
        </w:rPr>
        <w:t xml:space="preserve">336. </w:t>
      </w:r>
      <w:r w:rsidRPr="00A712A4">
        <w:rPr>
          <w:rFonts w:hint="eastAsia"/>
          <w:szCs w:val="28"/>
        </w:rPr>
        <w:t>细菌的繁殖方式是（）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、芽殖</w:t>
      </w:r>
    </w:p>
    <w:p w:rsidR="00537FF9" w:rsidRPr="00A712A4" w:rsidRDefault="0034579B" w:rsidP="00A712A4">
      <w:pPr>
        <w:rPr>
          <w:szCs w:val="28"/>
        </w:rPr>
      </w:pPr>
      <w:r w:rsidRPr="00A712A4">
        <w:rPr>
          <w:rFonts w:hint="eastAsia"/>
          <w:szCs w:val="28"/>
        </w:rPr>
        <w:t>B</w:t>
      </w:r>
      <w:r w:rsidRPr="00A712A4">
        <w:rPr>
          <w:rFonts w:hint="eastAsia"/>
          <w:szCs w:val="28"/>
        </w:rPr>
        <w:t>、复制</w:t>
      </w:r>
    </w:p>
    <w:p w:rsidR="00537FF9" w:rsidRPr="00A712A4" w:rsidRDefault="0034579B" w:rsidP="00A712A4">
      <w:pPr>
        <w:rPr>
          <w:szCs w:val="28"/>
        </w:rPr>
      </w:pPr>
      <w:r w:rsidRPr="00A712A4">
        <w:rPr>
          <w:rFonts w:hint="eastAsia"/>
          <w:szCs w:val="28"/>
        </w:rPr>
        <w:t>C</w:t>
      </w:r>
      <w:r w:rsidRPr="00A712A4">
        <w:rPr>
          <w:rFonts w:hint="eastAsia"/>
          <w:szCs w:val="28"/>
        </w:rPr>
        <w:t>、掷孢子</w:t>
      </w:r>
    </w:p>
    <w:p w:rsidR="00537FF9" w:rsidRPr="00A712A4" w:rsidRDefault="0034579B" w:rsidP="00A712A4">
      <w:pPr>
        <w:rPr>
          <w:szCs w:val="28"/>
        </w:rPr>
      </w:pPr>
      <w:r w:rsidRPr="00A712A4">
        <w:rPr>
          <w:rFonts w:hint="eastAsia"/>
          <w:szCs w:val="28"/>
        </w:rPr>
        <w:t>D</w:t>
      </w:r>
      <w:r w:rsidRPr="00A712A4">
        <w:rPr>
          <w:rFonts w:hint="eastAsia"/>
          <w:szCs w:val="28"/>
        </w:rPr>
        <w:t>、二分裂</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337. </w:t>
      </w:r>
      <w:r w:rsidRPr="00A712A4">
        <w:rPr>
          <w:rFonts w:hint="eastAsia"/>
          <w:szCs w:val="28"/>
        </w:rPr>
        <w:t>具有抗菌作用的细菌代谢产物是（）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、色素</w:t>
      </w:r>
    </w:p>
    <w:p w:rsidR="00537FF9" w:rsidRPr="00A712A4" w:rsidRDefault="0034579B" w:rsidP="00A712A4">
      <w:pPr>
        <w:rPr>
          <w:szCs w:val="28"/>
        </w:rPr>
      </w:pPr>
      <w:r w:rsidRPr="00A712A4">
        <w:rPr>
          <w:rFonts w:hint="eastAsia"/>
          <w:szCs w:val="28"/>
        </w:rPr>
        <w:t>B</w:t>
      </w:r>
      <w:r w:rsidRPr="00A712A4">
        <w:rPr>
          <w:rFonts w:hint="eastAsia"/>
          <w:szCs w:val="28"/>
        </w:rPr>
        <w:t>、细菌素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、内毒素</w:t>
      </w:r>
    </w:p>
    <w:p w:rsidR="00537FF9" w:rsidRPr="00A712A4" w:rsidRDefault="0034579B" w:rsidP="00A712A4">
      <w:pPr>
        <w:rPr>
          <w:szCs w:val="28"/>
        </w:rPr>
      </w:pPr>
      <w:r w:rsidRPr="00A712A4">
        <w:rPr>
          <w:rFonts w:hint="eastAsia"/>
          <w:szCs w:val="28"/>
        </w:rPr>
        <w:t>D</w:t>
      </w:r>
      <w:r w:rsidRPr="00A712A4">
        <w:rPr>
          <w:rFonts w:hint="eastAsia"/>
          <w:szCs w:val="28"/>
        </w:rPr>
        <w:t>、外毒素</w:t>
      </w:r>
    </w:p>
    <w:p w:rsidR="00537FF9" w:rsidRPr="00A712A4" w:rsidRDefault="0034579B" w:rsidP="00A712A4">
      <w:pPr>
        <w:rPr>
          <w:szCs w:val="28"/>
        </w:rPr>
      </w:pPr>
      <w:r w:rsidRPr="00A712A4">
        <w:rPr>
          <w:rFonts w:hint="eastAsia"/>
          <w:szCs w:val="28"/>
        </w:rPr>
        <w:t xml:space="preserve">338. </w:t>
      </w:r>
      <w:r w:rsidRPr="00A712A4">
        <w:rPr>
          <w:rFonts w:hint="eastAsia"/>
          <w:szCs w:val="28"/>
        </w:rPr>
        <w:t>病犬症状消失后，仍长期或终身携带病毒并不定期排毒的感染类型是（）</w:t>
      </w:r>
      <w:r w:rsidRPr="00A712A4">
        <w:rPr>
          <w:rFonts w:hint="eastAsia"/>
          <w:szCs w:val="28"/>
        </w:rPr>
        <w:t xml:space="preserve"> [</w:t>
      </w:r>
      <w:r w:rsidRPr="00A712A4">
        <w:rPr>
          <w:rFonts w:hint="eastAsia"/>
          <w:szCs w:val="28"/>
        </w:rPr>
        <w:t>单</w:t>
      </w:r>
    </w:p>
    <w:p w:rsidR="00537FF9" w:rsidRPr="00A712A4" w:rsidRDefault="0034579B" w:rsidP="00A712A4">
      <w:pPr>
        <w:rPr>
          <w:szCs w:val="28"/>
        </w:rPr>
      </w:pPr>
      <w:r w:rsidRPr="00A712A4">
        <w:rPr>
          <w:rFonts w:hint="eastAsia"/>
          <w:szCs w:val="28"/>
        </w:rPr>
        <w:t>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、隐形感染</w:t>
      </w:r>
    </w:p>
    <w:p w:rsidR="00537FF9" w:rsidRPr="00A712A4" w:rsidRDefault="0034579B" w:rsidP="00A712A4">
      <w:pPr>
        <w:rPr>
          <w:szCs w:val="28"/>
        </w:rPr>
      </w:pPr>
      <w:r w:rsidRPr="00A712A4">
        <w:rPr>
          <w:rFonts w:hint="eastAsia"/>
          <w:szCs w:val="28"/>
        </w:rPr>
        <w:t>B</w:t>
      </w:r>
      <w:r w:rsidRPr="00A712A4">
        <w:rPr>
          <w:rFonts w:hint="eastAsia"/>
          <w:szCs w:val="28"/>
        </w:rPr>
        <w:t>、局部感染</w:t>
      </w:r>
    </w:p>
    <w:p w:rsidR="00537FF9" w:rsidRPr="00A712A4" w:rsidRDefault="0034579B" w:rsidP="00A712A4">
      <w:pPr>
        <w:rPr>
          <w:szCs w:val="28"/>
        </w:rPr>
      </w:pPr>
      <w:r w:rsidRPr="00A712A4">
        <w:rPr>
          <w:rFonts w:hint="eastAsia"/>
          <w:szCs w:val="28"/>
        </w:rPr>
        <w:t>C</w:t>
      </w:r>
      <w:r w:rsidRPr="00A712A4">
        <w:rPr>
          <w:rFonts w:hint="eastAsia"/>
          <w:szCs w:val="28"/>
        </w:rPr>
        <w:t>、继发感染</w:t>
      </w:r>
    </w:p>
    <w:p w:rsidR="00537FF9" w:rsidRPr="00A712A4" w:rsidRDefault="0034579B" w:rsidP="00A712A4">
      <w:pPr>
        <w:rPr>
          <w:szCs w:val="28"/>
        </w:rPr>
      </w:pPr>
      <w:r w:rsidRPr="00A712A4">
        <w:rPr>
          <w:rFonts w:hint="eastAsia"/>
          <w:szCs w:val="28"/>
        </w:rPr>
        <w:t>D</w:t>
      </w:r>
      <w:r w:rsidRPr="00A712A4">
        <w:rPr>
          <w:rFonts w:hint="eastAsia"/>
          <w:szCs w:val="28"/>
        </w:rPr>
        <w:t>、持续性感染</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339. </w:t>
      </w:r>
      <w:r w:rsidRPr="00A712A4">
        <w:rPr>
          <w:rFonts w:hint="eastAsia"/>
          <w:szCs w:val="28"/>
        </w:rPr>
        <w:t>维持细菌固有形态的结构是（）？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S </w:t>
      </w:r>
      <w:r w:rsidRPr="00A712A4">
        <w:rPr>
          <w:rFonts w:hint="eastAsia"/>
          <w:szCs w:val="28"/>
        </w:rPr>
        <w:t>层</w:t>
      </w:r>
    </w:p>
    <w:p w:rsidR="00537FF9" w:rsidRPr="00A712A4" w:rsidRDefault="0034579B" w:rsidP="00A712A4">
      <w:pPr>
        <w:rPr>
          <w:szCs w:val="28"/>
        </w:rPr>
      </w:pPr>
      <w:r w:rsidRPr="00A712A4">
        <w:rPr>
          <w:rFonts w:hint="eastAsia"/>
          <w:szCs w:val="28"/>
        </w:rPr>
        <w:t>B</w:t>
      </w:r>
      <w:r w:rsidRPr="00A712A4">
        <w:rPr>
          <w:rFonts w:hint="eastAsia"/>
          <w:szCs w:val="28"/>
        </w:rPr>
        <w:t>、拟核</w:t>
      </w:r>
    </w:p>
    <w:p w:rsidR="00537FF9" w:rsidRPr="00A712A4" w:rsidRDefault="0034579B" w:rsidP="00A712A4">
      <w:pPr>
        <w:rPr>
          <w:szCs w:val="28"/>
        </w:rPr>
      </w:pPr>
      <w:r w:rsidRPr="00A712A4">
        <w:rPr>
          <w:rFonts w:hint="eastAsia"/>
          <w:szCs w:val="28"/>
        </w:rPr>
        <w:t>C</w:t>
      </w:r>
      <w:r w:rsidRPr="00A712A4">
        <w:rPr>
          <w:rFonts w:hint="eastAsia"/>
          <w:szCs w:val="28"/>
        </w:rPr>
        <w:t>、细胞壁</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、细胞膜</w:t>
      </w:r>
    </w:p>
    <w:p w:rsidR="00537FF9" w:rsidRPr="00A712A4" w:rsidRDefault="0034579B" w:rsidP="00A712A4">
      <w:pPr>
        <w:rPr>
          <w:szCs w:val="28"/>
        </w:rPr>
      </w:pPr>
      <w:r w:rsidRPr="00A712A4">
        <w:rPr>
          <w:rFonts w:hint="eastAsia"/>
          <w:szCs w:val="28"/>
        </w:rPr>
        <w:t xml:space="preserve">340. </w:t>
      </w:r>
      <w:r w:rsidRPr="00A712A4">
        <w:rPr>
          <w:rFonts w:hint="eastAsia"/>
          <w:szCs w:val="28"/>
        </w:rPr>
        <w:t>被宠物犬咬后，应立即使用（）对伤口进行冲洗。</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、肥皂水</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、食醋</w:t>
      </w:r>
    </w:p>
    <w:p w:rsidR="00537FF9" w:rsidRPr="00A712A4" w:rsidRDefault="0034579B" w:rsidP="00A712A4">
      <w:pPr>
        <w:rPr>
          <w:szCs w:val="28"/>
        </w:rPr>
      </w:pPr>
      <w:r w:rsidRPr="00A712A4">
        <w:rPr>
          <w:rFonts w:hint="eastAsia"/>
          <w:szCs w:val="28"/>
        </w:rPr>
        <w:t>C</w:t>
      </w:r>
      <w:r w:rsidRPr="00A712A4">
        <w:rPr>
          <w:rFonts w:hint="eastAsia"/>
          <w:szCs w:val="28"/>
        </w:rPr>
        <w:t>、酸奶</w:t>
      </w:r>
    </w:p>
    <w:p w:rsidR="00537FF9" w:rsidRPr="00A712A4" w:rsidRDefault="0034579B" w:rsidP="00A712A4">
      <w:pPr>
        <w:rPr>
          <w:szCs w:val="28"/>
        </w:rPr>
      </w:pPr>
      <w:r w:rsidRPr="00A712A4">
        <w:rPr>
          <w:rFonts w:hint="eastAsia"/>
          <w:szCs w:val="28"/>
        </w:rPr>
        <w:t>D</w:t>
      </w:r>
      <w:r w:rsidRPr="00A712A4">
        <w:rPr>
          <w:rFonts w:hint="eastAsia"/>
          <w:szCs w:val="28"/>
        </w:rPr>
        <w:t>、牛奶</w:t>
      </w:r>
    </w:p>
    <w:p w:rsidR="00537FF9" w:rsidRPr="00A712A4" w:rsidRDefault="0034579B" w:rsidP="00A712A4">
      <w:pPr>
        <w:rPr>
          <w:szCs w:val="28"/>
        </w:rPr>
      </w:pPr>
      <w:r w:rsidRPr="00A712A4">
        <w:rPr>
          <w:rFonts w:hint="eastAsia"/>
          <w:szCs w:val="28"/>
        </w:rPr>
        <w:t xml:space="preserve">341. </w:t>
      </w:r>
      <w:r w:rsidRPr="00A712A4">
        <w:rPr>
          <w:rFonts w:hint="eastAsia"/>
          <w:szCs w:val="28"/>
        </w:rPr>
        <w:t>细菌群体生长过程中，新繁殖的活菌数与死菌数大致平衡的生长期是（）</w:t>
      </w:r>
      <w:r w:rsidRPr="00A712A4">
        <w:rPr>
          <w:rFonts w:hint="eastAsia"/>
          <w:szCs w:val="28"/>
        </w:rPr>
        <w:t xml:space="preserve"> [</w:t>
      </w:r>
      <w:r w:rsidRPr="00A712A4">
        <w:rPr>
          <w:rFonts w:hint="eastAsia"/>
          <w:szCs w:val="28"/>
        </w:rPr>
        <w:t>单</w:t>
      </w:r>
    </w:p>
    <w:p w:rsidR="00537FF9" w:rsidRPr="00A712A4" w:rsidRDefault="0034579B" w:rsidP="00A712A4">
      <w:pPr>
        <w:rPr>
          <w:szCs w:val="28"/>
        </w:rPr>
      </w:pPr>
      <w:r w:rsidRPr="00A712A4">
        <w:rPr>
          <w:rFonts w:hint="eastAsia"/>
          <w:szCs w:val="28"/>
        </w:rPr>
        <w:t>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、静止期</w:t>
      </w:r>
    </w:p>
    <w:p w:rsidR="00537FF9" w:rsidRPr="00A712A4" w:rsidRDefault="0034579B" w:rsidP="00A712A4">
      <w:pPr>
        <w:rPr>
          <w:szCs w:val="28"/>
        </w:rPr>
      </w:pPr>
      <w:r w:rsidRPr="00A712A4">
        <w:rPr>
          <w:rFonts w:hint="eastAsia"/>
          <w:szCs w:val="28"/>
        </w:rPr>
        <w:t>B</w:t>
      </w:r>
      <w:r w:rsidRPr="00A712A4">
        <w:rPr>
          <w:rFonts w:hint="eastAsia"/>
          <w:szCs w:val="28"/>
        </w:rPr>
        <w:t>、迟缓期</w:t>
      </w:r>
    </w:p>
    <w:p w:rsidR="00537FF9" w:rsidRPr="00A712A4" w:rsidRDefault="0034579B" w:rsidP="00A712A4">
      <w:pPr>
        <w:rPr>
          <w:szCs w:val="28"/>
        </w:rPr>
      </w:pPr>
      <w:r w:rsidRPr="00A712A4">
        <w:rPr>
          <w:rFonts w:hint="eastAsia"/>
          <w:szCs w:val="28"/>
        </w:rPr>
        <w:t>C</w:t>
      </w:r>
      <w:r w:rsidRPr="00A712A4">
        <w:rPr>
          <w:rFonts w:hint="eastAsia"/>
          <w:szCs w:val="28"/>
        </w:rPr>
        <w:t>、稳定期</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、衰亡期</w:t>
      </w:r>
    </w:p>
    <w:p w:rsidR="00537FF9" w:rsidRPr="00A712A4" w:rsidRDefault="0034579B" w:rsidP="00A712A4">
      <w:pPr>
        <w:rPr>
          <w:szCs w:val="28"/>
        </w:rPr>
      </w:pPr>
      <w:r w:rsidRPr="00A712A4">
        <w:rPr>
          <w:rFonts w:hint="eastAsia"/>
          <w:szCs w:val="28"/>
        </w:rPr>
        <w:t xml:space="preserve">342. </w:t>
      </w:r>
      <w:r w:rsidRPr="00A712A4">
        <w:rPr>
          <w:rFonts w:hint="eastAsia"/>
          <w:szCs w:val="28"/>
        </w:rPr>
        <w:t>犬细小病毒的增殖方式是（）？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、复制</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、芽殖</w:t>
      </w:r>
    </w:p>
    <w:p w:rsidR="00537FF9" w:rsidRPr="00A712A4" w:rsidRDefault="0034579B" w:rsidP="00A712A4">
      <w:pPr>
        <w:rPr>
          <w:szCs w:val="28"/>
        </w:rPr>
      </w:pPr>
      <w:r w:rsidRPr="00A712A4">
        <w:rPr>
          <w:rFonts w:hint="eastAsia"/>
          <w:szCs w:val="28"/>
        </w:rPr>
        <w:t>C</w:t>
      </w:r>
      <w:r w:rsidRPr="00A712A4">
        <w:rPr>
          <w:rFonts w:hint="eastAsia"/>
          <w:szCs w:val="28"/>
        </w:rPr>
        <w:t>、二分裂</w:t>
      </w:r>
    </w:p>
    <w:p w:rsidR="00537FF9" w:rsidRPr="00A712A4" w:rsidRDefault="0034579B" w:rsidP="00A712A4">
      <w:pPr>
        <w:rPr>
          <w:szCs w:val="28"/>
        </w:rPr>
      </w:pPr>
      <w:r w:rsidRPr="00A712A4">
        <w:rPr>
          <w:rFonts w:hint="eastAsia"/>
          <w:szCs w:val="28"/>
        </w:rPr>
        <w:t>D</w:t>
      </w:r>
      <w:r w:rsidRPr="00A712A4">
        <w:rPr>
          <w:rFonts w:hint="eastAsia"/>
          <w:szCs w:val="28"/>
        </w:rPr>
        <w:t>、减数分裂</w:t>
      </w:r>
    </w:p>
    <w:p w:rsidR="00537FF9" w:rsidRPr="00A712A4" w:rsidRDefault="0034579B" w:rsidP="00A712A4">
      <w:pPr>
        <w:rPr>
          <w:szCs w:val="28"/>
        </w:rPr>
      </w:pPr>
      <w:r w:rsidRPr="00A712A4">
        <w:rPr>
          <w:rFonts w:hint="eastAsia"/>
          <w:szCs w:val="28"/>
        </w:rPr>
        <w:t xml:space="preserve">343. </w:t>
      </w:r>
      <w:r w:rsidRPr="00A712A4">
        <w:rPr>
          <w:rFonts w:hint="eastAsia"/>
          <w:szCs w:val="28"/>
        </w:rPr>
        <w:t>被犬咬伤后最好应在（）注射狂犬病疫苗？</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2</w:t>
      </w:r>
      <w:r w:rsidRPr="00A712A4">
        <w:rPr>
          <w:rFonts w:hint="eastAsia"/>
          <w:szCs w:val="28"/>
        </w:rPr>
        <w:t>小时内</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10</w:t>
      </w:r>
      <w:r w:rsidRPr="00A712A4">
        <w:rPr>
          <w:rFonts w:hint="eastAsia"/>
          <w:szCs w:val="28"/>
        </w:rPr>
        <w:t>小时内</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24 </w:t>
      </w:r>
      <w:r w:rsidRPr="00A712A4">
        <w:rPr>
          <w:rFonts w:hint="eastAsia"/>
          <w:szCs w:val="28"/>
        </w:rPr>
        <w:t>小时内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48</w:t>
      </w:r>
      <w:r w:rsidRPr="00A712A4">
        <w:rPr>
          <w:rFonts w:hint="eastAsia"/>
          <w:szCs w:val="28"/>
        </w:rPr>
        <w:t>小时内</w:t>
      </w:r>
    </w:p>
    <w:p w:rsidR="00537FF9" w:rsidRPr="00A712A4" w:rsidRDefault="0034579B" w:rsidP="00A712A4">
      <w:pPr>
        <w:rPr>
          <w:szCs w:val="28"/>
        </w:rPr>
      </w:pPr>
      <w:r w:rsidRPr="00A712A4">
        <w:rPr>
          <w:rFonts w:hint="eastAsia"/>
          <w:szCs w:val="28"/>
        </w:rPr>
        <w:t xml:space="preserve">344. </w:t>
      </w:r>
      <w:r w:rsidRPr="00A712A4">
        <w:rPr>
          <w:rFonts w:hint="eastAsia"/>
          <w:szCs w:val="28"/>
        </w:rPr>
        <w:t>动物体内具有免疫记忆的细胞是（）？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B</w:t>
      </w:r>
      <w:r w:rsidRPr="00A712A4">
        <w:rPr>
          <w:rFonts w:hint="eastAsia"/>
          <w:szCs w:val="28"/>
        </w:rPr>
        <w:t>细胞</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、巨噬细胞</w:t>
      </w:r>
    </w:p>
    <w:p w:rsidR="00537FF9" w:rsidRPr="00A712A4" w:rsidRDefault="0034579B" w:rsidP="00A712A4">
      <w:pPr>
        <w:rPr>
          <w:szCs w:val="28"/>
        </w:rPr>
      </w:pPr>
      <w:r w:rsidRPr="00A712A4">
        <w:rPr>
          <w:rFonts w:hint="eastAsia"/>
          <w:szCs w:val="28"/>
        </w:rPr>
        <w:t>C</w:t>
      </w:r>
      <w:r w:rsidRPr="00A712A4">
        <w:rPr>
          <w:rFonts w:hint="eastAsia"/>
          <w:szCs w:val="28"/>
        </w:rPr>
        <w:t>、肥大细胞</w:t>
      </w:r>
    </w:p>
    <w:p w:rsidR="00537FF9" w:rsidRPr="00A712A4" w:rsidRDefault="0034579B" w:rsidP="00A712A4">
      <w:pPr>
        <w:rPr>
          <w:szCs w:val="28"/>
        </w:rPr>
      </w:pPr>
      <w:r w:rsidRPr="00A712A4">
        <w:rPr>
          <w:rFonts w:hint="eastAsia"/>
          <w:szCs w:val="28"/>
        </w:rPr>
        <w:t>D</w:t>
      </w:r>
      <w:r w:rsidRPr="00A712A4">
        <w:rPr>
          <w:rFonts w:hint="eastAsia"/>
          <w:szCs w:val="28"/>
        </w:rPr>
        <w:t>、中性粒细胞</w:t>
      </w:r>
    </w:p>
    <w:p w:rsidR="00537FF9" w:rsidRPr="00A712A4" w:rsidRDefault="0034579B" w:rsidP="00A712A4">
      <w:pPr>
        <w:rPr>
          <w:szCs w:val="28"/>
        </w:rPr>
      </w:pPr>
      <w:r w:rsidRPr="00A712A4">
        <w:rPr>
          <w:rFonts w:hint="eastAsia"/>
          <w:szCs w:val="28"/>
        </w:rPr>
        <w:t xml:space="preserve">345. </w:t>
      </w:r>
      <w:r w:rsidRPr="00A712A4">
        <w:rPr>
          <w:rFonts w:hint="eastAsia"/>
          <w:szCs w:val="28"/>
        </w:rPr>
        <w:t>细菌细胞中含量最多的物质是（）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、无机盐</w:t>
      </w:r>
    </w:p>
    <w:p w:rsidR="00537FF9" w:rsidRPr="00A712A4" w:rsidRDefault="0034579B" w:rsidP="00A712A4">
      <w:pPr>
        <w:rPr>
          <w:szCs w:val="28"/>
        </w:rPr>
      </w:pPr>
      <w:r w:rsidRPr="00A712A4">
        <w:rPr>
          <w:rFonts w:hint="eastAsia"/>
          <w:szCs w:val="28"/>
        </w:rPr>
        <w:t>B</w:t>
      </w:r>
      <w:r w:rsidRPr="00A712A4">
        <w:rPr>
          <w:rFonts w:hint="eastAsia"/>
          <w:szCs w:val="28"/>
        </w:rPr>
        <w:t>、蛋白质</w:t>
      </w:r>
    </w:p>
    <w:p w:rsidR="00537FF9" w:rsidRPr="00A712A4" w:rsidRDefault="0034579B" w:rsidP="00A712A4">
      <w:pPr>
        <w:rPr>
          <w:szCs w:val="28"/>
        </w:rPr>
      </w:pPr>
      <w:r w:rsidRPr="00A712A4">
        <w:rPr>
          <w:rFonts w:hint="eastAsia"/>
          <w:szCs w:val="28"/>
        </w:rPr>
        <w:lastRenderedPageBreak/>
        <w:t>C</w:t>
      </w:r>
      <w:r w:rsidRPr="00A712A4">
        <w:rPr>
          <w:rFonts w:hint="eastAsia"/>
          <w:szCs w:val="28"/>
        </w:rPr>
        <w:t>、糖类</w:t>
      </w:r>
    </w:p>
    <w:p w:rsidR="00537FF9" w:rsidRPr="00A712A4" w:rsidRDefault="0034579B" w:rsidP="00A712A4">
      <w:pPr>
        <w:rPr>
          <w:szCs w:val="28"/>
        </w:rPr>
      </w:pPr>
      <w:r w:rsidRPr="00A712A4">
        <w:rPr>
          <w:rFonts w:hint="eastAsia"/>
          <w:szCs w:val="28"/>
        </w:rPr>
        <w:t>D</w:t>
      </w:r>
      <w:r w:rsidRPr="00A712A4">
        <w:rPr>
          <w:rFonts w:hint="eastAsia"/>
          <w:szCs w:val="28"/>
        </w:rPr>
        <w:t>、水</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346. </w:t>
      </w:r>
      <w:r w:rsidRPr="00A712A4">
        <w:rPr>
          <w:rFonts w:hint="eastAsia"/>
          <w:szCs w:val="28"/>
        </w:rPr>
        <w:t>杀菌作用最强的紫外线波长范围是（）。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215-220nm</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225-230nm</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235-240nm</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250-270nm             </w:t>
      </w:r>
    </w:p>
    <w:p w:rsidR="00537FF9" w:rsidRPr="00A712A4" w:rsidRDefault="0034579B" w:rsidP="00A712A4">
      <w:pPr>
        <w:rPr>
          <w:szCs w:val="28"/>
        </w:rPr>
      </w:pPr>
      <w:r w:rsidRPr="00A712A4">
        <w:rPr>
          <w:rFonts w:hint="eastAsia"/>
          <w:szCs w:val="28"/>
        </w:rPr>
        <w:t xml:space="preserve">347. </w:t>
      </w:r>
      <w:r w:rsidRPr="00A712A4">
        <w:rPr>
          <w:rFonts w:hint="eastAsia"/>
          <w:szCs w:val="28"/>
        </w:rPr>
        <w:t>与活疫苗相比，灭活疫苗的优点是（）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、安全性高</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、用量少</w:t>
      </w:r>
    </w:p>
    <w:p w:rsidR="00537FF9" w:rsidRPr="00A712A4" w:rsidRDefault="0034579B" w:rsidP="00A712A4">
      <w:pPr>
        <w:rPr>
          <w:szCs w:val="28"/>
        </w:rPr>
      </w:pPr>
      <w:r w:rsidRPr="00A712A4">
        <w:rPr>
          <w:rFonts w:hint="eastAsia"/>
          <w:szCs w:val="28"/>
        </w:rPr>
        <w:t>C</w:t>
      </w:r>
      <w:r w:rsidRPr="00A712A4">
        <w:rPr>
          <w:rFonts w:hint="eastAsia"/>
          <w:szCs w:val="28"/>
        </w:rPr>
        <w:t>、免疫期长</w:t>
      </w:r>
    </w:p>
    <w:p w:rsidR="00537FF9" w:rsidRPr="00A712A4" w:rsidRDefault="0034579B" w:rsidP="00A712A4">
      <w:pPr>
        <w:rPr>
          <w:szCs w:val="28"/>
        </w:rPr>
      </w:pPr>
      <w:r w:rsidRPr="00A712A4">
        <w:rPr>
          <w:rFonts w:hint="eastAsia"/>
          <w:szCs w:val="28"/>
        </w:rPr>
        <w:t>D</w:t>
      </w:r>
      <w:r w:rsidRPr="00A712A4">
        <w:rPr>
          <w:rFonts w:hint="eastAsia"/>
          <w:szCs w:val="28"/>
        </w:rPr>
        <w:t>、免疫途径多样化</w:t>
      </w:r>
    </w:p>
    <w:p w:rsidR="00537FF9" w:rsidRPr="00A712A4" w:rsidRDefault="0034579B" w:rsidP="00A712A4">
      <w:pPr>
        <w:rPr>
          <w:szCs w:val="28"/>
        </w:rPr>
      </w:pPr>
      <w:r w:rsidRPr="00A712A4">
        <w:rPr>
          <w:rFonts w:hint="eastAsia"/>
          <w:szCs w:val="28"/>
        </w:rPr>
        <w:t xml:space="preserve">348. </w:t>
      </w:r>
      <w:r w:rsidRPr="00A712A4">
        <w:rPr>
          <w:rFonts w:hint="eastAsia"/>
          <w:szCs w:val="28"/>
        </w:rPr>
        <w:t>动物手术室空气消毒通常选用的方法为（）？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、电离辐射</w:t>
      </w:r>
    </w:p>
    <w:p w:rsidR="00537FF9" w:rsidRPr="00A712A4" w:rsidRDefault="0034579B" w:rsidP="00A712A4">
      <w:pPr>
        <w:rPr>
          <w:szCs w:val="28"/>
        </w:rPr>
      </w:pPr>
      <w:r w:rsidRPr="00A712A4">
        <w:rPr>
          <w:rFonts w:hint="eastAsia"/>
          <w:szCs w:val="28"/>
        </w:rPr>
        <w:t>B</w:t>
      </w:r>
      <w:r w:rsidRPr="00A712A4">
        <w:rPr>
          <w:rFonts w:hint="eastAsia"/>
          <w:szCs w:val="28"/>
        </w:rPr>
        <w:t>、紫外线</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、滤过除菌</w:t>
      </w:r>
    </w:p>
    <w:p w:rsidR="00537FF9" w:rsidRPr="00A712A4" w:rsidRDefault="0034579B" w:rsidP="00A712A4">
      <w:pPr>
        <w:rPr>
          <w:szCs w:val="28"/>
        </w:rPr>
      </w:pPr>
      <w:r w:rsidRPr="00A712A4">
        <w:rPr>
          <w:rFonts w:hint="eastAsia"/>
          <w:szCs w:val="28"/>
        </w:rPr>
        <w:t>D</w:t>
      </w:r>
      <w:r w:rsidRPr="00A712A4">
        <w:rPr>
          <w:rFonts w:hint="eastAsia"/>
          <w:szCs w:val="28"/>
        </w:rPr>
        <w:t>、甲醛消毒</w:t>
      </w:r>
    </w:p>
    <w:p w:rsidR="00537FF9" w:rsidRPr="00A712A4" w:rsidRDefault="0034579B" w:rsidP="00A712A4">
      <w:pPr>
        <w:rPr>
          <w:szCs w:val="28"/>
        </w:rPr>
      </w:pPr>
      <w:r w:rsidRPr="00A712A4">
        <w:rPr>
          <w:rFonts w:hint="eastAsia"/>
          <w:szCs w:val="28"/>
        </w:rPr>
        <w:t xml:space="preserve">349. </w:t>
      </w:r>
      <w:r w:rsidRPr="00A712A4">
        <w:rPr>
          <w:rFonts w:hint="eastAsia"/>
          <w:szCs w:val="28"/>
        </w:rPr>
        <w:t>先天性免疫具有的特点是（）。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、特异性</w:t>
      </w:r>
    </w:p>
    <w:p w:rsidR="00537FF9" w:rsidRPr="00A712A4" w:rsidRDefault="0034579B" w:rsidP="00A712A4">
      <w:pPr>
        <w:rPr>
          <w:szCs w:val="28"/>
        </w:rPr>
      </w:pPr>
      <w:r w:rsidRPr="00A712A4">
        <w:rPr>
          <w:rFonts w:hint="eastAsia"/>
          <w:szCs w:val="28"/>
        </w:rPr>
        <w:t>B</w:t>
      </w:r>
      <w:r w:rsidRPr="00A712A4">
        <w:rPr>
          <w:rFonts w:hint="eastAsia"/>
          <w:szCs w:val="28"/>
        </w:rPr>
        <w:t>、遗传性</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、高效性</w:t>
      </w:r>
    </w:p>
    <w:p w:rsidR="00537FF9" w:rsidRPr="00A712A4" w:rsidRDefault="0034579B" w:rsidP="00A712A4">
      <w:pPr>
        <w:rPr>
          <w:szCs w:val="28"/>
        </w:rPr>
      </w:pPr>
      <w:r w:rsidRPr="00A712A4">
        <w:rPr>
          <w:rFonts w:hint="eastAsia"/>
          <w:szCs w:val="28"/>
        </w:rPr>
        <w:t>D</w:t>
      </w:r>
      <w:r w:rsidRPr="00A712A4">
        <w:rPr>
          <w:rFonts w:hint="eastAsia"/>
          <w:szCs w:val="28"/>
        </w:rPr>
        <w:t>、一定的免疫期</w:t>
      </w:r>
    </w:p>
    <w:p w:rsidR="00537FF9" w:rsidRPr="00A712A4" w:rsidRDefault="0034579B" w:rsidP="00A712A4">
      <w:pPr>
        <w:rPr>
          <w:szCs w:val="28"/>
        </w:rPr>
      </w:pPr>
      <w:r w:rsidRPr="00A712A4">
        <w:rPr>
          <w:rFonts w:hint="eastAsia"/>
          <w:szCs w:val="28"/>
        </w:rPr>
        <w:t xml:space="preserve">350. </w:t>
      </w:r>
      <w:r w:rsidRPr="00A712A4">
        <w:rPr>
          <w:rFonts w:hint="eastAsia"/>
          <w:szCs w:val="28"/>
        </w:rPr>
        <w:t>机体自然感染病毒后产生的免疫力属于。（）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、天然被动免疫</w:t>
      </w:r>
    </w:p>
    <w:p w:rsidR="00537FF9" w:rsidRPr="00A712A4" w:rsidRDefault="0034579B" w:rsidP="00A712A4">
      <w:pPr>
        <w:rPr>
          <w:szCs w:val="28"/>
        </w:rPr>
      </w:pPr>
      <w:r w:rsidRPr="00A712A4">
        <w:rPr>
          <w:rFonts w:hint="eastAsia"/>
          <w:szCs w:val="28"/>
        </w:rPr>
        <w:t>B</w:t>
      </w:r>
      <w:r w:rsidRPr="00A712A4">
        <w:rPr>
          <w:rFonts w:hint="eastAsia"/>
          <w:szCs w:val="28"/>
        </w:rPr>
        <w:t>、天然主动免疫</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、人工主动免疫</w:t>
      </w:r>
    </w:p>
    <w:p w:rsidR="00537FF9" w:rsidRPr="00A712A4" w:rsidRDefault="0034579B" w:rsidP="00A712A4">
      <w:pPr>
        <w:rPr>
          <w:szCs w:val="28"/>
        </w:rPr>
      </w:pPr>
      <w:r w:rsidRPr="00A712A4">
        <w:rPr>
          <w:rFonts w:hint="eastAsia"/>
          <w:szCs w:val="28"/>
        </w:rPr>
        <w:t>D</w:t>
      </w:r>
      <w:r w:rsidRPr="00A712A4">
        <w:rPr>
          <w:rFonts w:hint="eastAsia"/>
          <w:szCs w:val="28"/>
        </w:rPr>
        <w:t>、人工被动免疫</w:t>
      </w:r>
    </w:p>
    <w:p w:rsidR="00537FF9" w:rsidRPr="00A712A4" w:rsidRDefault="0034579B" w:rsidP="00A712A4">
      <w:pPr>
        <w:rPr>
          <w:szCs w:val="28"/>
        </w:rPr>
      </w:pPr>
      <w:r w:rsidRPr="00A712A4">
        <w:rPr>
          <w:rFonts w:hint="eastAsia"/>
          <w:szCs w:val="28"/>
        </w:rPr>
        <w:t xml:space="preserve">351. </w:t>
      </w:r>
      <w:r w:rsidRPr="00A712A4">
        <w:rPr>
          <w:rFonts w:hint="eastAsia"/>
          <w:szCs w:val="28"/>
        </w:rPr>
        <w:t>猫藓属于真菌感染，可传染给人（）。</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、是</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、否</w:t>
      </w:r>
    </w:p>
    <w:p w:rsidR="00537FF9" w:rsidRPr="00A712A4" w:rsidRDefault="0034579B" w:rsidP="00A712A4">
      <w:pPr>
        <w:rPr>
          <w:szCs w:val="28"/>
        </w:rPr>
      </w:pPr>
      <w:r w:rsidRPr="00A712A4">
        <w:rPr>
          <w:rFonts w:hint="eastAsia"/>
          <w:szCs w:val="28"/>
        </w:rPr>
        <w:t xml:space="preserve">352. </w:t>
      </w:r>
      <w:r w:rsidRPr="00A712A4">
        <w:rPr>
          <w:rFonts w:hint="eastAsia"/>
          <w:szCs w:val="28"/>
        </w:rPr>
        <w:t>仔犬在刚出生时不能马上注射疫苗的原因是（）</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、仔犬皮肤过嫩</w:t>
      </w:r>
    </w:p>
    <w:p w:rsidR="00537FF9" w:rsidRPr="00A712A4" w:rsidRDefault="0034579B" w:rsidP="00A712A4">
      <w:pPr>
        <w:rPr>
          <w:szCs w:val="28"/>
        </w:rPr>
      </w:pPr>
      <w:r w:rsidRPr="00A712A4">
        <w:rPr>
          <w:rFonts w:hint="eastAsia"/>
          <w:szCs w:val="28"/>
        </w:rPr>
        <w:t>B</w:t>
      </w:r>
      <w:r w:rsidRPr="00A712A4">
        <w:rPr>
          <w:rFonts w:hint="eastAsia"/>
          <w:szCs w:val="28"/>
        </w:rPr>
        <w:t>、仔犬消化系统发育尚未完全</w:t>
      </w:r>
    </w:p>
    <w:p w:rsidR="00537FF9" w:rsidRPr="00A712A4" w:rsidRDefault="0034579B" w:rsidP="00A712A4">
      <w:pPr>
        <w:rPr>
          <w:szCs w:val="28"/>
        </w:rPr>
      </w:pPr>
      <w:r w:rsidRPr="00A712A4">
        <w:rPr>
          <w:rFonts w:hint="eastAsia"/>
          <w:szCs w:val="28"/>
        </w:rPr>
        <w:t>C</w:t>
      </w:r>
      <w:r w:rsidRPr="00A712A4">
        <w:rPr>
          <w:rFonts w:hint="eastAsia"/>
          <w:szCs w:val="28"/>
        </w:rPr>
        <w:t>、仔犬肌肉发育尚未完全</w:t>
      </w:r>
    </w:p>
    <w:p w:rsidR="00537FF9" w:rsidRPr="00A712A4" w:rsidRDefault="0034579B" w:rsidP="00A712A4">
      <w:pPr>
        <w:rPr>
          <w:szCs w:val="28"/>
        </w:rPr>
      </w:pPr>
      <w:r w:rsidRPr="00A712A4">
        <w:rPr>
          <w:rFonts w:hint="eastAsia"/>
          <w:szCs w:val="28"/>
        </w:rPr>
        <w:t>D</w:t>
      </w:r>
      <w:r w:rsidRPr="00A712A4">
        <w:rPr>
          <w:rFonts w:hint="eastAsia"/>
          <w:szCs w:val="28"/>
        </w:rPr>
        <w:t>、受母源抗体的影响</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353. </w:t>
      </w:r>
      <w:r w:rsidRPr="00A712A4">
        <w:rPr>
          <w:rFonts w:hint="eastAsia"/>
          <w:szCs w:val="28"/>
        </w:rPr>
        <w:t>犬，体温</w:t>
      </w:r>
      <w:r w:rsidRPr="00A712A4">
        <w:rPr>
          <w:rFonts w:hint="eastAsia"/>
          <w:szCs w:val="28"/>
        </w:rPr>
        <w:t xml:space="preserve"> 40</w:t>
      </w:r>
      <w:r w:rsidRPr="00A712A4">
        <w:rPr>
          <w:rFonts w:hint="eastAsia"/>
          <w:szCs w:val="28"/>
        </w:rPr>
        <w:t>℃，呕吐，排番茄汁样稀粪，病犬粪便上过滤除菌后可凝集红细</w:t>
      </w:r>
    </w:p>
    <w:p w:rsidR="00537FF9" w:rsidRPr="00A712A4" w:rsidRDefault="0034579B" w:rsidP="00A712A4">
      <w:pPr>
        <w:rPr>
          <w:szCs w:val="28"/>
        </w:rPr>
      </w:pPr>
      <w:r w:rsidRPr="00A712A4">
        <w:rPr>
          <w:rFonts w:hint="eastAsia"/>
          <w:szCs w:val="28"/>
        </w:rPr>
        <w:t>胞，该病最可能的病原是（）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、犬细小病毒</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、犬瘟热病毒</w:t>
      </w:r>
    </w:p>
    <w:p w:rsidR="00537FF9" w:rsidRPr="00A712A4" w:rsidRDefault="0034579B" w:rsidP="00A712A4">
      <w:pPr>
        <w:rPr>
          <w:szCs w:val="28"/>
        </w:rPr>
      </w:pPr>
      <w:r w:rsidRPr="00A712A4">
        <w:rPr>
          <w:rFonts w:hint="eastAsia"/>
          <w:szCs w:val="28"/>
        </w:rPr>
        <w:t>C</w:t>
      </w:r>
      <w:r w:rsidRPr="00A712A4">
        <w:rPr>
          <w:rFonts w:hint="eastAsia"/>
          <w:szCs w:val="28"/>
        </w:rPr>
        <w:t>、犬传染性肝炎</w:t>
      </w:r>
    </w:p>
    <w:p w:rsidR="00537FF9" w:rsidRPr="00A712A4" w:rsidRDefault="0034579B" w:rsidP="00A712A4">
      <w:pPr>
        <w:rPr>
          <w:szCs w:val="28"/>
        </w:rPr>
      </w:pPr>
      <w:r w:rsidRPr="00A712A4">
        <w:rPr>
          <w:rFonts w:hint="eastAsia"/>
          <w:szCs w:val="28"/>
        </w:rPr>
        <w:t>D</w:t>
      </w:r>
      <w:r w:rsidRPr="00A712A4">
        <w:rPr>
          <w:rFonts w:hint="eastAsia"/>
          <w:szCs w:val="28"/>
        </w:rPr>
        <w:t>、狂犬病病毒</w:t>
      </w:r>
    </w:p>
    <w:p w:rsidR="00537FF9" w:rsidRPr="00A712A4" w:rsidRDefault="0034579B" w:rsidP="00A712A4">
      <w:pPr>
        <w:rPr>
          <w:szCs w:val="28"/>
        </w:rPr>
      </w:pPr>
      <w:r w:rsidRPr="00A712A4">
        <w:rPr>
          <w:rFonts w:hint="eastAsia"/>
          <w:szCs w:val="28"/>
        </w:rPr>
        <w:t xml:space="preserve">354. </w:t>
      </w:r>
      <w:r w:rsidRPr="00A712A4">
        <w:rPr>
          <w:rFonts w:hint="eastAsia"/>
          <w:szCs w:val="28"/>
        </w:rPr>
        <w:t>下列生物中生长代谢速度最快的为（）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、大肠杆菌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、蚂蚁</w:t>
      </w:r>
    </w:p>
    <w:p w:rsidR="00537FF9" w:rsidRPr="00A712A4" w:rsidRDefault="0034579B" w:rsidP="00A712A4">
      <w:pPr>
        <w:rPr>
          <w:szCs w:val="28"/>
        </w:rPr>
      </w:pPr>
      <w:r w:rsidRPr="00A712A4">
        <w:rPr>
          <w:rFonts w:hint="eastAsia"/>
          <w:szCs w:val="28"/>
        </w:rPr>
        <w:lastRenderedPageBreak/>
        <w:t>C</w:t>
      </w:r>
      <w:r w:rsidRPr="00A712A4">
        <w:rPr>
          <w:rFonts w:hint="eastAsia"/>
          <w:szCs w:val="28"/>
        </w:rPr>
        <w:t>、蜥蜴</w:t>
      </w:r>
    </w:p>
    <w:p w:rsidR="00537FF9" w:rsidRPr="00A712A4" w:rsidRDefault="0034579B" w:rsidP="00A712A4">
      <w:pPr>
        <w:rPr>
          <w:szCs w:val="28"/>
        </w:rPr>
      </w:pPr>
      <w:r w:rsidRPr="00A712A4">
        <w:rPr>
          <w:rFonts w:hint="eastAsia"/>
          <w:szCs w:val="28"/>
        </w:rPr>
        <w:t>D</w:t>
      </w:r>
      <w:r w:rsidRPr="00A712A4">
        <w:rPr>
          <w:rFonts w:hint="eastAsia"/>
          <w:szCs w:val="28"/>
        </w:rPr>
        <w:t>、狗</w:t>
      </w:r>
    </w:p>
    <w:p w:rsidR="00537FF9" w:rsidRPr="00A712A4" w:rsidRDefault="0034579B" w:rsidP="00A712A4">
      <w:pPr>
        <w:rPr>
          <w:szCs w:val="28"/>
        </w:rPr>
      </w:pPr>
      <w:r w:rsidRPr="00A712A4">
        <w:rPr>
          <w:rFonts w:hint="eastAsia"/>
          <w:szCs w:val="28"/>
        </w:rPr>
        <w:t xml:space="preserve">355. </w:t>
      </w:r>
      <w:r w:rsidRPr="00A712A4">
        <w:rPr>
          <w:rFonts w:hint="eastAsia"/>
          <w:szCs w:val="28"/>
        </w:rPr>
        <w:t>患有细小的病犬在恢复健康后仍会向外排毒（）？</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、是</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、否</w:t>
      </w:r>
    </w:p>
    <w:p w:rsidR="00537FF9" w:rsidRPr="00A712A4" w:rsidRDefault="0034579B" w:rsidP="00A712A4">
      <w:pPr>
        <w:rPr>
          <w:szCs w:val="28"/>
        </w:rPr>
      </w:pPr>
      <w:r w:rsidRPr="00A712A4">
        <w:rPr>
          <w:rFonts w:hint="eastAsia"/>
          <w:szCs w:val="28"/>
        </w:rPr>
        <w:t xml:space="preserve">356. </w:t>
      </w:r>
      <w:r w:rsidRPr="00A712A4">
        <w:rPr>
          <w:rFonts w:hint="eastAsia"/>
          <w:szCs w:val="28"/>
        </w:rPr>
        <w:t>动物体内存在的正常菌群所具有的作用不包括（）。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、合成维生素</w:t>
      </w:r>
    </w:p>
    <w:p w:rsidR="00537FF9" w:rsidRPr="00A712A4" w:rsidRDefault="0034579B" w:rsidP="00A712A4">
      <w:pPr>
        <w:rPr>
          <w:szCs w:val="28"/>
        </w:rPr>
      </w:pPr>
      <w:r w:rsidRPr="00A712A4">
        <w:rPr>
          <w:rFonts w:hint="eastAsia"/>
          <w:szCs w:val="28"/>
        </w:rPr>
        <w:t>B</w:t>
      </w:r>
      <w:r w:rsidRPr="00A712A4">
        <w:rPr>
          <w:rFonts w:hint="eastAsia"/>
          <w:szCs w:val="28"/>
        </w:rPr>
        <w:t>、参与免疫</w:t>
      </w:r>
    </w:p>
    <w:p w:rsidR="00537FF9" w:rsidRPr="00A712A4" w:rsidRDefault="0034579B" w:rsidP="00A712A4">
      <w:pPr>
        <w:rPr>
          <w:szCs w:val="28"/>
        </w:rPr>
      </w:pPr>
      <w:r w:rsidRPr="00A712A4">
        <w:rPr>
          <w:rFonts w:hint="eastAsia"/>
          <w:szCs w:val="28"/>
        </w:rPr>
        <w:t>C</w:t>
      </w:r>
      <w:r w:rsidRPr="00A712A4">
        <w:rPr>
          <w:rFonts w:hint="eastAsia"/>
          <w:szCs w:val="28"/>
        </w:rPr>
        <w:t>、抑制外来微生物的拮抗作用</w:t>
      </w:r>
    </w:p>
    <w:p w:rsidR="00537FF9" w:rsidRPr="00A712A4" w:rsidRDefault="0034579B" w:rsidP="00A712A4">
      <w:pPr>
        <w:rPr>
          <w:szCs w:val="28"/>
        </w:rPr>
      </w:pPr>
      <w:r w:rsidRPr="00A712A4">
        <w:rPr>
          <w:rFonts w:hint="eastAsia"/>
          <w:szCs w:val="28"/>
        </w:rPr>
        <w:t>D</w:t>
      </w:r>
      <w:r w:rsidRPr="00A712A4">
        <w:rPr>
          <w:rFonts w:hint="eastAsia"/>
          <w:szCs w:val="28"/>
        </w:rPr>
        <w:t>、治疗疾病</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357. </w:t>
      </w:r>
      <w:r w:rsidRPr="00A712A4">
        <w:rPr>
          <w:rFonts w:hint="eastAsia"/>
          <w:szCs w:val="28"/>
        </w:rPr>
        <w:t>犬体表受损后，引起其受损皮肤化脓的主要病原微生物是（）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、金黄色葡萄球菌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、大肠杆菌</w:t>
      </w:r>
    </w:p>
    <w:p w:rsidR="00537FF9" w:rsidRPr="00A712A4" w:rsidRDefault="0034579B" w:rsidP="00A712A4">
      <w:pPr>
        <w:rPr>
          <w:szCs w:val="28"/>
        </w:rPr>
      </w:pPr>
      <w:r w:rsidRPr="00A712A4">
        <w:rPr>
          <w:rFonts w:hint="eastAsia"/>
          <w:szCs w:val="28"/>
        </w:rPr>
        <w:t>C</w:t>
      </w:r>
      <w:r w:rsidRPr="00A712A4">
        <w:rPr>
          <w:rFonts w:hint="eastAsia"/>
          <w:szCs w:val="28"/>
        </w:rPr>
        <w:t>、沙门氏菌</w:t>
      </w:r>
    </w:p>
    <w:p w:rsidR="00537FF9" w:rsidRPr="00A712A4" w:rsidRDefault="0034579B" w:rsidP="00A712A4">
      <w:pPr>
        <w:rPr>
          <w:szCs w:val="28"/>
        </w:rPr>
      </w:pPr>
      <w:r w:rsidRPr="00A712A4">
        <w:rPr>
          <w:rFonts w:hint="eastAsia"/>
          <w:szCs w:val="28"/>
        </w:rPr>
        <w:t>D</w:t>
      </w:r>
      <w:r w:rsidRPr="00A712A4">
        <w:rPr>
          <w:rFonts w:hint="eastAsia"/>
          <w:szCs w:val="28"/>
        </w:rPr>
        <w:t>、化脓性链球菌</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358. </w:t>
      </w:r>
      <w:r w:rsidRPr="00A712A4">
        <w:rPr>
          <w:rFonts w:hint="eastAsia"/>
          <w:szCs w:val="28"/>
        </w:rPr>
        <w:t>犬的下列哪个部位微生物含量最少（）</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、口腔</w:t>
      </w:r>
    </w:p>
    <w:p w:rsidR="00537FF9" w:rsidRPr="00A712A4" w:rsidRDefault="0034579B" w:rsidP="00A712A4">
      <w:pPr>
        <w:rPr>
          <w:szCs w:val="28"/>
        </w:rPr>
      </w:pPr>
      <w:r w:rsidRPr="00A712A4">
        <w:rPr>
          <w:rFonts w:hint="eastAsia"/>
          <w:szCs w:val="28"/>
        </w:rPr>
        <w:t>B</w:t>
      </w:r>
      <w:r w:rsidRPr="00A712A4">
        <w:rPr>
          <w:rFonts w:hint="eastAsia"/>
          <w:szCs w:val="28"/>
        </w:rPr>
        <w:t>、食道</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、胃</w:t>
      </w:r>
    </w:p>
    <w:p w:rsidR="00537FF9" w:rsidRPr="00A712A4" w:rsidRDefault="0034579B" w:rsidP="00A712A4">
      <w:pPr>
        <w:rPr>
          <w:szCs w:val="28"/>
        </w:rPr>
      </w:pPr>
      <w:r w:rsidRPr="00A712A4">
        <w:rPr>
          <w:rFonts w:hint="eastAsia"/>
          <w:szCs w:val="28"/>
        </w:rPr>
        <w:t>D</w:t>
      </w:r>
      <w:r w:rsidRPr="00A712A4">
        <w:rPr>
          <w:rFonts w:hint="eastAsia"/>
          <w:szCs w:val="28"/>
        </w:rPr>
        <w:t>、肠道</w:t>
      </w:r>
    </w:p>
    <w:p w:rsidR="00537FF9" w:rsidRPr="00A712A4" w:rsidRDefault="0034579B" w:rsidP="00A712A4">
      <w:pPr>
        <w:rPr>
          <w:szCs w:val="28"/>
        </w:rPr>
      </w:pPr>
      <w:r w:rsidRPr="00A712A4">
        <w:rPr>
          <w:rFonts w:hint="eastAsia"/>
          <w:szCs w:val="28"/>
        </w:rPr>
        <w:t xml:space="preserve">359. </w:t>
      </w:r>
      <w:r w:rsidRPr="00A712A4">
        <w:rPr>
          <w:rFonts w:hint="eastAsia"/>
          <w:szCs w:val="28"/>
        </w:rPr>
        <w:t>由于消化道正常菌群失去平衡，使某些潜在的致病菌能够迅速繁殖而引起的疾</w:t>
      </w:r>
    </w:p>
    <w:p w:rsidR="00537FF9" w:rsidRPr="00A712A4" w:rsidRDefault="0034579B" w:rsidP="00A712A4">
      <w:pPr>
        <w:rPr>
          <w:szCs w:val="28"/>
        </w:rPr>
      </w:pPr>
      <w:r w:rsidRPr="00A712A4">
        <w:rPr>
          <w:rFonts w:hint="eastAsia"/>
          <w:szCs w:val="28"/>
        </w:rPr>
        <w:t>病称为（）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、胃肠炎</w:t>
      </w:r>
    </w:p>
    <w:p w:rsidR="00537FF9" w:rsidRPr="00A712A4" w:rsidRDefault="0034579B" w:rsidP="00A712A4">
      <w:pPr>
        <w:rPr>
          <w:szCs w:val="28"/>
        </w:rPr>
      </w:pPr>
      <w:r w:rsidRPr="00A712A4">
        <w:rPr>
          <w:rFonts w:hint="eastAsia"/>
          <w:szCs w:val="28"/>
        </w:rPr>
        <w:t>B</w:t>
      </w:r>
      <w:r w:rsidRPr="00A712A4">
        <w:rPr>
          <w:rFonts w:hint="eastAsia"/>
          <w:szCs w:val="28"/>
        </w:rPr>
        <w:t>、肠梗阻</w:t>
      </w:r>
    </w:p>
    <w:p w:rsidR="00537FF9" w:rsidRPr="00A712A4" w:rsidRDefault="0034579B" w:rsidP="00A712A4">
      <w:pPr>
        <w:rPr>
          <w:szCs w:val="28"/>
        </w:rPr>
      </w:pPr>
      <w:r w:rsidRPr="00A712A4">
        <w:rPr>
          <w:rFonts w:hint="eastAsia"/>
          <w:szCs w:val="28"/>
        </w:rPr>
        <w:t>C</w:t>
      </w:r>
      <w:r w:rsidRPr="00A712A4">
        <w:rPr>
          <w:rFonts w:hint="eastAsia"/>
          <w:szCs w:val="28"/>
        </w:rPr>
        <w:t>、菌群失调症</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、肠菌症</w:t>
      </w:r>
    </w:p>
    <w:p w:rsidR="00537FF9" w:rsidRPr="00A712A4" w:rsidRDefault="0034579B" w:rsidP="00A712A4">
      <w:pPr>
        <w:rPr>
          <w:szCs w:val="28"/>
        </w:rPr>
      </w:pPr>
      <w:r w:rsidRPr="00A712A4">
        <w:rPr>
          <w:rFonts w:hint="eastAsia"/>
          <w:szCs w:val="28"/>
        </w:rPr>
        <w:t xml:space="preserve">360. </w:t>
      </w:r>
      <w:r w:rsidRPr="00A712A4">
        <w:rPr>
          <w:rFonts w:hint="eastAsia"/>
          <w:szCs w:val="28"/>
        </w:rPr>
        <w:t>健康犬体内以下各部位含菌量从高到低的为（）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、体表、子宫、呼吸道</w:t>
      </w:r>
    </w:p>
    <w:p w:rsidR="00537FF9" w:rsidRPr="00A712A4" w:rsidRDefault="0034579B" w:rsidP="00A712A4">
      <w:pPr>
        <w:rPr>
          <w:szCs w:val="28"/>
        </w:rPr>
      </w:pPr>
      <w:r w:rsidRPr="00A712A4">
        <w:rPr>
          <w:rFonts w:hint="eastAsia"/>
          <w:szCs w:val="28"/>
        </w:rPr>
        <w:t>B</w:t>
      </w:r>
      <w:r w:rsidRPr="00A712A4">
        <w:rPr>
          <w:rFonts w:hint="eastAsia"/>
          <w:szCs w:val="28"/>
        </w:rPr>
        <w:t>、体表、呼吸道、子宫</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、呼吸道、子宫、体表</w:t>
      </w:r>
    </w:p>
    <w:p w:rsidR="00537FF9" w:rsidRPr="00A712A4" w:rsidRDefault="0034579B" w:rsidP="00A712A4">
      <w:pPr>
        <w:rPr>
          <w:szCs w:val="28"/>
        </w:rPr>
      </w:pPr>
      <w:r w:rsidRPr="00A712A4">
        <w:rPr>
          <w:rFonts w:hint="eastAsia"/>
          <w:szCs w:val="28"/>
        </w:rPr>
        <w:t>D</w:t>
      </w:r>
      <w:r w:rsidRPr="00A712A4">
        <w:rPr>
          <w:rFonts w:hint="eastAsia"/>
          <w:szCs w:val="28"/>
        </w:rPr>
        <w:t>、呼吸道、体表、子宫</w:t>
      </w:r>
    </w:p>
    <w:p w:rsidR="00537FF9" w:rsidRPr="00A712A4" w:rsidRDefault="0034579B" w:rsidP="00A712A4">
      <w:pPr>
        <w:rPr>
          <w:szCs w:val="28"/>
        </w:rPr>
      </w:pPr>
      <w:r w:rsidRPr="00A712A4">
        <w:rPr>
          <w:rFonts w:hint="eastAsia"/>
          <w:szCs w:val="28"/>
        </w:rPr>
        <w:t xml:space="preserve">361. </w:t>
      </w:r>
      <w:r w:rsidRPr="00A712A4">
        <w:rPr>
          <w:rFonts w:hint="eastAsia"/>
          <w:szCs w:val="28"/>
        </w:rPr>
        <w:t>正常情况下，健康犬的肾脏、睾丸、输尿管等器官内是（）的。</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、有大量杂菌</w:t>
      </w:r>
    </w:p>
    <w:p w:rsidR="00537FF9" w:rsidRPr="00A712A4" w:rsidRDefault="0034579B" w:rsidP="00A712A4">
      <w:pPr>
        <w:rPr>
          <w:szCs w:val="28"/>
        </w:rPr>
      </w:pPr>
      <w:r w:rsidRPr="00A712A4">
        <w:rPr>
          <w:rFonts w:hint="eastAsia"/>
          <w:szCs w:val="28"/>
        </w:rPr>
        <w:t>B</w:t>
      </w:r>
      <w:r w:rsidRPr="00A712A4">
        <w:rPr>
          <w:rFonts w:hint="eastAsia"/>
          <w:szCs w:val="28"/>
        </w:rPr>
        <w:t>、有少量杂菌</w:t>
      </w:r>
    </w:p>
    <w:p w:rsidR="00537FF9" w:rsidRPr="00A712A4" w:rsidRDefault="0034579B" w:rsidP="00A712A4">
      <w:pPr>
        <w:rPr>
          <w:szCs w:val="28"/>
        </w:rPr>
      </w:pPr>
      <w:r w:rsidRPr="00A712A4">
        <w:rPr>
          <w:rFonts w:hint="eastAsia"/>
          <w:szCs w:val="28"/>
        </w:rPr>
        <w:t>C</w:t>
      </w:r>
      <w:r w:rsidRPr="00A712A4">
        <w:rPr>
          <w:rFonts w:hint="eastAsia"/>
          <w:szCs w:val="28"/>
        </w:rPr>
        <w:t>、不含有细菌</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、只含有一种细菌</w:t>
      </w:r>
    </w:p>
    <w:p w:rsidR="00537FF9" w:rsidRPr="00A712A4" w:rsidRDefault="0034579B" w:rsidP="00A712A4">
      <w:pPr>
        <w:rPr>
          <w:szCs w:val="28"/>
        </w:rPr>
      </w:pPr>
      <w:r w:rsidRPr="00A712A4">
        <w:rPr>
          <w:rFonts w:hint="eastAsia"/>
          <w:szCs w:val="28"/>
        </w:rPr>
        <w:t xml:space="preserve">362. </w:t>
      </w:r>
      <w:r w:rsidRPr="00A712A4">
        <w:rPr>
          <w:rFonts w:hint="eastAsia"/>
          <w:szCs w:val="28"/>
        </w:rPr>
        <w:t>利用物理或化学方法杀死病原微生物的过程称（）。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、消毒</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、灭菌</w:t>
      </w:r>
    </w:p>
    <w:p w:rsidR="00537FF9" w:rsidRPr="00A712A4" w:rsidRDefault="0034579B" w:rsidP="00A712A4">
      <w:pPr>
        <w:rPr>
          <w:szCs w:val="28"/>
        </w:rPr>
      </w:pPr>
      <w:r w:rsidRPr="00A712A4">
        <w:rPr>
          <w:rFonts w:hint="eastAsia"/>
          <w:szCs w:val="28"/>
        </w:rPr>
        <w:t>C</w:t>
      </w:r>
      <w:r w:rsidRPr="00A712A4">
        <w:rPr>
          <w:rFonts w:hint="eastAsia"/>
          <w:szCs w:val="28"/>
        </w:rPr>
        <w:t>、防腐</w:t>
      </w:r>
    </w:p>
    <w:p w:rsidR="00537FF9" w:rsidRPr="00A712A4" w:rsidRDefault="0034579B" w:rsidP="00A712A4">
      <w:pPr>
        <w:rPr>
          <w:szCs w:val="28"/>
        </w:rPr>
      </w:pPr>
      <w:r w:rsidRPr="00A712A4">
        <w:rPr>
          <w:rFonts w:hint="eastAsia"/>
          <w:szCs w:val="28"/>
        </w:rPr>
        <w:t>D</w:t>
      </w:r>
      <w:r w:rsidRPr="00A712A4">
        <w:rPr>
          <w:rFonts w:hint="eastAsia"/>
          <w:szCs w:val="28"/>
        </w:rPr>
        <w:t>、除尘</w:t>
      </w:r>
    </w:p>
    <w:p w:rsidR="00537FF9" w:rsidRPr="00A712A4" w:rsidRDefault="0034579B" w:rsidP="00A712A4">
      <w:pPr>
        <w:rPr>
          <w:szCs w:val="28"/>
        </w:rPr>
      </w:pPr>
      <w:r w:rsidRPr="00A712A4">
        <w:rPr>
          <w:rFonts w:hint="eastAsia"/>
          <w:szCs w:val="28"/>
        </w:rPr>
        <w:t xml:space="preserve">363. </w:t>
      </w:r>
      <w:r w:rsidRPr="00A712A4">
        <w:rPr>
          <w:rFonts w:hint="eastAsia"/>
          <w:szCs w:val="28"/>
        </w:rPr>
        <w:t>利用物理或化学的方法杀死物体上所有微生物的过程称（）。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、消毒</w:t>
      </w:r>
    </w:p>
    <w:p w:rsidR="00537FF9" w:rsidRPr="00A712A4" w:rsidRDefault="0034579B" w:rsidP="00A712A4">
      <w:pPr>
        <w:rPr>
          <w:szCs w:val="28"/>
        </w:rPr>
      </w:pPr>
      <w:r w:rsidRPr="00A712A4">
        <w:rPr>
          <w:rFonts w:hint="eastAsia"/>
          <w:szCs w:val="28"/>
        </w:rPr>
        <w:t>B</w:t>
      </w:r>
      <w:r w:rsidRPr="00A712A4">
        <w:rPr>
          <w:rFonts w:hint="eastAsia"/>
          <w:szCs w:val="28"/>
        </w:rPr>
        <w:t>、灭菌</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C</w:t>
      </w:r>
      <w:r w:rsidRPr="00A712A4">
        <w:rPr>
          <w:rFonts w:hint="eastAsia"/>
          <w:szCs w:val="28"/>
        </w:rPr>
        <w:t>、防腐</w:t>
      </w:r>
    </w:p>
    <w:p w:rsidR="00537FF9" w:rsidRPr="00A712A4" w:rsidRDefault="0034579B" w:rsidP="00A712A4">
      <w:pPr>
        <w:rPr>
          <w:szCs w:val="28"/>
        </w:rPr>
      </w:pPr>
      <w:r w:rsidRPr="00A712A4">
        <w:rPr>
          <w:rFonts w:hint="eastAsia"/>
          <w:szCs w:val="28"/>
        </w:rPr>
        <w:t>D</w:t>
      </w:r>
      <w:r w:rsidRPr="00A712A4">
        <w:rPr>
          <w:rFonts w:hint="eastAsia"/>
          <w:szCs w:val="28"/>
        </w:rPr>
        <w:t>、除尘</w:t>
      </w:r>
    </w:p>
    <w:p w:rsidR="00537FF9" w:rsidRPr="00A712A4" w:rsidRDefault="0034579B" w:rsidP="00A712A4">
      <w:pPr>
        <w:rPr>
          <w:szCs w:val="28"/>
        </w:rPr>
      </w:pPr>
      <w:r w:rsidRPr="00A712A4">
        <w:rPr>
          <w:rFonts w:hint="eastAsia"/>
          <w:szCs w:val="28"/>
        </w:rPr>
        <w:t xml:space="preserve">364. </w:t>
      </w:r>
      <w:r w:rsidRPr="00A712A4">
        <w:rPr>
          <w:rFonts w:hint="eastAsia"/>
          <w:szCs w:val="28"/>
        </w:rPr>
        <w:t>化学消毒剂的作用原理是（）？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、使菌体蛋白质变性、凝固及水解</w:t>
      </w:r>
    </w:p>
    <w:p w:rsidR="00537FF9" w:rsidRPr="00A712A4" w:rsidRDefault="0034579B" w:rsidP="00A712A4">
      <w:pPr>
        <w:rPr>
          <w:szCs w:val="28"/>
        </w:rPr>
      </w:pPr>
      <w:r w:rsidRPr="00A712A4">
        <w:rPr>
          <w:rFonts w:hint="eastAsia"/>
          <w:szCs w:val="28"/>
        </w:rPr>
        <w:t>B</w:t>
      </w:r>
      <w:r w:rsidRPr="00A712A4">
        <w:rPr>
          <w:rFonts w:hint="eastAsia"/>
          <w:szCs w:val="28"/>
        </w:rPr>
        <w:t>、破坏菌体的酶系统</w:t>
      </w:r>
    </w:p>
    <w:p w:rsidR="00537FF9" w:rsidRPr="00A712A4" w:rsidRDefault="0034579B" w:rsidP="00A712A4">
      <w:pPr>
        <w:rPr>
          <w:szCs w:val="28"/>
        </w:rPr>
      </w:pPr>
      <w:r w:rsidRPr="00A712A4">
        <w:rPr>
          <w:rFonts w:hint="eastAsia"/>
          <w:szCs w:val="28"/>
        </w:rPr>
        <w:t>C</w:t>
      </w:r>
      <w:r w:rsidRPr="00A712A4">
        <w:rPr>
          <w:rFonts w:hint="eastAsia"/>
          <w:szCs w:val="28"/>
        </w:rPr>
        <w:t>、改变细菌细胞壁或细胞膜的通透性</w:t>
      </w:r>
    </w:p>
    <w:p w:rsidR="00537FF9" w:rsidRPr="00A712A4" w:rsidRDefault="0034579B" w:rsidP="00A712A4">
      <w:pPr>
        <w:rPr>
          <w:szCs w:val="28"/>
        </w:rPr>
      </w:pPr>
      <w:r w:rsidRPr="00A712A4">
        <w:rPr>
          <w:rFonts w:hint="eastAsia"/>
          <w:szCs w:val="28"/>
        </w:rPr>
        <w:t>D</w:t>
      </w:r>
      <w:r w:rsidRPr="00A712A4">
        <w:rPr>
          <w:rFonts w:hint="eastAsia"/>
          <w:szCs w:val="28"/>
        </w:rPr>
        <w:t>、以上都对</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365. </w:t>
      </w:r>
      <w:r w:rsidRPr="00A712A4">
        <w:rPr>
          <w:rFonts w:hint="eastAsia"/>
          <w:szCs w:val="28"/>
        </w:rPr>
        <w:t>以下关于消毒剂消毒效果的描述正确的是（）。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、消毒剂的浓度越高，消毒效果越好</w:t>
      </w:r>
    </w:p>
    <w:p w:rsidR="00537FF9" w:rsidRPr="00A712A4" w:rsidRDefault="0034579B" w:rsidP="00A712A4">
      <w:pPr>
        <w:rPr>
          <w:szCs w:val="28"/>
        </w:rPr>
      </w:pPr>
      <w:r w:rsidRPr="00A712A4">
        <w:rPr>
          <w:rFonts w:hint="eastAsia"/>
          <w:szCs w:val="28"/>
        </w:rPr>
        <w:t>B</w:t>
      </w:r>
      <w:r w:rsidRPr="00A712A4">
        <w:rPr>
          <w:rFonts w:hint="eastAsia"/>
          <w:szCs w:val="28"/>
        </w:rPr>
        <w:t>、消毒剂作用时间越长，消毒效果越好</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、每次使用的消毒剂种类越多，消毒效果越好</w:t>
      </w:r>
    </w:p>
    <w:p w:rsidR="00537FF9" w:rsidRPr="00A712A4" w:rsidRDefault="0034579B" w:rsidP="00A712A4">
      <w:pPr>
        <w:rPr>
          <w:szCs w:val="28"/>
        </w:rPr>
      </w:pPr>
      <w:r w:rsidRPr="00A712A4">
        <w:rPr>
          <w:rFonts w:hint="eastAsia"/>
          <w:szCs w:val="28"/>
        </w:rPr>
        <w:t>D</w:t>
      </w:r>
      <w:r w:rsidRPr="00A712A4">
        <w:rPr>
          <w:rFonts w:hint="eastAsia"/>
          <w:szCs w:val="28"/>
        </w:rPr>
        <w:t>、消毒剂气味越大，消毒效果越好</w:t>
      </w:r>
    </w:p>
    <w:p w:rsidR="00537FF9" w:rsidRPr="00A712A4" w:rsidRDefault="0034579B" w:rsidP="00A712A4">
      <w:pPr>
        <w:rPr>
          <w:szCs w:val="28"/>
        </w:rPr>
      </w:pPr>
      <w:r w:rsidRPr="00A712A4">
        <w:rPr>
          <w:rFonts w:hint="eastAsia"/>
          <w:szCs w:val="28"/>
        </w:rPr>
        <w:t xml:space="preserve">366. </w:t>
      </w:r>
      <w:r w:rsidRPr="00A712A4">
        <w:rPr>
          <w:rFonts w:hint="eastAsia"/>
          <w:szCs w:val="28"/>
        </w:rPr>
        <w:t>寄生与共生的区别在于（）。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、前者是利人利己，后者是利人不利己</w:t>
      </w:r>
    </w:p>
    <w:p w:rsidR="00537FF9" w:rsidRPr="00A712A4" w:rsidRDefault="0034579B" w:rsidP="00A712A4">
      <w:pPr>
        <w:rPr>
          <w:szCs w:val="28"/>
        </w:rPr>
      </w:pPr>
      <w:r w:rsidRPr="00A712A4">
        <w:rPr>
          <w:rFonts w:hint="eastAsia"/>
          <w:szCs w:val="28"/>
        </w:rPr>
        <w:t>B</w:t>
      </w:r>
      <w:r w:rsidRPr="00A712A4">
        <w:rPr>
          <w:rFonts w:hint="eastAsia"/>
          <w:szCs w:val="28"/>
        </w:rPr>
        <w:t>、前者是利人利己，后者是利己不利人</w:t>
      </w:r>
    </w:p>
    <w:p w:rsidR="00537FF9" w:rsidRPr="00A712A4" w:rsidRDefault="0034579B" w:rsidP="00A712A4">
      <w:pPr>
        <w:rPr>
          <w:szCs w:val="28"/>
        </w:rPr>
      </w:pPr>
      <w:r w:rsidRPr="00A712A4">
        <w:rPr>
          <w:rFonts w:hint="eastAsia"/>
          <w:szCs w:val="28"/>
        </w:rPr>
        <w:t>C</w:t>
      </w:r>
      <w:r w:rsidRPr="00A712A4">
        <w:rPr>
          <w:rFonts w:hint="eastAsia"/>
          <w:szCs w:val="28"/>
        </w:rPr>
        <w:t>、前者是利己不利人，后者是利人利己</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、前者是利己不利人，后者是利人不利己</w:t>
      </w:r>
    </w:p>
    <w:p w:rsidR="00537FF9" w:rsidRPr="00A712A4" w:rsidRDefault="0034579B" w:rsidP="00A712A4">
      <w:pPr>
        <w:rPr>
          <w:szCs w:val="28"/>
        </w:rPr>
      </w:pPr>
      <w:r w:rsidRPr="00A712A4">
        <w:rPr>
          <w:rFonts w:hint="eastAsia"/>
          <w:szCs w:val="28"/>
        </w:rPr>
        <w:t xml:space="preserve">367. </w:t>
      </w:r>
      <w:r w:rsidRPr="00A712A4">
        <w:rPr>
          <w:rFonts w:hint="eastAsia"/>
          <w:szCs w:val="28"/>
        </w:rPr>
        <w:t>常见的微生物变异现象包括。（）</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、形态变异</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、结构变异</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、毒力变异</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、耐药性变异</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368. </w:t>
      </w:r>
      <w:r w:rsidRPr="00A712A4">
        <w:rPr>
          <w:rFonts w:hint="eastAsia"/>
          <w:szCs w:val="28"/>
        </w:rPr>
        <w:t>细菌通过新陈代谢不断合成菌体成分，此外，细菌还能合成一些与人类生产实</w:t>
      </w:r>
    </w:p>
    <w:p w:rsidR="00537FF9" w:rsidRPr="00A712A4" w:rsidRDefault="0034579B" w:rsidP="00A712A4">
      <w:pPr>
        <w:rPr>
          <w:szCs w:val="28"/>
        </w:rPr>
      </w:pPr>
      <w:r w:rsidRPr="00A712A4">
        <w:rPr>
          <w:rFonts w:hint="eastAsia"/>
          <w:szCs w:val="28"/>
        </w:rPr>
        <w:t>践有关的产物，包括。（）</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、抗生素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、细菌素</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、色素</w:t>
      </w:r>
      <w:r w:rsidRPr="00A712A4">
        <w:rPr>
          <w:rFonts w:hint="eastAsia"/>
          <w:szCs w:val="28"/>
        </w:rPr>
        <w:t xml:space="preserve">             </w:t>
      </w:r>
    </w:p>
    <w:p w:rsidR="00537FF9" w:rsidRPr="00A712A4" w:rsidRDefault="0034579B" w:rsidP="00A712A4">
      <w:pPr>
        <w:rPr>
          <w:szCs w:val="28"/>
        </w:rPr>
      </w:pPr>
      <w:r w:rsidRPr="00A712A4">
        <w:rPr>
          <w:rFonts w:hint="eastAsia"/>
          <w:szCs w:val="28"/>
        </w:rPr>
        <w:t>369. 80%</w:t>
      </w:r>
      <w:r w:rsidRPr="00A712A4">
        <w:rPr>
          <w:rFonts w:hint="eastAsia"/>
          <w:szCs w:val="28"/>
        </w:rPr>
        <w:t>以上的化脓性疾病是由（）引起的，能在动物组织、器官和创口中引起感</w:t>
      </w:r>
    </w:p>
    <w:p w:rsidR="00537FF9" w:rsidRPr="00A712A4" w:rsidRDefault="0034579B" w:rsidP="00A712A4">
      <w:pPr>
        <w:rPr>
          <w:szCs w:val="28"/>
        </w:rPr>
      </w:pPr>
      <w:r w:rsidRPr="00A712A4">
        <w:rPr>
          <w:rFonts w:hint="eastAsia"/>
          <w:szCs w:val="28"/>
        </w:rPr>
        <w:t>染或化脓。</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、葡萄球菌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、大肠杆菌</w:t>
      </w:r>
    </w:p>
    <w:p w:rsidR="00537FF9" w:rsidRPr="00A712A4" w:rsidRDefault="0034579B" w:rsidP="00A712A4">
      <w:pPr>
        <w:rPr>
          <w:szCs w:val="28"/>
        </w:rPr>
      </w:pPr>
      <w:r w:rsidRPr="00A712A4">
        <w:rPr>
          <w:rFonts w:hint="eastAsia"/>
          <w:szCs w:val="28"/>
        </w:rPr>
        <w:t>C</w:t>
      </w:r>
      <w:r w:rsidRPr="00A712A4">
        <w:rPr>
          <w:rFonts w:hint="eastAsia"/>
          <w:szCs w:val="28"/>
        </w:rPr>
        <w:t>、乳酸菌</w:t>
      </w:r>
    </w:p>
    <w:p w:rsidR="00537FF9" w:rsidRPr="00A712A4" w:rsidRDefault="0034579B" w:rsidP="00A712A4">
      <w:pPr>
        <w:rPr>
          <w:szCs w:val="28"/>
        </w:rPr>
      </w:pPr>
      <w:r w:rsidRPr="00A712A4">
        <w:rPr>
          <w:rFonts w:hint="eastAsia"/>
          <w:szCs w:val="28"/>
        </w:rPr>
        <w:t>D</w:t>
      </w:r>
      <w:r w:rsidRPr="00A712A4">
        <w:rPr>
          <w:rFonts w:hint="eastAsia"/>
          <w:szCs w:val="28"/>
        </w:rPr>
        <w:t>、破伤风梭菌</w:t>
      </w:r>
    </w:p>
    <w:p w:rsidR="00537FF9" w:rsidRPr="00A712A4" w:rsidRDefault="0034579B" w:rsidP="00A712A4">
      <w:pPr>
        <w:rPr>
          <w:szCs w:val="28"/>
        </w:rPr>
      </w:pPr>
      <w:r w:rsidRPr="00A712A4">
        <w:rPr>
          <w:rFonts w:hint="eastAsia"/>
          <w:szCs w:val="28"/>
        </w:rPr>
        <w:t xml:space="preserve">370. </w:t>
      </w:r>
      <w:r w:rsidRPr="00A712A4">
        <w:rPr>
          <w:rFonts w:hint="eastAsia"/>
          <w:szCs w:val="28"/>
        </w:rPr>
        <w:t>下列属于动物肠道内正常菌群的是（）。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、布氏杆菌</w:t>
      </w:r>
    </w:p>
    <w:p w:rsidR="00537FF9" w:rsidRPr="00A712A4" w:rsidRDefault="0034579B" w:rsidP="00A712A4">
      <w:pPr>
        <w:rPr>
          <w:szCs w:val="28"/>
        </w:rPr>
      </w:pPr>
      <w:r w:rsidRPr="00A712A4">
        <w:rPr>
          <w:rFonts w:hint="eastAsia"/>
          <w:szCs w:val="28"/>
        </w:rPr>
        <w:t>B</w:t>
      </w:r>
      <w:r w:rsidRPr="00A712A4">
        <w:rPr>
          <w:rFonts w:hint="eastAsia"/>
          <w:szCs w:val="28"/>
        </w:rPr>
        <w:t>、金黄色葡萄球菌</w:t>
      </w:r>
    </w:p>
    <w:p w:rsidR="00537FF9" w:rsidRPr="00A712A4" w:rsidRDefault="0034579B" w:rsidP="00A712A4">
      <w:pPr>
        <w:rPr>
          <w:szCs w:val="28"/>
        </w:rPr>
      </w:pPr>
      <w:r w:rsidRPr="00A712A4">
        <w:rPr>
          <w:rFonts w:hint="eastAsia"/>
          <w:szCs w:val="28"/>
        </w:rPr>
        <w:t>C</w:t>
      </w:r>
      <w:r w:rsidRPr="00A712A4">
        <w:rPr>
          <w:rFonts w:hint="eastAsia"/>
          <w:szCs w:val="28"/>
        </w:rPr>
        <w:t>、大肠杆菌</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、破伤风梭菌</w:t>
      </w:r>
    </w:p>
    <w:p w:rsidR="00537FF9" w:rsidRPr="00A712A4" w:rsidRDefault="0034579B" w:rsidP="00A712A4">
      <w:pPr>
        <w:rPr>
          <w:szCs w:val="28"/>
        </w:rPr>
      </w:pPr>
      <w:r w:rsidRPr="00A712A4">
        <w:rPr>
          <w:rFonts w:hint="eastAsia"/>
          <w:szCs w:val="28"/>
        </w:rPr>
        <w:t xml:space="preserve">371. </w:t>
      </w:r>
      <w:r w:rsidRPr="00A712A4">
        <w:rPr>
          <w:rFonts w:hint="eastAsia"/>
          <w:szCs w:val="28"/>
        </w:rPr>
        <w:t>被宠物犬咬伤后，除及时注射狂犬疫苗外，若伤口较深还需注射（）</w:t>
      </w:r>
      <w:r w:rsidRPr="00A712A4">
        <w:rPr>
          <w:rFonts w:hint="eastAsia"/>
          <w:szCs w:val="28"/>
        </w:rPr>
        <w:t>? [</w:t>
      </w:r>
      <w:r w:rsidRPr="00A712A4">
        <w:rPr>
          <w:rFonts w:hint="eastAsia"/>
          <w:szCs w:val="28"/>
        </w:rPr>
        <w:t>单选</w:t>
      </w:r>
    </w:p>
    <w:p w:rsidR="00537FF9" w:rsidRPr="00A712A4" w:rsidRDefault="0034579B" w:rsidP="00A712A4">
      <w:pPr>
        <w:rPr>
          <w:szCs w:val="28"/>
        </w:rPr>
      </w:pPr>
      <w:r w:rsidRPr="00A712A4">
        <w:rPr>
          <w:rFonts w:hint="eastAsia"/>
          <w:szCs w:val="28"/>
        </w:rPr>
        <w:t>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、犬细小疫苗</w:t>
      </w:r>
    </w:p>
    <w:p w:rsidR="00537FF9" w:rsidRPr="00A712A4" w:rsidRDefault="0034579B" w:rsidP="00A712A4">
      <w:pPr>
        <w:rPr>
          <w:szCs w:val="28"/>
        </w:rPr>
      </w:pPr>
      <w:r w:rsidRPr="00A712A4">
        <w:rPr>
          <w:rFonts w:hint="eastAsia"/>
          <w:szCs w:val="28"/>
        </w:rPr>
        <w:t>B</w:t>
      </w:r>
      <w:r w:rsidRPr="00A712A4">
        <w:rPr>
          <w:rFonts w:hint="eastAsia"/>
          <w:szCs w:val="28"/>
        </w:rPr>
        <w:t>、流感疫苗</w:t>
      </w:r>
    </w:p>
    <w:p w:rsidR="00537FF9" w:rsidRPr="00A712A4" w:rsidRDefault="0034579B" w:rsidP="00A712A4">
      <w:pPr>
        <w:rPr>
          <w:szCs w:val="28"/>
        </w:rPr>
      </w:pPr>
      <w:r w:rsidRPr="00A712A4">
        <w:rPr>
          <w:rFonts w:hint="eastAsia"/>
          <w:szCs w:val="28"/>
        </w:rPr>
        <w:t>C</w:t>
      </w:r>
      <w:r w:rsidRPr="00A712A4">
        <w:rPr>
          <w:rFonts w:hint="eastAsia"/>
          <w:szCs w:val="28"/>
        </w:rPr>
        <w:t>、布病疫苗</w:t>
      </w:r>
    </w:p>
    <w:p w:rsidR="00537FF9" w:rsidRPr="00A712A4" w:rsidRDefault="0034579B" w:rsidP="00A712A4">
      <w:pPr>
        <w:rPr>
          <w:szCs w:val="28"/>
        </w:rPr>
      </w:pPr>
      <w:r w:rsidRPr="00A712A4">
        <w:rPr>
          <w:rFonts w:hint="eastAsia"/>
          <w:szCs w:val="28"/>
        </w:rPr>
        <w:lastRenderedPageBreak/>
        <w:t>D</w:t>
      </w:r>
      <w:r w:rsidRPr="00A712A4">
        <w:rPr>
          <w:rFonts w:hint="eastAsia"/>
          <w:szCs w:val="28"/>
        </w:rPr>
        <w:t>、破伤风疫苗</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372. </w:t>
      </w:r>
      <w:r w:rsidRPr="00A712A4">
        <w:rPr>
          <w:rFonts w:hint="eastAsia"/>
          <w:szCs w:val="28"/>
        </w:rPr>
        <w:t>狂犬病的死亡率为。（）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50%</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75%</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90%</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100%             </w:t>
      </w:r>
    </w:p>
    <w:p w:rsidR="00537FF9" w:rsidRPr="00A712A4" w:rsidRDefault="0034579B" w:rsidP="00A712A4">
      <w:pPr>
        <w:rPr>
          <w:szCs w:val="28"/>
        </w:rPr>
      </w:pPr>
      <w:r w:rsidRPr="00A712A4">
        <w:rPr>
          <w:rFonts w:hint="eastAsia"/>
          <w:szCs w:val="28"/>
        </w:rPr>
        <w:t xml:space="preserve">373. </w:t>
      </w:r>
      <w:r w:rsidRPr="00A712A4">
        <w:rPr>
          <w:rFonts w:hint="eastAsia"/>
          <w:szCs w:val="28"/>
        </w:rPr>
        <w:t>猫泛白细胞减少症又称为（）。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、猫瘟</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、猫传染性腹膜炎</w:t>
      </w:r>
    </w:p>
    <w:p w:rsidR="00537FF9" w:rsidRPr="00A712A4" w:rsidRDefault="0034579B" w:rsidP="00A712A4">
      <w:pPr>
        <w:rPr>
          <w:szCs w:val="28"/>
        </w:rPr>
      </w:pPr>
      <w:r w:rsidRPr="00A712A4">
        <w:rPr>
          <w:rFonts w:hint="eastAsia"/>
          <w:szCs w:val="28"/>
        </w:rPr>
        <w:t>C</w:t>
      </w:r>
      <w:r w:rsidRPr="00A712A4">
        <w:rPr>
          <w:rFonts w:hint="eastAsia"/>
          <w:szCs w:val="28"/>
        </w:rPr>
        <w:t>、猫传染性支气管炎</w:t>
      </w:r>
    </w:p>
    <w:p w:rsidR="00537FF9" w:rsidRPr="00A712A4" w:rsidRDefault="0034579B" w:rsidP="00A712A4">
      <w:pPr>
        <w:rPr>
          <w:szCs w:val="28"/>
        </w:rPr>
      </w:pPr>
      <w:r w:rsidRPr="00A712A4">
        <w:rPr>
          <w:rFonts w:hint="eastAsia"/>
          <w:szCs w:val="28"/>
        </w:rPr>
        <w:t>D</w:t>
      </w:r>
      <w:r w:rsidRPr="00A712A4">
        <w:rPr>
          <w:rFonts w:hint="eastAsia"/>
          <w:szCs w:val="28"/>
        </w:rPr>
        <w:t>、猫癣</w:t>
      </w:r>
    </w:p>
    <w:p w:rsidR="00537FF9" w:rsidRPr="00A712A4" w:rsidRDefault="0034579B" w:rsidP="00A712A4">
      <w:pPr>
        <w:rPr>
          <w:szCs w:val="28"/>
        </w:rPr>
      </w:pPr>
      <w:r w:rsidRPr="00A712A4">
        <w:rPr>
          <w:rFonts w:hint="eastAsia"/>
          <w:szCs w:val="28"/>
        </w:rPr>
        <w:t xml:space="preserve">374. </w:t>
      </w:r>
      <w:r w:rsidRPr="00A712A4">
        <w:rPr>
          <w:rFonts w:hint="eastAsia"/>
          <w:szCs w:val="28"/>
        </w:rPr>
        <w:t>猫藓的病原体为（）。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、细菌</w:t>
      </w:r>
    </w:p>
    <w:p w:rsidR="00537FF9" w:rsidRPr="00A712A4" w:rsidRDefault="0034579B" w:rsidP="00A712A4">
      <w:pPr>
        <w:rPr>
          <w:szCs w:val="28"/>
        </w:rPr>
      </w:pPr>
      <w:r w:rsidRPr="00A712A4">
        <w:rPr>
          <w:rFonts w:hint="eastAsia"/>
          <w:szCs w:val="28"/>
        </w:rPr>
        <w:t>B</w:t>
      </w:r>
      <w:r w:rsidRPr="00A712A4">
        <w:rPr>
          <w:rFonts w:hint="eastAsia"/>
          <w:szCs w:val="28"/>
        </w:rPr>
        <w:t>、病毒</w:t>
      </w:r>
    </w:p>
    <w:p w:rsidR="00537FF9" w:rsidRPr="00A712A4" w:rsidRDefault="0034579B" w:rsidP="00A712A4">
      <w:pPr>
        <w:rPr>
          <w:szCs w:val="28"/>
        </w:rPr>
      </w:pPr>
      <w:r w:rsidRPr="00A712A4">
        <w:rPr>
          <w:rFonts w:hint="eastAsia"/>
          <w:szCs w:val="28"/>
        </w:rPr>
        <w:t>C</w:t>
      </w:r>
      <w:r w:rsidRPr="00A712A4">
        <w:rPr>
          <w:rFonts w:hint="eastAsia"/>
          <w:szCs w:val="28"/>
        </w:rPr>
        <w:t>、真菌</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、寄生虫</w:t>
      </w:r>
    </w:p>
    <w:p w:rsidR="00537FF9" w:rsidRPr="00A712A4" w:rsidRDefault="0034579B" w:rsidP="00A712A4">
      <w:pPr>
        <w:rPr>
          <w:szCs w:val="28"/>
        </w:rPr>
      </w:pPr>
      <w:r w:rsidRPr="00A712A4">
        <w:rPr>
          <w:rFonts w:hint="eastAsia"/>
          <w:szCs w:val="28"/>
        </w:rPr>
        <w:t xml:space="preserve">375. </w:t>
      </w:r>
      <w:r w:rsidRPr="00A712A4">
        <w:rPr>
          <w:rFonts w:hint="eastAsia"/>
          <w:szCs w:val="28"/>
        </w:rPr>
        <w:t>下列属于机体免疫力所具备的功能的是（）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、当有外源性异物进入机体时，将其消灭、清除</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、清除体内衰老细胞</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、识别体内变异细胞</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、清除体内变异细胞</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376. </w:t>
      </w:r>
      <w:r w:rsidRPr="00A712A4">
        <w:rPr>
          <w:rFonts w:hint="eastAsia"/>
          <w:szCs w:val="28"/>
        </w:rPr>
        <w:t>吸食了初乳的仔犬要比未吸食初乳的仔犬抵抗力强，主要是因为初乳中含有</w:t>
      </w:r>
    </w:p>
    <w:p w:rsidR="00537FF9" w:rsidRPr="00A712A4" w:rsidRDefault="0034579B" w:rsidP="00A712A4">
      <w:pPr>
        <w:rPr>
          <w:szCs w:val="28"/>
        </w:rPr>
      </w:pP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、抗体</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、维生素</w:t>
      </w:r>
    </w:p>
    <w:p w:rsidR="00537FF9" w:rsidRPr="00A712A4" w:rsidRDefault="0034579B" w:rsidP="00A712A4">
      <w:pPr>
        <w:rPr>
          <w:szCs w:val="28"/>
        </w:rPr>
      </w:pPr>
      <w:r w:rsidRPr="00A712A4">
        <w:rPr>
          <w:rFonts w:hint="eastAsia"/>
          <w:szCs w:val="28"/>
        </w:rPr>
        <w:t>D</w:t>
      </w:r>
      <w:r w:rsidRPr="00A712A4">
        <w:rPr>
          <w:rFonts w:hint="eastAsia"/>
          <w:szCs w:val="28"/>
        </w:rPr>
        <w:t>、糖类</w:t>
      </w:r>
    </w:p>
    <w:p w:rsidR="00537FF9" w:rsidRPr="00A712A4" w:rsidRDefault="0034579B" w:rsidP="00A712A4">
      <w:pPr>
        <w:rPr>
          <w:szCs w:val="28"/>
        </w:rPr>
      </w:pPr>
      <w:r w:rsidRPr="00A712A4">
        <w:rPr>
          <w:rFonts w:hint="eastAsia"/>
          <w:szCs w:val="28"/>
        </w:rPr>
        <w:t xml:space="preserve">377. </w:t>
      </w:r>
      <w:r w:rsidRPr="00A712A4">
        <w:rPr>
          <w:rFonts w:hint="eastAsia"/>
          <w:szCs w:val="28"/>
        </w:rPr>
        <w:t>下列属于免疫器官的是（）。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、心脏</w:t>
      </w:r>
    </w:p>
    <w:p w:rsidR="00537FF9" w:rsidRPr="00A712A4" w:rsidRDefault="0034579B" w:rsidP="00A712A4">
      <w:pPr>
        <w:rPr>
          <w:szCs w:val="28"/>
        </w:rPr>
      </w:pPr>
      <w:r w:rsidRPr="00A712A4">
        <w:rPr>
          <w:rFonts w:hint="eastAsia"/>
          <w:szCs w:val="28"/>
        </w:rPr>
        <w:t>B</w:t>
      </w:r>
      <w:r w:rsidRPr="00A712A4">
        <w:rPr>
          <w:rFonts w:hint="eastAsia"/>
          <w:szCs w:val="28"/>
        </w:rPr>
        <w:t>、肝脏</w:t>
      </w:r>
    </w:p>
    <w:p w:rsidR="00537FF9" w:rsidRPr="00A712A4" w:rsidRDefault="0034579B" w:rsidP="00A712A4">
      <w:pPr>
        <w:rPr>
          <w:szCs w:val="28"/>
        </w:rPr>
      </w:pPr>
      <w:r w:rsidRPr="00A712A4">
        <w:rPr>
          <w:rFonts w:hint="eastAsia"/>
          <w:szCs w:val="28"/>
        </w:rPr>
        <w:t>C</w:t>
      </w:r>
      <w:r w:rsidRPr="00A712A4">
        <w:rPr>
          <w:rFonts w:hint="eastAsia"/>
          <w:szCs w:val="28"/>
        </w:rPr>
        <w:t>、脾脏</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、肺脏</w:t>
      </w:r>
    </w:p>
    <w:p w:rsidR="00537FF9" w:rsidRPr="00A712A4" w:rsidRDefault="0034579B" w:rsidP="00A712A4">
      <w:pPr>
        <w:rPr>
          <w:szCs w:val="28"/>
        </w:rPr>
      </w:pPr>
      <w:r w:rsidRPr="00A712A4">
        <w:rPr>
          <w:rFonts w:hint="eastAsia"/>
          <w:szCs w:val="28"/>
        </w:rPr>
        <w:t xml:space="preserve">378. </w:t>
      </w:r>
      <w:r w:rsidRPr="00A712A4">
        <w:rPr>
          <w:rFonts w:hint="eastAsia"/>
          <w:szCs w:val="28"/>
        </w:rPr>
        <w:t>可通过注射（）来预防动物发生相应的疾病。</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、营养液</w:t>
      </w:r>
    </w:p>
    <w:p w:rsidR="00537FF9" w:rsidRPr="00A712A4" w:rsidRDefault="0034579B" w:rsidP="00A712A4">
      <w:pPr>
        <w:rPr>
          <w:szCs w:val="28"/>
        </w:rPr>
      </w:pPr>
      <w:r w:rsidRPr="00A712A4">
        <w:rPr>
          <w:rFonts w:hint="eastAsia"/>
          <w:szCs w:val="28"/>
        </w:rPr>
        <w:t>B</w:t>
      </w:r>
      <w:r w:rsidRPr="00A712A4">
        <w:rPr>
          <w:rFonts w:hint="eastAsia"/>
          <w:szCs w:val="28"/>
        </w:rPr>
        <w:t>、生理盐水</w:t>
      </w:r>
    </w:p>
    <w:p w:rsidR="00537FF9" w:rsidRPr="00A712A4" w:rsidRDefault="0034579B" w:rsidP="00A712A4">
      <w:pPr>
        <w:rPr>
          <w:szCs w:val="28"/>
        </w:rPr>
      </w:pPr>
      <w:r w:rsidRPr="00A712A4">
        <w:rPr>
          <w:rFonts w:hint="eastAsia"/>
          <w:szCs w:val="28"/>
        </w:rPr>
        <w:t>C</w:t>
      </w:r>
      <w:r w:rsidRPr="00A712A4">
        <w:rPr>
          <w:rFonts w:hint="eastAsia"/>
          <w:szCs w:val="28"/>
        </w:rPr>
        <w:t>、疫苗</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、血清</w:t>
      </w:r>
    </w:p>
    <w:p w:rsidR="00537FF9" w:rsidRPr="00A712A4" w:rsidRDefault="0034579B" w:rsidP="00A712A4">
      <w:pPr>
        <w:rPr>
          <w:szCs w:val="28"/>
        </w:rPr>
      </w:pPr>
      <w:r w:rsidRPr="00A712A4">
        <w:rPr>
          <w:rFonts w:hint="eastAsia"/>
          <w:szCs w:val="28"/>
        </w:rPr>
        <w:t xml:space="preserve">379. </w:t>
      </w:r>
      <w:r w:rsidRPr="00A712A4">
        <w:rPr>
          <w:rFonts w:hint="eastAsia"/>
          <w:szCs w:val="28"/>
        </w:rPr>
        <w:t>高免血清里含有大量的抗体，可用于（）。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、患病前的疾病预防</w:t>
      </w:r>
    </w:p>
    <w:p w:rsidR="00537FF9" w:rsidRPr="00A712A4" w:rsidRDefault="0034579B" w:rsidP="00A712A4">
      <w:pPr>
        <w:rPr>
          <w:szCs w:val="28"/>
        </w:rPr>
      </w:pPr>
      <w:r w:rsidRPr="00A712A4">
        <w:rPr>
          <w:rFonts w:hint="eastAsia"/>
          <w:szCs w:val="28"/>
        </w:rPr>
        <w:t>B</w:t>
      </w:r>
      <w:r w:rsidRPr="00A712A4">
        <w:rPr>
          <w:rFonts w:hint="eastAsia"/>
          <w:szCs w:val="28"/>
        </w:rPr>
        <w:t>、患病后的疾病治疗</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、恢复期的营养供给</w:t>
      </w:r>
    </w:p>
    <w:p w:rsidR="00537FF9" w:rsidRPr="00A712A4" w:rsidRDefault="0034579B" w:rsidP="00A712A4">
      <w:pPr>
        <w:rPr>
          <w:szCs w:val="28"/>
        </w:rPr>
      </w:pPr>
      <w:r w:rsidRPr="00A712A4">
        <w:rPr>
          <w:rFonts w:hint="eastAsia"/>
          <w:szCs w:val="28"/>
        </w:rPr>
        <w:t>D</w:t>
      </w:r>
      <w:r w:rsidRPr="00A712A4">
        <w:rPr>
          <w:rFonts w:hint="eastAsia"/>
          <w:szCs w:val="28"/>
        </w:rPr>
        <w:t>、以上都对</w:t>
      </w:r>
    </w:p>
    <w:p w:rsidR="00537FF9" w:rsidRPr="00A712A4" w:rsidRDefault="0034579B" w:rsidP="00A712A4">
      <w:pPr>
        <w:rPr>
          <w:szCs w:val="28"/>
        </w:rPr>
      </w:pPr>
      <w:r w:rsidRPr="00A712A4">
        <w:rPr>
          <w:rFonts w:hint="eastAsia"/>
          <w:szCs w:val="28"/>
        </w:rPr>
        <w:t xml:space="preserve">380. </w:t>
      </w:r>
      <w:r w:rsidRPr="00A712A4">
        <w:rPr>
          <w:rFonts w:hint="eastAsia"/>
          <w:szCs w:val="28"/>
        </w:rPr>
        <w:t>测定细菌的大小的单位通常是（）。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、米</w:t>
      </w:r>
    </w:p>
    <w:p w:rsidR="00537FF9" w:rsidRPr="00A712A4" w:rsidRDefault="0034579B" w:rsidP="00A712A4">
      <w:pPr>
        <w:rPr>
          <w:szCs w:val="28"/>
        </w:rPr>
      </w:pPr>
      <w:r w:rsidRPr="00A712A4">
        <w:rPr>
          <w:rFonts w:hint="eastAsia"/>
          <w:szCs w:val="28"/>
        </w:rPr>
        <w:lastRenderedPageBreak/>
        <w:t>B</w:t>
      </w:r>
      <w:r w:rsidRPr="00A712A4">
        <w:rPr>
          <w:rFonts w:hint="eastAsia"/>
          <w:szCs w:val="28"/>
        </w:rPr>
        <w:t>、厘米</w:t>
      </w:r>
    </w:p>
    <w:p w:rsidR="00537FF9" w:rsidRPr="00A712A4" w:rsidRDefault="0034579B" w:rsidP="00A712A4">
      <w:pPr>
        <w:rPr>
          <w:szCs w:val="28"/>
        </w:rPr>
      </w:pPr>
      <w:r w:rsidRPr="00A712A4">
        <w:rPr>
          <w:rFonts w:hint="eastAsia"/>
          <w:szCs w:val="28"/>
        </w:rPr>
        <w:t>C</w:t>
      </w:r>
      <w:r w:rsidRPr="00A712A4">
        <w:rPr>
          <w:rFonts w:hint="eastAsia"/>
          <w:szCs w:val="28"/>
        </w:rPr>
        <w:t>、微米</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、毫米</w:t>
      </w:r>
    </w:p>
    <w:p w:rsidR="00537FF9" w:rsidRPr="00A712A4" w:rsidRDefault="0034579B" w:rsidP="00A712A4">
      <w:pPr>
        <w:rPr>
          <w:szCs w:val="28"/>
        </w:rPr>
      </w:pPr>
      <w:r w:rsidRPr="00A712A4">
        <w:rPr>
          <w:rFonts w:hint="eastAsia"/>
          <w:szCs w:val="28"/>
        </w:rPr>
        <w:t xml:space="preserve">381. </w:t>
      </w:r>
      <w:r w:rsidRPr="00A712A4">
        <w:rPr>
          <w:rFonts w:hint="eastAsia"/>
          <w:szCs w:val="28"/>
        </w:rPr>
        <w:t>细菌的基本结构包括（）。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、细胞壁、细胞膜、细胞质、核体</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、荚膜、细胞膜、细胞质、核体</w:t>
      </w:r>
    </w:p>
    <w:p w:rsidR="00537FF9" w:rsidRPr="00A712A4" w:rsidRDefault="0034579B" w:rsidP="00A712A4">
      <w:pPr>
        <w:rPr>
          <w:szCs w:val="28"/>
        </w:rPr>
      </w:pPr>
      <w:r w:rsidRPr="00A712A4">
        <w:rPr>
          <w:rFonts w:hint="eastAsia"/>
          <w:szCs w:val="28"/>
        </w:rPr>
        <w:t>C</w:t>
      </w:r>
      <w:r w:rsidRPr="00A712A4">
        <w:rPr>
          <w:rFonts w:hint="eastAsia"/>
          <w:szCs w:val="28"/>
        </w:rPr>
        <w:t>、细胞壁、芽孢、细胞质、核体</w:t>
      </w:r>
    </w:p>
    <w:p w:rsidR="00537FF9" w:rsidRPr="00A712A4" w:rsidRDefault="0034579B" w:rsidP="00A712A4">
      <w:pPr>
        <w:rPr>
          <w:szCs w:val="28"/>
        </w:rPr>
      </w:pPr>
      <w:r w:rsidRPr="00A712A4">
        <w:rPr>
          <w:rFonts w:hint="eastAsia"/>
          <w:szCs w:val="28"/>
        </w:rPr>
        <w:t>D</w:t>
      </w:r>
      <w:r w:rsidRPr="00A712A4">
        <w:rPr>
          <w:rFonts w:hint="eastAsia"/>
          <w:szCs w:val="28"/>
        </w:rPr>
        <w:t>、细胞壁、细胞膜、鞭毛、核体</w:t>
      </w:r>
    </w:p>
    <w:p w:rsidR="00537FF9" w:rsidRPr="00A712A4" w:rsidRDefault="0034579B" w:rsidP="00A712A4">
      <w:pPr>
        <w:rPr>
          <w:szCs w:val="28"/>
        </w:rPr>
      </w:pPr>
      <w:r w:rsidRPr="00A712A4">
        <w:rPr>
          <w:rFonts w:hint="eastAsia"/>
          <w:szCs w:val="28"/>
        </w:rPr>
        <w:t xml:space="preserve">382. </w:t>
      </w:r>
      <w:r w:rsidRPr="00A712A4">
        <w:rPr>
          <w:rFonts w:hint="eastAsia"/>
          <w:szCs w:val="28"/>
        </w:rPr>
        <w:t>根据病原微生物的传染性，感染人或动物的危害程度，世界卫生组织将动物病</w:t>
      </w:r>
    </w:p>
    <w:p w:rsidR="00537FF9" w:rsidRPr="00A712A4" w:rsidRDefault="0034579B" w:rsidP="00A712A4">
      <w:pPr>
        <w:rPr>
          <w:szCs w:val="28"/>
        </w:rPr>
      </w:pPr>
      <w:r w:rsidRPr="00A712A4">
        <w:rPr>
          <w:rFonts w:hint="eastAsia"/>
          <w:szCs w:val="28"/>
        </w:rPr>
        <w:t>原分为一至四类。其中一类病原微生物危害最大，以此类推，四类最小。那么犬瘟</w:t>
      </w:r>
    </w:p>
    <w:p w:rsidR="00537FF9" w:rsidRPr="00A712A4" w:rsidRDefault="0034579B" w:rsidP="00A712A4">
      <w:pPr>
        <w:rPr>
          <w:szCs w:val="28"/>
        </w:rPr>
      </w:pPr>
      <w:r w:rsidRPr="00A712A4">
        <w:rPr>
          <w:rFonts w:hint="eastAsia"/>
          <w:szCs w:val="28"/>
        </w:rPr>
        <w:t>热病毒属于几类病原微生物（）？</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、一类动物病原微生物</w:t>
      </w:r>
    </w:p>
    <w:p w:rsidR="00537FF9" w:rsidRPr="00A712A4" w:rsidRDefault="0034579B" w:rsidP="00A712A4">
      <w:pPr>
        <w:rPr>
          <w:szCs w:val="28"/>
        </w:rPr>
      </w:pPr>
      <w:r w:rsidRPr="00A712A4">
        <w:rPr>
          <w:rFonts w:hint="eastAsia"/>
          <w:szCs w:val="28"/>
        </w:rPr>
        <w:t>B</w:t>
      </w:r>
      <w:r w:rsidRPr="00A712A4">
        <w:rPr>
          <w:rFonts w:hint="eastAsia"/>
          <w:szCs w:val="28"/>
        </w:rPr>
        <w:t>、二类动物病原微生物</w:t>
      </w:r>
    </w:p>
    <w:p w:rsidR="00537FF9" w:rsidRPr="00A712A4" w:rsidRDefault="0034579B" w:rsidP="00A712A4">
      <w:pPr>
        <w:rPr>
          <w:szCs w:val="28"/>
        </w:rPr>
      </w:pPr>
      <w:r w:rsidRPr="00A712A4">
        <w:rPr>
          <w:rFonts w:hint="eastAsia"/>
          <w:szCs w:val="28"/>
        </w:rPr>
        <w:t>C</w:t>
      </w:r>
      <w:r w:rsidRPr="00A712A4">
        <w:rPr>
          <w:rFonts w:hint="eastAsia"/>
          <w:szCs w:val="28"/>
        </w:rPr>
        <w:t>、三类动物病原微生物</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、四类动物病原微生物</w:t>
      </w:r>
    </w:p>
    <w:p w:rsidR="00537FF9" w:rsidRPr="00A712A4" w:rsidRDefault="0034579B" w:rsidP="00A712A4">
      <w:pPr>
        <w:rPr>
          <w:szCs w:val="28"/>
        </w:rPr>
      </w:pPr>
      <w:r w:rsidRPr="00A712A4">
        <w:rPr>
          <w:rFonts w:hint="eastAsia"/>
          <w:szCs w:val="28"/>
        </w:rPr>
        <w:t xml:space="preserve">383. </w:t>
      </w:r>
      <w:r w:rsidRPr="00A712A4">
        <w:rPr>
          <w:rFonts w:hint="eastAsia"/>
          <w:szCs w:val="28"/>
        </w:rPr>
        <w:t>吸水毛巾常用的消毒方法是（）？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、干热灭菌法</w:t>
      </w:r>
    </w:p>
    <w:p w:rsidR="00537FF9" w:rsidRPr="00A712A4" w:rsidRDefault="0034579B" w:rsidP="00A712A4">
      <w:pPr>
        <w:rPr>
          <w:szCs w:val="28"/>
        </w:rPr>
      </w:pPr>
      <w:r w:rsidRPr="00A712A4">
        <w:rPr>
          <w:rFonts w:hint="eastAsia"/>
          <w:szCs w:val="28"/>
        </w:rPr>
        <w:t>B</w:t>
      </w:r>
      <w:r w:rsidRPr="00A712A4">
        <w:rPr>
          <w:rFonts w:hint="eastAsia"/>
          <w:szCs w:val="28"/>
        </w:rPr>
        <w:t>、紫外线灭菌法</w:t>
      </w:r>
    </w:p>
    <w:p w:rsidR="00537FF9" w:rsidRPr="00A712A4" w:rsidRDefault="0034579B" w:rsidP="00A712A4">
      <w:pPr>
        <w:rPr>
          <w:szCs w:val="28"/>
        </w:rPr>
      </w:pPr>
      <w:r w:rsidRPr="00A712A4">
        <w:rPr>
          <w:rFonts w:hint="eastAsia"/>
          <w:szCs w:val="28"/>
        </w:rPr>
        <w:t>C</w:t>
      </w:r>
      <w:r w:rsidRPr="00A712A4">
        <w:rPr>
          <w:rFonts w:hint="eastAsia"/>
          <w:szCs w:val="28"/>
        </w:rPr>
        <w:t>、化学消毒灭菌法</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、过滤除菌法</w:t>
      </w:r>
    </w:p>
    <w:p w:rsidR="00537FF9" w:rsidRPr="00A712A4" w:rsidRDefault="0034579B" w:rsidP="00A712A4">
      <w:pPr>
        <w:rPr>
          <w:szCs w:val="28"/>
        </w:rPr>
      </w:pPr>
      <w:r w:rsidRPr="00A712A4">
        <w:rPr>
          <w:rFonts w:hint="eastAsia"/>
          <w:szCs w:val="28"/>
        </w:rPr>
        <w:t xml:space="preserve">384. </w:t>
      </w:r>
      <w:r w:rsidRPr="00A712A4">
        <w:rPr>
          <w:rFonts w:hint="eastAsia"/>
          <w:szCs w:val="28"/>
        </w:rPr>
        <w:t>健康犬体内的大肠杆菌属于正常菌群（）？</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、是</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、否</w:t>
      </w:r>
    </w:p>
    <w:p w:rsidR="00537FF9" w:rsidRPr="00A712A4" w:rsidRDefault="0034579B" w:rsidP="00A712A4">
      <w:pPr>
        <w:rPr>
          <w:szCs w:val="28"/>
        </w:rPr>
      </w:pPr>
      <w:r w:rsidRPr="00A712A4">
        <w:rPr>
          <w:rFonts w:hint="eastAsia"/>
          <w:szCs w:val="28"/>
        </w:rPr>
        <w:t xml:space="preserve">385. </w:t>
      </w:r>
      <w:r w:rsidRPr="00A712A4">
        <w:rPr>
          <w:rFonts w:hint="eastAsia"/>
          <w:szCs w:val="28"/>
        </w:rPr>
        <w:t>真菌感染中，环境及其他因素起着重要作用。真菌的繁殖要有一定的（），所</w:t>
      </w:r>
    </w:p>
    <w:p w:rsidR="00537FF9" w:rsidRPr="00A712A4" w:rsidRDefault="0034579B" w:rsidP="00A712A4">
      <w:pPr>
        <w:rPr>
          <w:szCs w:val="28"/>
        </w:rPr>
      </w:pPr>
      <w:r w:rsidRPr="00A712A4">
        <w:rPr>
          <w:rFonts w:hint="eastAsia"/>
          <w:szCs w:val="28"/>
        </w:rPr>
        <w:t>以保持环境干燥，并进行有效的消毒是防止真菌感染的先决条件。</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、温度</w:t>
      </w:r>
    </w:p>
    <w:p w:rsidR="00537FF9" w:rsidRPr="00A712A4" w:rsidRDefault="0034579B" w:rsidP="00A712A4">
      <w:pPr>
        <w:rPr>
          <w:szCs w:val="28"/>
        </w:rPr>
      </w:pPr>
      <w:r w:rsidRPr="00A712A4">
        <w:rPr>
          <w:rFonts w:hint="eastAsia"/>
          <w:szCs w:val="28"/>
        </w:rPr>
        <w:t>B</w:t>
      </w:r>
      <w:r w:rsidRPr="00A712A4">
        <w:rPr>
          <w:rFonts w:hint="eastAsia"/>
          <w:szCs w:val="28"/>
        </w:rPr>
        <w:t>、湿度</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、渗透压</w:t>
      </w:r>
    </w:p>
    <w:p w:rsidR="00537FF9" w:rsidRPr="00A712A4" w:rsidRDefault="0034579B" w:rsidP="00A712A4">
      <w:pPr>
        <w:rPr>
          <w:szCs w:val="28"/>
        </w:rPr>
      </w:pPr>
      <w:r w:rsidRPr="00A712A4">
        <w:rPr>
          <w:rFonts w:hint="eastAsia"/>
          <w:szCs w:val="28"/>
        </w:rPr>
        <w:t>D</w:t>
      </w:r>
      <w:r w:rsidRPr="00A712A4">
        <w:rPr>
          <w:rFonts w:hint="eastAsia"/>
          <w:szCs w:val="28"/>
        </w:rPr>
        <w:t>、氧气含量</w:t>
      </w:r>
    </w:p>
    <w:p w:rsidR="00537FF9" w:rsidRPr="00A712A4" w:rsidRDefault="0034579B" w:rsidP="00A712A4">
      <w:pPr>
        <w:rPr>
          <w:szCs w:val="28"/>
        </w:rPr>
      </w:pPr>
      <w:r w:rsidRPr="00A712A4">
        <w:rPr>
          <w:rFonts w:hint="eastAsia"/>
          <w:szCs w:val="28"/>
        </w:rPr>
        <w:t xml:space="preserve">386. </w:t>
      </w:r>
      <w:r w:rsidRPr="00A712A4">
        <w:rPr>
          <w:rFonts w:hint="eastAsia"/>
          <w:szCs w:val="28"/>
        </w:rPr>
        <w:t>猫藓可通过伍德氏灯进行诊断，其诊断率为</w:t>
      </w:r>
      <w:r w:rsidRPr="00A712A4">
        <w:rPr>
          <w:rFonts w:hint="eastAsia"/>
          <w:szCs w:val="28"/>
        </w:rPr>
        <w:t xml:space="preserve"> 100%</w:t>
      </w:r>
      <w:r w:rsidRPr="00A712A4">
        <w:rPr>
          <w:rFonts w:hint="eastAsia"/>
          <w:szCs w:val="28"/>
        </w:rPr>
        <w:t>（）。</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、是</w:t>
      </w:r>
    </w:p>
    <w:p w:rsidR="00537FF9" w:rsidRPr="00A712A4" w:rsidRDefault="0034579B" w:rsidP="00A712A4">
      <w:pPr>
        <w:rPr>
          <w:szCs w:val="28"/>
        </w:rPr>
      </w:pPr>
      <w:r w:rsidRPr="00A712A4">
        <w:rPr>
          <w:rFonts w:hint="eastAsia"/>
          <w:szCs w:val="28"/>
        </w:rPr>
        <w:t>B</w:t>
      </w:r>
      <w:r w:rsidRPr="00A712A4">
        <w:rPr>
          <w:rFonts w:hint="eastAsia"/>
          <w:szCs w:val="28"/>
        </w:rPr>
        <w:t>、否</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387. </w:t>
      </w:r>
      <w:r w:rsidRPr="00A712A4">
        <w:rPr>
          <w:rFonts w:hint="eastAsia"/>
          <w:szCs w:val="28"/>
        </w:rPr>
        <w:t>猫瘟的病原体为（）？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、腺病毒</w:t>
      </w:r>
    </w:p>
    <w:p w:rsidR="00537FF9" w:rsidRPr="00A712A4" w:rsidRDefault="0034579B" w:rsidP="00A712A4">
      <w:pPr>
        <w:rPr>
          <w:szCs w:val="28"/>
        </w:rPr>
      </w:pPr>
      <w:r w:rsidRPr="00A712A4">
        <w:rPr>
          <w:rFonts w:hint="eastAsia"/>
          <w:szCs w:val="28"/>
        </w:rPr>
        <w:t>B</w:t>
      </w:r>
      <w:r w:rsidRPr="00A712A4">
        <w:rPr>
          <w:rFonts w:hint="eastAsia"/>
          <w:szCs w:val="28"/>
        </w:rPr>
        <w:t>、疱疹病毒</w:t>
      </w:r>
    </w:p>
    <w:p w:rsidR="00537FF9" w:rsidRPr="00A712A4" w:rsidRDefault="0034579B" w:rsidP="00A712A4">
      <w:pPr>
        <w:rPr>
          <w:szCs w:val="28"/>
        </w:rPr>
      </w:pPr>
      <w:r w:rsidRPr="00A712A4">
        <w:rPr>
          <w:rFonts w:hint="eastAsia"/>
          <w:szCs w:val="28"/>
        </w:rPr>
        <w:t>C</w:t>
      </w:r>
      <w:r w:rsidRPr="00A712A4">
        <w:rPr>
          <w:rFonts w:hint="eastAsia"/>
          <w:szCs w:val="28"/>
        </w:rPr>
        <w:t>、细小病毒</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、痘病毒</w:t>
      </w:r>
    </w:p>
    <w:p w:rsidR="00537FF9" w:rsidRPr="00A712A4" w:rsidRDefault="0034579B" w:rsidP="00A712A4">
      <w:pPr>
        <w:rPr>
          <w:szCs w:val="28"/>
        </w:rPr>
      </w:pPr>
      <w:r w:rsidRPr="00A712A4">
        <w:rPr>
          <w:rFonts w:hint="eastAsia"/>
          <w:szCs w:val="28"/>
        </w:rPr>
        <w:t xml:space="preserve">388. </w:t>
      </w:r>
      <w:r w:rsidRPr="00A712A4">
        <w:rPr>
          <w:rFonts w:hint="eastAsia"/>
          <w:szCs w:val="28"/>
        </w:rPr>
        <w:t>犬瘟热病毒能感染所有的犬科动物（）？</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、错</w:t>
      </w:r>
    </w:p>
    <w:p w:rsidR="00537FF9" w:rsidRPr="00A712A4" w:rsidRDefault="0034579B" w:rsidP="00A712A4">
      <w:pPr>
        <w:rPr>
          <w:szCs w:val="28"/>
        </w:rPr>
      </w:pPr>
      <w:r w:rsidRPr="00A712A4">
        <w:rPr>
          <w:rFonts w:hint="eastAsia"/>
          <w:szCs w:val="28"/>
        </w:rPr>
        <w:t xml:space="preserve">389. </w:t>
      </w:r>
      <w:r w:rsidRPr="00A712A4">
        <w:rPr>
          <w:rFonts w:hint="eastAsia"/>
          <w:szCs w:val="28"/>
        </w:rPr>
        <w:t>犬瘟热病毒特别脆弱，任何规范的消毒都可杀灭犬舍中的病毒（）。</w:t>
      </w:r>
      <w:r w:rsidRPr="00A712A4">
        <w:rPr>
          <w:rFonts w:hint="eastAsia"/>
          <w:szCs w:val="28"/>
        </w:rPr>
        <w:t>[</w:t>
      </w:r>
      <w:r w:rsidRPr="00A712A4">
        <w:rPr>
          <w:rFonts w:hint="eastAsia"/>
          <w:szCs w:val="28"/>
        </w:rPr>
        <w:t>判断题</w:t>
      </w:r>
      <w:r w:rsidRPr="00A712A4">
        <w:rPr>
          <w:rFonts w:hint="eastAsia"/>
          <w:szCs w:val="28"/>
        </w:rPr>
        <w:t>]</w:t>
      </w:r>
    </w:p>
    <w:p w:rsidR="00537FF9" w:rsidRPr="00A712A4" w:rsidRDefault="0034579B" w:rsidP="00A712A4">
      <w:pPr>
        <w:rPr>
          <w:szCs w:val="28"/>
        </w:rPr>
      </w:pPr>
      <w:r w:rsidRPr="00A712A4">
        <w:rPr>
          <w:rFonts w:hint="eastAsia"/>
          <w:szCs w:val="28"/>
        </w:rPr>
        <w:t>[</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、错</w:t>
      </w:r>
    </w:p>
    <w:p w:rsidR="00537FF9" w:rsidRPr="00A712A4" w:rsidRDefault="0034579B" w:rsidP="00A712A4">
      <w:pPr>
        <w:rPr>
          <w:szCs w:val="28"/>
        </w:rPr>
      </w:pPr>
      <w:r w:rsidRPr="00A712A4">
        <w:rPr>
          <w:rFonts w:hint="eastAsia"/>
          <w:szCs w:val="28"/>
        </w:rPr>
        <w:lastRenderedPageBreak/>
        <w:t xml:space="preserve">390. </w:t>
      </w:r>
      <w:r w:rsidRPr="00A712A4">
        <w:rPr>
          <w:rFonts w:hint="eastAsia"/>
          <w:szCs w:val="28"/>
        </w:rPr>
        <w:t>狂犬病病毒可感染所有温血动物，导致人和动物发生狂犬病，感染的动物和人</w:t>
      </w:r>
    </w:p>
    <w:p w:rsidR="00537FF9" w:rsidRPr="00A712A4" w:rsidRDefault="0034579B" w:rsidP="00A712A4">
      <w:pPr>
        <w:rPr>
          <w:szCs w:val="28"/>
        </w:rPr>
      </w:pPr>
      <w:r w:rsidRPr="00A712A4">
        <w:rPr>
          <w:rFonts w:hint="eastAsia"/>
          <w:szCs w:val="28"/>
        </w:rPr>
        <w:t>一旦发病，难免死亡。（）</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、错</w:t>
      </w:r>
    </w:p>
    <w:p w:rsidR="00537FF9" w:rsidRPr="00A712A4" w:rsidRDefault="0034579B" w:rsidP="00A712A4">
      <w:pPr>
        <w:rPr>
          <w:szCs w:val="28"/>
        </w:rPr>
      </w:pPr>
      <w:r w:rsidRPr="00A712A4">
        <w:rPr>
          <w:rFonts w:hint="eastAsia"/>
          <w:szCs w:val="28"/>
        </w:rPr>
        <w:t xml:space="preserve">391. </w:t>
      </w:r>
      <w:r w:rsidRPr="00A712A4">
        <w:rPr>
          <w:rFonts w:hint="eastAsia"/>
          <w:szCs w:val="28"/>
        </w:rPr>
        <w:t>狂犬病表现神经症状，有（）两种。</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、兴奋型</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、狂躁型</w:t>
      </w:r>
    </w:p>
    <w:p w:rsidR="00537FF9" w:rsidRPr="00A712A4" w:rsidRDefault="0034579B" w:rsidP="00A712A4">
      <w:pPr>
        <w:rPr>
          <w:szCs w:val="28"/>
        </w:rPr>
      </w:pPr>
      <w:r w:rsidRPr="00A712A4">
        <w:rPr>
          <w:rFonts w:hint="eastAsia"/>
          <w:szCs w:val="28"/>
        </w:rPr>
        <w:t>C</w:t>
      </w:r>
      <w:r w:rsidRPr="00A712A4">
        <w:rPr>
          <w:rFonts w:hint="eastAsia"/>
          <w:szCs w:val="28"/>
        </w:rPr>
        <w:t>、抑郁型</w:t>
      </w:r>
    </w:p>
    <w:p w:rsidR="00537FF9" w:rsidRPr="00A712A4" w:rsidRDefault="0034579B" w:rsidP="00A712A4">
      <w:pPr>
        <w:rPr>
          <w:szCs w:val="28"/>
        </w:rPr>
      </w:pPr>
      <w:r w:rsidRPr="00A712A4">
        <w:rPr>
          <w:rFonts w:hint="eastAsia"/>
          <w:szCs w:val="28"/>
        </w:rPr>
        <w:t>D</w:t>
      </w:r>
      <w:r w:rsidRPr="00A712A4">
        <w:rPr>
          <w:rFonts w:hint="eastAsia"/>
          <w:szCs w:val="28"/>
        </w:rPr>
        <w:t>、麻痹型</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392. </w:t>
      </w:r>
      <w:r w:rsidRPr="00A712A4">
        <w:rPr>
          <w:rFonts w:hint="eastAsia"/>
          <w:szCs w:val="28"/>
        </w:rPr>
        <w:t>狂犬病病毒透过伤口进入机体，在伤口附近的</w:t>
      </w:r>
      <w:r w:rsidRPr="00A712A4">
        <w:rPr>
          <w:rFonts w:hint="eastAsia"/>
          <w:szCs w:val="28"/>
        </w:rPr>
        <w:t>()</w:t>
      </w:r>
      <w:r w:rsidRPr="00A712A4">
        <w:rPr>
          <w:rFonts w:hint="eastAsia"/>
          <w:szCs w:val="28"/>
        </w:rPr>
        <w:t>细胞内复制，而后通过</w:t>
      </w:r>
      <w:r w:rsidRPr="00A712A4">
        <w:rPr>
          <w:rFonts w:hint="eastAsia"/>
          <w:szCs w:val="28"/>
        </w:rPr>
        <w:t>()</w:t>
      </w:r>
      <w:r w:rsidRPr="00A712A4">
        <w:rPr>
          <w:rFonts w:hint="eastAsia"/>
          <w:szCs w:val="28"/>
        </w:rPr>
        <w:t>到达</w:t>
      </w:r>
      <w:r w:rsidRPr="00A712A4">
        <w:rPr>
          <w:rFonts w:hint="eastAsia"/>
          <w:szCs w:val="28"/>
        </w:rPr>
        <w:t>()</w:t>
      </w:r>
    </w:p>
    <w:p w:rsidR="00537FF9" w:rsidRPr="00A712A4" w:rsidRDefault="0034579B" w:rsidP="00A712A4">
      <w:pPr>
        <w:rPr>
          <w:szCs w:val="28"/>
        </w:rPr>
      </w:pPr>
      <w:r w:rsidRPr="00A712A4">
        <w:rPr>
          <w:rFonts w:hint="eastAsia"/>
          <w:szCs w:val="28"/>
        </w:rPr>
        <w:t>大量复制，导致脑损伤。（）</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、神经、肌肉、脑的中枢系统</w:t>
      </w:r>
    </w:p>
    <w:p w:rsidR="00537FF9" w:rsidRPr="00A712A4" w:rsidRDefault="0034579B" w:rsidP="00A712A4">
      <w:pPr>
        <w:rPr>
          <w:szCs w:val="28"/>
        </w:rPr>
      </w:pPr>
      <w:r w:rsidRPr="00A712A4">
        <w:rPr>
          <w:rFonts w:hint="eastAsia"/>
          <w:szCs w:val="28"/>
        </w:rPr>
        <w:t>B</w:t>
      </w:r>
      <w:r w:rsidRPr="00A712A4">
        <w:rPr>
          <w:rFonts w:hint="eastAsia"/>
          <w:szCs w:val="28"/>
        </w:rPr>
        <w:t>、肌肉、淋巴、脑的中枢系统</w:t>
      </w:r>
    </w:p>
    <w:p w:rsidR="00537FF9" w:rsidRPr="00A712A4" w:rsidRDefault="0034579B" w:rsidP="00A712A4">
      <w:pPr>
        <w:rPr>
          <w:szCs w:val="28"/>
        </w:rPr>
      </w:pPr>
      <w:r w:rsidRPr="00A712A4">
        <w:rPr>
          <w:rFonts w:hint="eastAsia"/>
          <w:szCs w:val="28"/>
        </w:rPr>
        <w:t>C</w:t>
      </w:r>
      <w:r w:rsidRPr="00A712A4">
        <w:rPr>
          <w:rFonts w:hint="eastAsia"/>
          <w:szCs w:val="28"/>
        </w:rPr>
        <w:t>、肌肉、神经、脑的边缘系统</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、神经、肌肉、脑的边缘系统</w:t>
      </w:r>
    </w:p>
    <w:p w:rsidR="00537FF9" w:rsidRPr="00A712A4" w:rsidRDefault="0034579B" w:rsidP="00A712A4">
      <w:pPr>
        <w:rPr>
          <w:szCs w:val="28"/>
        </w:rPr>
      </w:pPr>
      <w:r w:rsidRPr="00A712A4">
        <w:rPr>
          <w:rFonts w:hint="eastAsia"/>
          <w:szCs w:val="28"/>
        </w:rPr>
        <w:t xml:space="preserve">393. </w:t>
      </w:r>
      <w:r w:rsidRPr="00A712A4">
        <w:rPr>
          <w:rFonts w:hint="eastAsia"/>
          <w:szCs w:val="28"/>
        </w:rPr>
        <w:t>下列属于物理灭菌法的是（）？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、热力灭菌法</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、辐射灭菌法</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、超声波灭菌法</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、抗生素灭菌法</w:t>
      </w:r>
    </w:p>
    <w:p w:rsidR="00537FF9" w:rsidRPr="00A712A4" w:rsidRDefault="0034579B" w:rsidP="00A712A4">
      <w:pPr>
        <w:rPr>
          <w:szCs w:val="28"/>
        </w:rPr>
      </w:pPr>
      <w:r w:rsidRPr="00A712A4">
        <w:rPr>
          <w:rFonts w:hint="eastAsia"/>
          <w:szCs w:val="28"/>
        </w:rPr>
        <w:t xml:space="preserve">394. </w:t>
      </w:r>
      <w:r w:rsidRPr="00A712A4">
        <w:rPr>
          <w:rFonts w:hint="eastAsia"/>
          <w:szCs w:val="28"/>
        </w:rPr>
        <w:t>所有消毒剂都是浓度越高，杀菌效果越好。（）</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w:t>
      </w:r>
    </w:p>
    <w:p w:rsidR="00537FF9" w:rsidRPr="00A712A4" w:rsidRDefault="0034579B" w:rsidP="00A712A4">
      <w:pPr>
        <w:rPr>
          <w:szCs w:val="28"/>
        </w:rPr>
      </w:pPr>
      <w:r w:rsidRPr="00A712A4">
        <w:rPr>
          <w:rFonts w:hint="eastAsia"/>
          <w:szCs w:val="28"/>
        </w:rPr>
        <w:t>B</w:t>
      </w:r>
      <w:r w:rsidRPr="00A712A4">
        <w:rPr>
          <w:rFonts w:hint="eastAsia"/>
          <w:szCs w:val="28"/>
        </w:rPr>
        <w:t>、错</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395. </w:t>
      </w:r>
      <w:r w:rsidRPr="00A712A4">
        <w:rPr>
          <w:rFonts w:hint="eastAsia"/>
          <w:szCs w:val="28"/>
        </w:rPr>
        <w:t>我们常用的紫外线杀菌灯，其在波长为（）时，杀菌力强且稳定。</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91nm</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152nm</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265nm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434nm</w:t>
      </w:r>
    </w:p>
    <w:p w:rsidR="00537FF9" w:rsidRPr="00A712A4" w:rsidRDefault="0034579B" w:rsidP="00A712A4">
      <w:pPr>
        <w:rPr>
          <w:szCs w:val="28"/>
        </w:rPr>
      </w:pPr>
      <w:r w:rsidRPr="00A712A4">
        <w:rPr>
          <w:rFonts w:hint="eastAsia"/>
          <w:szCs w:val="28"/>
        </w:rPr>
        <w:t xml:space="preserve">396. </w:t>
      </w:r>
      <w:r w:rsidRPr="00A712A4">
        <w:rPr>
          <w:rFonts w:hint="eastAsia"/>
          <w:szCs w:val="28"/>
        </w:rPr>
        <w:t>直射阳光有强烈的杀菌作用，是天然的杀菌因素（）。</w:t>
      </w:r>
      <w:r w:rsidRPr="00A712A4">
        <w:rPr>
          <w:rFonts w:hint="eastAsia"/>
          <w:szCs w:val="28"/>
        </w:rPr>
        <w:t>[</w:t>
      </w:r>
      <w:r w:rsidRPr="00A712A4">
        <w:rPr>
          <w:rFonts w:hint="eastAsia"/>
          <w:szCs w:val="28"/>
        </w:rPr>
        <w:t>判断题</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、对</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、错</w:t>
      </w:r>
    </w:p>
    <w:p w:rsidR="00537FF9" w:rsidRPr="00A712A4" w:rsidRDefault="0034579B" w:rsidP="00A712A4">
      <w:pPr>
        <w:rPr>
          <w:szCs w:val="28"/>
        </w:rPr>
      </w:pPr>
      <w:r w:rsidRPr="00A712A4">
        <w:rPr>
          <w:rFonts w:hint="eastAsia"/>
          <w:szCs w:val="28"/>
        </w:rPr>
        <w:t xml:space="preserve">397. </w:t>
      </w:r>
      <w:r w:rsidRPr="00A712A4">
        <w:rPr>
          <w:rFonts w:hint="eastAsia"/>
          <w:szCs w:val="28"/>
        </w:rPr>
        <w:t>常见消毒剂及其消毒浓度正确的是（）。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、乙醇，</w:t>
      </w:r>
      <w:r w:rsidRPr="00A712A4">
        <w:rPr>
          <w:rFonts w:hint="eastAsia"/>
          <w:szCs w:val="28"/>
        </w:rPr>
        <w:t xml:space="preserve">75%             </w:t>
      </w:r>
    </w:p>
    <w:p w:rsidR="00537FF9" w:rsidRPr="00A712A4" w:rsidRDefault="0034579B" w:rsidP="00A712A4">
      <w:pPr>
        <w:rPr>
          <w:szCs w:val="28"/>
        </w:rPr>
      </w:pPr>
      <w:r w:rsidRPr="00A712A4">
        <w:rPr>
          <w:rFonts w:hint="eastAsia"/>
          <w:szCs w:val="28"/>
        </w:rPr>
        <w:t>B</w:t>
      </w:r>
      <w:r w:rsidRPr="00A712A4">
        <w:rPr>
          <w:rFonts w:hint="eastAsia"/>
          <w:szCs w:val="28"/>
        </w:rPr>
        <w:t>、来苏儿，</w:t>
      </w:r>
      <w:r w:rsidRPr="00A712A4">
        <w:rPr>
          <w:rFonts w:hint="eastAsia"/>
          <w:szCs w:val="28"/>
        </w:rPr>
        <w:t>10%</w:t>
      </w:r>
    </w:p>
    <w:p w:rsidR="00537FF9" w:rsidRPr="00A712A4" w:rsidRDefault="0034579B" w:rsidP="00A712A4">
      <w:pPr>
        <w:rPr>
          <w:szCs w:val="28"/>
        </w:rPr>
      </w:pPr>
      <w:r w:rsidRPr="00A712A4">
        <w:rPr>
          <w:rFonts w:hint="eastAsia"/>
          <w:szCs w:val="28"/>
        </w:rPr>
        <w:t>C</w:t>
      </w:r>
      <w:r w:rsidRPr="00A712A4">
        <w:rPr>
          <w:rFonts w:hint="eastAsia"/>
          <w:szCs w:val="28"/>
        </w:rPr>
        <w:t>、双氧水，</w:t>
      </w:r>
      <w:r w:rsidRPr="00A712A4">
        <w:rPr>
          <w:rFonts w:hint="eastAsia"/>
          <w:szCs w:val="28"/>
        </w:rPr>
        <w:t>1%</w:t>
      </w:r>
    </w:p>
    <w:p w:rsidR="00537FF9" w:rsidRPr="00A712A4" w:rsidRDefault="0034579B" w:rsidP="00A712A4">
      <w:pPr>
        <w:rPr>
          <w:szCs w:val="28"/>
        </w:rPr>
      </w:pPr>
      <w:r w:rsidRPr="00A712A4">
        <w:rPr>
          <w:rFonts w:hint="eastAsia"/>
          <w:szCs w:val="28"/>
        </w:rPr>
        <w:t>D</w:t>
      </w:r>
      <w:r w:rsidRPr="00A712A4">
        <w:rPr>
          <w:rFonts w:hint="eastAsia"/>
          <w:szCs w:val="28"/>
        </w:rPr>
        <w:t>、消毒净，</w:t>
      </w:r>
      <w:r w:rsidRPr="00A712A4">
        <w:rPr>
          <w:rFonts w:hint="eastAsia"/>
          <w:szCs w:val="28"/>
        </w:rPr>
        <w:t>5%</w:t>
      </w:r>
    </w:p>
    <w:p w:rsidR="00537FF9" w:rsidRPr="00A712A4" w:rsidRDefault="0034579B" w:rsidP="00A712A4">
      <w:pPr>
        <w:rPr>
          <w:szCs w:val="28"/>
        </w:rPr>
      </w:pPr>
      <w:r w:rsidRPr="00A712A4">
        <w:rPr>
          <w:rFonts w:hint="eastAsia"/>
          <w:szCs w:val="28"/>
        </w:rPr>
        <w:t xml:space="preserve">398. </w:t>
      </w:r>
      <w:r w:rsidRPr="00A712A4">
        <w:rPr>
          <w:rFonts w:hint="eastAsia"/>
          <w:szCs w:val="28"/>
        </w:rPr>
        <w:t>平行于畜动物体纵轴，并垂直地面的切面为（）。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、矢状面</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、额面</w:t>
      </w:r>
    </w:p>
    <w:p w:rsidR="00537FF9" w:rsidRPr="00A712A4" w:rsidRDefault="0034579B" w:rsidP="00A712A4">
      <w:pPr>
        <w:rPr>
          <w:szCs w:val="28"/>
        </w:rPr>
      </w:pPr>
      <w:r w:rsidRPr="00A712A4">
        <w:rPr>
          <w:rFonts w:hint="eastAsia"/>
          <w:szCs w:val="28"/>
        </w:rPr>
        <w:t>C</w:t>
      </w:r>
      <w:r w:rsidRPr="00A712A4">
        <w:rPr>
          <w:rFonts w:hint="eastAsia"/>
          <w:szCs w:val="28"/>
        </w:rPr>
        <w:t>、横断面</w:t>
      </w:r>
    </w:p>
    <w:p w:rsidR="00537FF9" w:rsidRPr="00A712A4" w:rsidRDefault="0034579B" w:rsidP="00A712A4">
      <w:pPr>
        <w:rPr>
          <w:szCs w:val="28"/>
        </w:rPr>
      </w:pPr>
      <w:r w:rsidRPr="00A712A4">
        <w:rPr>
          <w:rFonts w:hint="eastAsia"/>
          <w:szCs w:val="28"/>
        </w:rPr>
        <w:t>D</w:t>
      </w:r>
      <w:r w:rsidRPr="00A712A4">
        <w:rPr>
          <w:rFonts w:hint="eastAsia"/>
          <w:szCs w:val="28"/>
        </w:rPr>
        <w:t>、纵切面</w:t>
      </w:r>
    </w:p>
    <w:p w:rsidR="00537FF9" w:rsidRPr="00A712A4" w:rsidRDefault="0034579B" w:rsidP="00A712A4">
      <w:pPr>
        <w:rPr>
          <w:szCs w:val="28"/>
        </w:rPr>
      </w:pPr>
      <w:r w:rsidRPr="00A712A4">
        <w:rPr>
          <w:rFonts w:hint="eastAsia"/>
          <w:szCs w:val="28"/>
        </w:rPr>
        <w:t xml:space="preserve">399. </w:t>
      </w:r>
      <w:r w:rsidRPr="00A712A4">
        <w:rPr>
          <w:rFonts w:hint="eastAsia"/>
          <w:szCs w:val="28"/>
        </w:rPr>
        <w:t>机体形态构造、生命活动的基本单位是（）。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、细胞</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、组织</w:t>
      </w:r>
    </w:p>
    <w:p w:rsidR="00537FF9" w:rsidRPr="00A712A4" w:rsidRDefault="0034579B" w:rsidP="00A712A4">
      <w:pPr>
        <w:rPr>
          <w:szCs w:val="28"/>
        </w:rPr>
      </w:pPr>
      <w:r w:rsidRPr="00A712A4">
        <w:rPr>
          <w:rFonts w:hint="eastAsia"/>
          <w:szCs w:val="28"/>
        </w:rPr>
        <w:lastRenderedPageBreak/>
        <w:t>C</w:t>
      </w:r>
      <w:r w:rsidRPr="00A712A4">
        <w:rPr>
          <w:rFonts w:hint="eastAsia"/>
          <w:szCs w:val="28"/>
        </w:rPr>
        <w:t>、器官</w:t>
      </w:r>
    </w:p>
    <w:p w:rsidR="00537FF9" w:rsidRPr="00A712A4" w:rsidRDefault="0034579B" w:rsidP="00A712A4">
      <w:pPr>
        <w:rPr>
          <w:szCs w:val="28"/>
        </w:rPr>
      </w:pPr>
      <w:r w:rsidRPr="00A712A4">
        <w:rPr>
          <w:rFonts w:hint="eastAsia"/>
          <w:szCs w:val="28"/>
        </w:rPr>
        <w:t>D</w:t>
      </w:r>
      <w:r w:rsidRPr="00A712A4">
        <w:rPr>
          <w:rFonts w:hint="eastAsia"/>
          <w:szCs w:val="28"/>
        </w:rPr>
        <w:t>、系统</w:t>
      </w:r>
    </w:p>
    <w:p w:rsidR="00537FF9" w:rsidRPr="00A712A4" w:rsidRDefault="0034579B" w:rsidP="00A712A4">
      <w:pPr>
        <w:rPr>
          <w:szCs w:val="28"/>
        </w:rPr>
      </w:pPr>
      <w:r w:rsidRPr="00A712A4">
        <w:rPr>
          <w:rFonts w:hint="eastAsia"/>
          <w:szCs w:val="28"/>
        </w:rPr>
        <w:t xml:space="preserve">400. </w:t>
      </w:r>
      <w:r w:rsidRPr="00A712A4">
        <w:rPr>
          <w:rFonts w:hint="eastAsia"/>
          <w:szCs w:val="28"/>
        </w:rPr>
        <w:t>对机体具有保护作用的组织是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、上皮组织</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、结缔组织</w:t>
      </w:r>
    </w:p>
    <w:p w:rsidR="00537FF9" w:rsidRPr="00A712A4" w:rsidRDefault="0034579B" w:rsidP="00A712A4">
      <w:pPr>
        <w:rPr>
          <w:szCs w:val="28"/>
        </w:rPr>
      </w:pPr>
      <w:r w:rsidRPr="00A712A4">
        <w:rPr>
          <w:rFonts w:hint="eastAsia"/>
          <w:szCs w:val="28"/>
        </w:rPr>
        <w:t>C</w:t>
      </w:r>
      <w:r w:rsidRPr="00A712A4">
        <w:rPr>
          <w:rFonts w:hint="eastAsia"/>
          <w:szCs w:val="28"/>
        </w:rPr>
        <w:t>、肌肉组织</w:t>
      </w:r>
    </w:p>
    <w:p w:rsidR="00537FF9" w:rsidRPr="00A712A4" w:rsidRDefault="0034579B" w:rsidP="00A712A4">
      <w:pPr>
        <w:rPr>
          <w:szCs w:val="28"/>
        </w:rPr>
      </w:pPr>
      <w:r w:rsidRPr="00A712A4">
        <w:rPr>
          <w:rFonts w:hint="eastAsia"/>
          <w:szCs w:val="28"/>
        </w:rPr>
        <w:t>D</w:t>
      </w:r>
      <w:r w:rsidRPr="00A712A4">
        <w:rPr>
          <w:rFonts w:hint="eastAsia"/>
          <w:szCs w:val="28"/>
        </w:rPr>
        <w:t>、神经组织</w:t>
      </w:r>
    </w:p>
    <w:p w:rsidR="00537FF9" w:rsidRPr="00A712A4" w:rsidRDefault="0034579B" w:rsidP="00A712A4">
      <w:pPr>
        <w:rPr>
          <w:szCs w:val="28"/>
        </w:rPr>
      </w:pPr>
      <w:r w:rsidRPr="00A712A4">
        <w:rPr>
          <w:rFonts w:hint="eastAsia"/>
          <w:szCs w:val="28"/>
        </w:rPr>
        <w:t xml:space="preserve">401. </w:t>
      </w:r>
      <w:r w:rsidRPr="00A712A4">
        <w:rPr>
          <w:rFonts w:hint="eastAsia"/>
          <w:szCs w:val="28"/>
        </w:rPr>
        <w:t>下列肌肉组织中属于随意肌的是（）。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、平滑肌</w:t>
      </w:r>
    </w:p>
    <w:p w:rsidR="00537FF9" w:rsidRPr="00A712A4" w:rsidRDefault="0034579B" w:rsidP="00A712A4">
      <w:pPr>
        <w:rPr>
          <w:szCs w:val="28"/>
        </w:rPr>
      </w:pPr>
      <w:r w:rsidRPr="00A712A4">
        <w:rPr>
          <w:rFonts w:hint="eastAsia"/>
          <w:szCs w:val="28"/>
        </w:rPr>
        <w:t>B</w:t>
      </w:r>
      <w:r w:rsidRPr="00A712A4">
        <w:rPr>
          <w:rFonts w:hint="eastAsia"/>
          <w:szCs w:val="28"/>
        </w:rPr>
        <w:t>、骨骼肌</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、心肌</w:t>
      </w:r>
    </w:p>
    <w:p w:rsidR="00537FF9" w:rsidRPr="00A712A4" w:rsidRDefault="0034579B" w:rsidP="00A712A4">
      <w:pPr>
        <w:rPr>
          <w:szCs w:val="28"/>
        </w:rPr>
      </w:pPr>
      <w:r w:rsidRPr="00A712A4">
        <w:rPr>
          <w:rFonts w:hint="eastAsia"/>
          <w:szCs w:val="28"/>
        </w:rPr>
        <w:t>D</w:t>
      </w:r>
      <w:r w:rsidRPr="00A712A4">
        <w:rPr>
          <w:rFonts w:hint="eastAsia"/>
          <w:szCs w:val="28"/>
        </w:rPr>
        <w:t>、以上都是</w:t>
      </w:r>
    </w:p>
    <w:p w:rsidR="00537FF9" w:rsidRPr="00A712A4" w:rsidRDefault="0034579B" w:rsidP="00A712A4">
      <w:pPr>
        <w:rPr>
          <w:szCs w:val="28"/>
        </w:rPr>
      </w:pPr>
      <w:r w:rsidRPr="00A712A4">
        <w:rPr>
          <w:rFonts w:hint="eastAsia"/>
          <w:szCs w:val="28"/>
        </w:rPr>
        <w:t xml:space="preserve">402. </w:t>
      </w:r>
      <w:r w:rsidRPr="00A712A4">
        <w:rPr>
          <w:rFonts w:hint="eastAsia"/>
          <w:szCs w:val="28"/>
        </w:rPr>
        <w:t>体内分布最广，形态结构最多样化的组织是（）。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、上皮组织</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w:t>
      </w:r>
      <w:r w:rsidRPr="00A712A4">
        <w:rPr>
          <w:rFonts w:hint="eastAsia"/>
          <w:szCs w:val="28"/>
        </w:rPr>
        <w:t>结缔组织</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、肌肉组织</w:t>
      </w:r>
    </w:p>
    <w:p w:rsidR="00537FF9" w:rsidRPr="00A712A4" w:rsidRDefault="0034579B" w:rsidP="00A712A4">
      <w:pPr>
        <w:rPr>
          <w:szCs w:val="28"/>
        </w:rPr>
      </w:pPr>
      <w:r w:rsidRPr="00A712A4">
        <w:rPr>
          <w:rFonts w:hint="eastAsia"/>
          <w:szCs w:val="28"/>
        </w:rPr>
        <w:t>D</w:t>
      </w:r>
      <w:r w:rsidRPr="00A712A4">
        <w:rPr>
          <w:rFonts w:hint="eastAsia"/>
          <w:szCs w:val="28"/>
        </w:rPr>
        <w:t>、神经组织</w:t>
      </w:r>
    </w:p>
    <w:p w:rsidR="00537FF9" w:rsidRPr="00A712A4" w:rsidRDefault="0034579B" w:rsidP="00A712A4">
      <w:pPr>
        <w:rPr>
          <w:szCs w:val="28"/>
        </w:rPr>
      </w:pPr>
      <w:r w:rsidRPr="00A712A4">
        <w:rPr>
          <w:rFonts w:hint="eastAsia"/>
          <w:szCs w:val="28"/>
        </w:rPr>
        <w:t xml:space="preserve">403. </w:t>
      </w:r>
      <w:r w:rsidRPr="00A712A4">
        <w:rPr>
          <w:rFonts w:hint="eastAsia"/>
          <w:szCs w:val="28"/>
        </w:rPr>
        <w:t>上皮组织中分布最广的一类为（）。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、被覆上皮</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、腺上皮</w:t>
      </w:r>
    </w:p>
    <w:p w:rsidR="00537FF9" w:rsidRPr="00A712A4" w:rsidRDefault="0034579B" w:rsidP="00A712A4">
      <w:pPr>
        <w:rPr>
          <w:szCs w:val="28"/>
        </w:rPr>
      </w:pPr>
      <w:r w:rsidRPr="00A712A4">
        <w:rPr>
          <w:rFonts w:hint="eastAsia"/>
          <w:szCs w:val="28"/>
        </w:rPr>
        <w:t>C</w:t>
      </w:r>
      <w:r w:rsidRPr="00A712A4">
        <w:rPr>
          <w:rFonts w:hint="eastAsia"/>
          <w:szCs w:val="28"/>
        </w:rPr>
        <w:t>、感觉上皮</w:t>
      </w:r>
    </w:p>
    <w:p w:rsidR="00537FF9" w:rsidRPr="00A712A4" w:rsidRDefault="0034579B" w:rsidP="00A712A4">
      <w:pPr>
        <w:rPr>
          <w:szCs w:val="28"/>
        </w:rPr>
      </w:pPr>
      <w:r w:rsidRPr="00A712A4">
        <w:rPr>
          <w:rFonts w:hint="eastAsia"/>
          <w:szCs w:val="28"/>
        </w:rPr>
        <w:t>D</w:t>
      </w:r>
      <w:r w:rsidRPr="00A712A4">
        <w:rPr>
          <w:rFonts w:hint="eastAsia"/>
          <w:szCs w:val="28"/>
        </w:rPr>
        <w:t>、以上都不是</w:t>
      </w:r>
    </w:p>
    <w:p w:rsidR="00537FF9" w:rsidRPr="00A712A4" w:rsidRDefault="0034579B" w:rsidP="00A712A4">
      <w:pPr>
        <w:rPr>
          <w:szCs w:val="28"/>
        </w:rPr>
      </w:pPr>
      <w:r w:rsidRPr="00A712A4">
        <w:rPr>
          <w:rFonts w:hint="eastAsia"/>
          <w:szCs w:val="28"/>
        </w:rPr>
        <w:t xml:space="preserve">404. </w:t>
      </w:r>
      <w:r w:rsidRPr="00A712A4">
        <w:rPr>
          <w:rFonts w:hint="eastAsia"/>
          <w:szCs w:val="28"/>
        </w:rPr>
        <w:t>第一颈椎为（）。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、枢椎</w:t>
      </w:r>
    </w:p>
    <w:p w:rsidR="00537FF9" w:rsidRPr="00A712A4" w:rsidRDefault="0034579B" w:rsidP="00A712A4">
      <w:pPr>
        <w:rPr>
          <w:szCs w:val="28"/>
        </w:rPr>
      </w:pPr>
      <w:r w:rsidRPr="00A712A4">
        <w:rPr>
          <w:rFonts w:hint="eastAsia"/>
          <w:szCs w:val="28"/>
        </w:rPr>
        <w:t>B</w:t>
      </w:r>
      <w:r w:rsidRPr="00A712A4">
        <w:rPr>
          <w:rFonts w:hint="eastAsia"/>
          <w:szCs w:val="28"/>
        </w:rPr>
        <w:t>、寰椎</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、荐椎</w:t>
      </w:r>
    </w:p>
    <w:p w:rsidR="00537FF9" w:rsidRPr="00A712A4" w:rsidRDefault="0034579B" w:rsidP="00A712A4">
      <w:pPr>
        <w:rPr>
          <w:szCs w:val="28"/>
        </w:rPr>
      </w:pPr>
      <w:r w:rsidRPr="00A712A4">
        <w:rPr>
          <w:rFonts w:hint="eastAsia"/>
          <w:szCs w:val="28"/>
        </w:rPr>
        <w:t>D</w:t>
      </w:r>
      <w:r w:rsidRPr="00A712A4">
        <w:rPr>
          <w:rFonts w:hint="eastAsia"/>
          <w:szCs w:val="28"/>
        </w:rPr>
        <w:t>、以上都不对</w:t>
      </w:r>
    </w:p>
    <w:p w:rsidR="00537FF9" w:rsidRPr="00A712A4" w:rsidRDefault="0034579B" w:rsidP="00A712A4">
      <w:pPr>
        <w:rPr>
          <w:szCs w:val="28"/>
        </w:rPr>
      </w:pPr>
      <w:r w:rsidRPr="00A712A4">
        <w:rPr>
          <w:rFonts w:hint="eastAsia"/>
          <w:szCs w:val="28"/>
        </w:rPr>
        <w:t xml:space="preserve">405. </w:t>
      </w:r>
      <w:r w:rsidRPr="00A712A4">
        <w:rPr>
          <w:rFonts w:hint="eastAsia"/>
          <w:szCs w:val="28"/>
        </w:rPr>
        <w:t>后肢中的不能活动关节是（）。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、髋关节</w:t>
      </w:r>
    </w:p>
    <w:p w:rsidR="00537FF9" w:rsidRPr="00A712A4" w:rsidRDefault="0034579B" w:rsidP="00A712A4">
      <w:pPr>
        <w:rPr>
          <w:szCs w:val="28"/>
        </w:rPr>
      </w:pPr>
      <w:r w:rsidRPr="00A712A4">
        <w:rPr>
          <w:rFonts w:hint="eastAsia"/>
          <w:szCs w:val="28"/>
        </w:rPr>
        <w:t>B</w:t>
      </w:r>
      <w:r w:rsidRPr="00A712A4">
        <w:rPr>
          <w:rFonts w:hint="eastAsia"/>
          <w:szCs w:val="28"/>
        </w:rPr>
        <w:t>、膝关节</w:t>
      </w:r>
    </w:p>
    <w:p w:rsidR="00537FF9" w:rsidRPr="00A712A4" w:rsidRDefault="0034579B" w:rsidP="00A712A4">
      <w:pPr>
        <w:rPr>
          <w:szCs w:val="28"/>
        </w:rPr>
      </w:pPr>
      <w:r w:rsidRPr="00A712A4">
        <w:rPr>
          <w:rFonts w:hint="eastAsia"/>
          <w:szCs w:val="28"/>
        </w:rPr>
        <w:t>C</w:t>
      </w:r>
      <w:r w:rsidRPr="00A712A4">
        <w:rPr>
          <w:rFonts w:hint="eastAsia"/>
          <w:szCs w:val="28"/>
        </w:rPr>
        <w:t>、荐髂关节</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、飞节</w:t>
      </w:r>
    </w:p>
    <w:p w:rsidR="00537FF9" w:rsidRPr="00A712A4" w:rsidRDefault="0034579B" w:rsidP="00A712A4">
      <w:pPr>
        <w:rPr>
          <w:szCs w:val="28"/>
        </w:rPr>
      </w:pPr>
      <w:r w:rsidRPr="00A712A4">
        <w:rPr>
          <w:rFonts w:hint="eastAsia"/>
          <w:szCs w:val="28"/>
        </w:rPr>
        <w:t xml:space="preserve">406. </w:t>
      </w:r>
      <w:r w:rsidRPr="00A712A4">
        <w:rPr>
          <w:rFonts w:hint="eastAsia"/>
          <w:szCs w:val="28"/>
        </w:rPr>
        <w:t>胸椎的（）发达。</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、横突</w:t>
      </w:r>
    </w:p>
    <w:p w:rsidR="00537FF9" w:rsidRPr="00A712A4" w:rsidRDefault="0034579B" w:rsidP="00A712A4">
      <w:pPr>
        <w:rPr>
          <w:szCs w:val="28"/>
        </w:rPr>
      </w:pPr>
      <w:r w:rsidRPr="00A712A4">
        <w:rPr>
          <w:rFonts w:hint="eastAsia"/>
          <w:szCs w:val="28"/>
        </w:rPr>
        <w:t>B</w:t>
      </w:r>
      <w:r w:rsidRPr="00A712A4">
        <w:rPr>
          <w:rFonts w:hint="eastAsia"/>
          <w:szCs w:val="28"/>
        </w:rPr>
        <w:t>、棘突</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、关节突</w:t>
      </w:r>
    </w:p>
    <w:p w:rsidR="00537FF9" w:rsidRPr="00A712A4" w:rsidRDefault="0034579B" w:rsidP="00A712A4">
      <w:pPr>
        <w:rPr>
          <w:szCs w:val="28"/>
        </w:rPr>
      </w:pPr>
      <w:r w:rsidRPr="00A712A4">
        <w:rPr>
          <w:rFonts w:hint="eastAsia"/>
          <w:szCs w:val="28"/>
        </w:rPr>
        <w:t>D</w:t>
      </w:r>
      <w:r w:rsidRPr="00A712A4">
        <w:rPr>
          <w:rFonts w:hint="eastAsia"/>
          <w:szCs w:val="28"/>
        </w:rPr>
        <w:t>、乳突</w:t>
      </w:r>
    </w:p>
    <w:p w:rsidR="00537FF9" w:rsidRPr="00A712A4" w:rsidRDefault="0034579B" w:rsidP="00A712A4">
      <w:pPr>
        <w:rPr>
          <w:szCs w:val="28"/>
        </w:rPr>
      </w:pPr>
      <w:r w:rsidRPr="00A712A4">
        <w:rPr>
          <w:rFonts w:hint="eastAsia"/>
          <w:szCs w:val="28"/>
        </w:rPr>
        <w:t xml:space="preserve">407. </w:t>
      </w:r>
      <w:r w:rsidRPr="00A712A4">
        <w:rPr>
          <w:rFonts w:hint="eastAsia"/>
          <w:szCs w:val="28"/>
        </w:rPr>
        <w:t>横突特别发达的椎骨是（）。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、颈椎</w:t>
      </w:r>
    </w:p>
    <w:p w:rsidR="00537FF9" w:rsidRPr="00A712A4" w:rsidRDefault="0034579B" w:rsidP="00A712A4">
      <w:pPr>
        <w:rPr>
          <w:szCs w:val="28"/>
        </w:rPr>
      </w:pPr>
      <w:r w:rsidRPr="00A712A4">
        <w:rPr>
          <w:rFonts w:hint="eastAsia"/>
          <w:szCs w:val="28"/>
        </w:rPr>
        <w:t>B</w:t>
      </w:r>
      <w:r w:rsidRPr="00A712A4">
        <w:rPr>
          <w:rFonts w:hint="eastAsia"/>
          <w:szCs w:val="28"/>
        </w:rPr>
        <w:t>、胸椎</w:t>
      </w:r>
    </w:p>
    <w:p w:rsidR="00537FF9" w:rsidRPr="00A712A4" w:rsidRDefault="0034579B" w:rsidP="00A712A4">
      <w:pPr>
        <w:rPr>
          <w:szCs w:val="28"/>
        </w:rPr>
      </w:pPr>
      <w:r w:rsidRPr="00A712A4">
        <w:rPr>
          <w:rFonts w:hint="eastAsia"/>
          <w:szCs w:val="28"/>
        </w:rPr>
        <w:t>C</w:t>
      </w:r>
      <w:r w:rsidRPr="00A712A4">
        <w:rPr>
          <w:rFonts w:hint="eastAsia"/>
          <w:szCs w:val="28"/>
        </w:rPr>
        <w:t>、腰椎</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、尾椎</w:t>
      </w:r>
    </w:p>
    <w:p w:rsidR="00537FF9" w:rsidRPr="00A712A4" w:rsidRDefault="0034579B" w:rsidP="00A712A4">
      <w:pPr>
        <w:rPr>
          <w:szCs w:val="28"/>
        </w:rPr>
      </w:pPr>
      <w:r w:rsidRPr="00A712A4">
        <w:rPr>
          <w:rFonts w:hint="eastAsia"/>
          <w:szCs w:val="28"/>
        </w:rPr>
        <w:t xml:space="preserve">408. </w:t>
      </w:r>
      <w:r w:rsidRPr="00A712A4">
        <w:rPr>
          <w:rFonts w:hint="eastAsia"/>
          <w:szCs w:val="28"/>
        </w:rPr>
        <w:t>形成颈静脉沟的底部的肌肉（）。</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、胸头肌</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B</w:t>
      </w:r>
      <w:r w:rsidRPr="00A712A4">
        <w:rPr>
          <w:rFonts w:hint="eastAsia"/>
          <w:szCs w:val="28"/>
        </w:rPr>
        <w:t>、臂头肌</w:t>
      </w:r>
    </w:p>
    <w:p w:rsidR="00537FF9" w:rsidRPr="00A712A4" w:rsidRDefault="0034579B" w:rsidP="00A712A4">
      <w:pPr>
        <w:rPr>
          <w:szCs w:val="28"/>
        </w:rPr>
      </w:pPr>
      <w:r w:rsidRPr="00A712A4">
        <w:rPr>
          <w:rFonts w:hint="eastAsia"/>
          <w:szCs w:val="28"/>
        </w:rPr>
        <w:t>C</w:t>
      </w:r>
      <w:r w:rsidRPr="00A712A4">
        <w:rPr>
          <w:rFonts w:hint="eastAsia"/>
          <w:szCs w:val="28"/>
        </w:rPr>
        <w:t>、肩胛舌骨肌</w:t>
      </w:r>
    </w:p>
    <w:p w:rsidR="00537FF9" w:rsidRPr="00A712A4" w:rsidRDefault="0034579B" w:rsidP="00A712A4">
      <w:pPr>
        <w:rPr>
          <w:szCs w:val="28"/>
        </w:rPr>
      </w:pPr>
      <w:r w:rsidRPr="00A712A4">
        <w:rPr>
          <w:rFonts w:hint="eastAsia"/>
          <w:szCs w:val="28"/>
        </w:rPr>
        <w:t>D</w:t>
      </w:r>
      <w:r w:rsidRPr="00A712A4">
        <w:rPr>
          <w:rFonts w:hint="eastAsia"/>
          <w:szCs w:val="28"/>
        </w:rPr>
        <w:t>、肋间外肌</w:t>
      </w:r>
    </w:p>
    <w:p w:rsidR="00537FF9" w:rsidRPr="00A712A4" w:rsidRDefault="0034579B" w:rsidP="00A712A4">
      <w:pPr>
        <w:rPr>
          <w:szCs w:val="28"/>
        </w:rPr>
      </w:pPr>
      <w:r w:rsidRPr="00A712A4">
        <w:rPr>
          <w:rFonts w:hint="eastAsia"/>
          <w:szCs w:val="28"/>
        </w:rPr>
        <w:t xml:space="preserve">409. </w:t>
      </w:r>
      <w:r w:rsidRPr="00A712A4">
        <w:rPr>
          <w:rFonts w:hint="eastAsia"/>
          <w:szCs w:val="28"/>
        </w:rPr>
        <w:t>在骨受损伤时，有修补和再生骨质的作用是（）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、骨髓</w:t>
      </w:r>
    </w:p>
    <w:p w:rsidR="00537FF9" w:rsidRPr="00A712A4" w:rsidRDefault="0034579B" w:rsidP="00A712A4">
      <w:pPr>
        <w:rPr>
          <w:szCs w:val="28"/>
        </w:rPr>
      </w:pPr>
      <w:r w:rsidRPr="00A712A4">
        <w:rPr>
          <w:rFonts w:hint="eastAsia"/>
          <w:szCs w:val="28"/>
        </w:rPr>
        <w:t>B</w:t>
      </w:r>
      <w:r w:rsidRPr="00A712A4">
        <w:rPr>
          <w:rFonts w:hint="eastAsia"/>
          <w:szCs w:val="28"/>
        </w:rPr>
        <w:t>、软骨</w:t>
      </w:r>
    </w:p>
    <w:p w:rsidR="00537FF9" w:rsidRPr="00A712A4" w:rsidRDefault="0034579B" w:rsidP="00A712A4">
      <w:pPr>
        <w:rPr>
          <w:szCs w:val="28"/>
        </w:rPr>
      </w:pPr>
      <w:r w:rsidRPr="00A712A4">
        <w:rPr>
          <w:rFonts w:hint="eastAsia"/>
          <w:szCs w:val="28"/>
        </w:rPr>
        <w:t>C</w:t>
      </w:r>
      <w:r w:rsidRPr="00A712A4">
        <w:rPr>
          <w:rFonts w:hint="eastAsia"/>
          <w:szCs w:val="28"/>
        </w:rPr>
        <w:t>、骨膜</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、骨质</w:t>
      </w:r>
    </w:p>
    <w:p w:rsidR="00537FF9" w:rsidRPr="00A712A4" w:rsidRDefault="0034579B" w:rsidP="00A712A4">
      <w:pPr>
        <w:rPr>
          <w:szCs w:val="28"/>
        </w:rPr>
      </w:pPr>
      <w:r w:rsidRPr="00A712A4">
        <w:rPr>
          <w:rFonts w:hint="eastAsia"/>
          <w:szCs w:val="28"/>
        </w:rPr>
        <w:t xml:space="preserve">410. </w:t>
      </w:r>
      <w:r w:rsidRPr="00A712A4">
        <w:rPr>
          <w:rFonts w:hint="eastAsia"/>
          <w:szCs w:val="28"/>
        </w:rPr>
        <w:t>下列属于单关节的是（）。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、肩关节</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、腕关节</w:t>
      </w:r>
    </w:p>
    <w:p w:rsidR="00537FF9" w:rsidRPr="00A712A4" w:rsidRDefault="0034579B" w:rsidP="00A712A4">
      <w:pPr>
        <w:rPr>
          <w:szCs w:val="28"/>
        </w:rPr>
      </w:pPr>
      <w:r w:rsidRPr="00A712A4">
        <w:rPr>
          <w:rFonts w:hint="eastAsia"/>
          <w:szCs w:val="28"/>
        </w:rPr>
        <w:t>C</w:t>
      </w:r>
      <w:r w:rsidRPr="00A712A4">
        <w:rPr>
          <w:rFonts w:hint="eastAsia"/>
          <w:szCs w:val="28"/>
        </w:rPr>
        <w:t>、膝关节</w:t>
      </w:r>
    </w:p>
    <w:p w:rsidR="00537FF9" w:rsidRPr="00A712A4" w:rsidRDefault="0034579B" w:rsidP="00A712A4">
      <w:pPr>
        <w:rPr>
          <w:szCs w:val="28"/>
        </w:rPr>
      </w:pPr>
      <w:r w:rsidRPr="00A712A4">
        <w:rPr>
          <w:rFonts w:hint="eastAsia"/>
          <w:szCs w:val="28"/>
        </w:rPr>
        <w:t>D</w:t>
      </w:r>
      <w:r w:rsidRPr="00A712A4">
        <w:rPr>
          <w:rFonts w:hint="eastAsia"/>
          <w:szCs w:val="28"/>
        </w:rPr>
        <w:t>、髋关节</w:t>
      </w:r>
    </w:p>
    <w:p w:rsidR="00537FF9" w:rsidRPr="00A712A4" w:rsidRDefault="0034579B" w:rsidP="00A712A4">
      <w:pPr>
        <w:rPr>
          <w:szCs w:val="28"/>
        </w:rPr>
      </w:pPr>
      <w:r w:rsidRPr="00A712A4">
        <w:rPr>
          <w:rFonts w:hint="eastAsia"/>
          <w:szCs w:val="28"/>
        </w:rPr>
        <w:t xml:space="preserve">411. </w:t>
      </w:r>
      <w:r w:rsidRPr="00A712A4">
        <w:rPr>
          <w:rFonts w:hint="eastAsia"/>
          <w:szCs w:val="28"/>
        </w:rPr>
        <w:t>下列属于多轴关节的是（）。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、腕关节</w:t>
      </w:r>
    </w:p>
    <w:p w:rsidR="00537FF9" w:rsidRPr="00A712A4" w:rsidRDefault="0034579B" w:rsidP="00A712A4">
      <w:pPr>
        <w:rPr>
          <w:szCs w:val="28"/>
        </w:rPr>
      </w:pPr>
      <w:r w:rsidRPr="00A712A4">
        <w:rPr>
          <w:rFonts w:hint="eastAsia"/>
          <w:szCs w:val="28"/>
        </w:rPr>
        <w:t>B</w:t>
      </w:r>
      <w:r w:rsidRPr="00A712A4">
        <w:rPr>
          <w:rFonts w:hint="eastAsia"/>
          <w:szCs w:val="28"/>
        </w:rPr>
        <w:t>、膝关节</w:t>
      </w:r>
    </w:p>
    <w:p w:rsidR="00537FF9" w:rsidRPr="00A712A4" w:rsidRDefault="0034579B" w:rsidP="00A712A4">
      <w:pPr>
        <w:rPr>
          <w:szCs w:val="28"/>
        </w:rPr>
      </w:pPr>
      <w:r w:rsidRPr="00A712A4">
        <w:rPr>
          <w:rFonts w:hint="eastAsia"/>
          <w:szCs w:val="28"/>
        </w:rPr>
        <w:t>C</w:t>
      </w:r>
      <w:r w:rsidRPr="00A712A4">
        <w:rPr>
          <w:rFonts w:hint="eastAsia"/>
          <w:szCs w:val="28"/>
        </w:rPr>
        <w:t>、肩关节</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、肘关节</w:t>
      </w:r>
    </w:p>
    <w:p w:rsidR="00537FF9" w:rsidRPr="00A712A4" w:rsidRDefault="0034579B" w:rsidP="00A712A4">
      <w:pPr>
        <w:rPr>
          <w:szCs w:val="28"/>
        </w:rPr>
      </w:pPr>
      <w:r w:rsidRPr="00A712A4">
        <w:rPr>
          <w:rFonts w:hint="eastAsia"/>
          <w:szCs w:val="28"/>
        </w:rPr>
        <w:t xml:space="preserve">412. </w:t>
      </w:r>
      <w:r w:rsidRPr="00A712A4">
        <w:rPr>
          <w:rFonts w:hint="eastAsia"/>
          <w:szCs w:val="28"/>
        </w:rPr>
        <w:t>属于成对的面颅骨是（）。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、颞骨、上颌骨</w:t>
      </w:r>
    </w:p>
    <w:p w:rsidR="00537FF9" w:rsidRPr="00A712A4" w:rsidRDefault="0034579B" w:rsidP="00A712A4">
      <w:pPr>
        <w:rPr>
          <w:szCs w:val="28"/>
        </w:rPr>
      </w:pPr>
      <w:r w:rsidRPr="00A712A4">
        <w:rPr>
          <w:rFonts w:hint="eastAsia"/>
          <w:szCs w:val="28"/>
        </w:rPr>
        <w:t>B</w:t>
      </w:r>
      <w:r w:rsidRPr="00A712A4">
        <w:rPr>
          <w:rFonts w:hint="eastAsia"/>
          <w:szCs w:val="28"/>
        </w:rPr>
        <w:t>、上颌骨、舌骨</w:t>
      </w:r>
    </w:p>
    <w:p w:rsidR="00537FF9" w:rsidRPr="00A712A4" w:rsidRDefault="0034579B" w:rsidP="00A712A4">
      <w:pPr>
        <w:rPr>
          <w:szCs w:val="28"/>
        </w:rPr>
      </w:pPr>
      <w:r w:rsidRPr="00A712A4">
        <w:rPr>
          <w:rFonts w:hint="eastAsia"/>
          <w:szCs w:val="28"/>
        </w:rPr>
        <w:t>C</w:t>
      </w:r>
      <w:r w:rsidRPr="00A712A4">
        <w:rPr>
          <w:rFonts w:hint="eastAsia"/>
          <w:szCs w:val="28"/>
        </w:rPr>
        <w:t>、颞骨、鼻骨</w:t>
      </w:r>
    </w:p>
    <w:p w:rsidR="00537FF9" w:rsidRPr="00A712A4" w:rsidRDefault="0034579B" w:rsidP="00A712A4">
      <w:pPr>
        <w:rPr>
          <w:szCs w:val="28"/>
        </w:rPr>
      </w:pPr>
      <w:r w:rsidRPr="00A712A4">
        <w:rPr>
          <w:rFonts w:hint="eastAsia"/>
          <w:szCs w:val="28"/>
        </w:rPr>
        <w:t>D</w:t>
      </w:r>
      <w:r w:rsidRPr="00A712A4">
        <w:rPr>
          <w:rFonts w:hint="eastAsia"/>
          <w:szCs w:val="28"/>
        </w:rPr>
        <w:t>、鼻骨、泪骨</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413. </w:t>
      </w:r>
      <w:r w:rsidRPr="00A712A4">
        <w:rPr>
          <w:rFonts w:hint="eastAsia"/>
          <w:szCs w:val="28"/>
        </w:rPr>
        <w:t>日用皮革是用（）加工而成的。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、表皮</w:t>
      </w:r>
    </w:p>
    <w:p w:rsidR="00537FF9" w:rsidRPr="00A712A4" w:rsidRDefault="0034579B" w:rsidP="00A712A4">
      <w:pPr>
        <w:rPr>
          <w:szCs w:val="28"/>
        </w:rPr>
      </w:pPr>
      <w:r w:rsidRPr="00A712A4">
        <w:rPr>
          <w:rFonts w:hint="eastAsia"/>
          <w:szCs w:val="28"/>
        </w:rPr>
        <w:t>B</w:t>
      </w:r>
      <w:r w:rsidRPr="00A712A4">
        <w:rPr>
          <w:rFonts w:hint="eastAsia"/>
          <w:szCs w:val="28"/>
        </w:rPr>
        <w:t>、真皮</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、皮下组织</w:t>
      </w:r>
    </w:p>
    <w:p w:rsidR="00537FF9" w:rsidRPr="00A712A4" w:rsidRDefault="0034579B" w:rsidP="00A712A4">
      <w:pPr>
        <w:rPr>
          <w:szCs w:val="28"/>
        </w:rPr>
      </w:pPr>
      <w:r w:rsidRPr="00A712A4">
        <w:rPr>
          <w:rFonts w:hint="eastAsia"/>
          <w:szCs w:val="28"/>
        </w:rPr>
        <w:t>D</w:t>
      </w:r>
      <w:r w:rsidRPr="00A712A4">
        <w:rPr>
          <w:rFonts w:hint="eastAsia"/>
          <w:szCs w:val="28"/>
        </w:rPr>
        <w:t>、角质层</w:t>
      </w:r>
    </w:p>
    <w:p w:rsidR="00537FF9" w:rsidRPr="00A712A4" w:rsidRDefault="0034579B" w:rsidP="00A712A4">
      <w:pPr>
        <w:rPr>
          <w:szCs w:val="28"/>
        </w:rPr>
      </w:pPr>
      <w:r w:rsidRPr="00A712A4">
        <w:rPr>
          <w:rFonts w:hint="eastAsia"/>
          <w:szCs w:val="28"/>
        </w:rPr>
        <w:t xml:space="preserve">414. </w:t>
      </w:r>
      <w:r w:rsidRPr="00A712A4">
        <w:rPr>
          <w:rFonts w:hint="eastAsia"/>
          <w:szCs w:val="28"/>
        </w:rPr>
        <w:t>汗腺不发达动物是（）。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、牛</w:t>
      </w:r>
    </w:p>
    <w:p w:rsidR="00537FF9" w:rsidRPr="00A712A4" w:rsidRDefault="0034579B" w:rsidP="00A712A4">
      <w:pPr>
        <w:rPr>
          <w:szCs w:val="28"/>
        </w:rPr>
      </w:pPr>
      <w:r w:rsidRPr="00A712A4">
        <w:rPr>
          <w:rFonts w:hint="eastAsia"/>
          <w:szCs w:val="28"/>
        </w:rPr>
        <w:t>C</w:t>
      </w:r>
      <w:r w:rsidRPr="00A712A4">
        <w:rPr>
          <w:rFonts w:hint="eastAsia"/>
          <w:szCs w:val="28"/>
        </w:rPr>
        <w:t>、马</w:t>
      </w:r>
    </w:p>
    <w:p w:rsidR="00537FF9" w:rsidRPr="00A712A4" w:rsidRDefault="0034579B" w:rsidP="00A712A4">
      <w:pPr>
        <w:rPr>
          <w:szCs w:val="28"/>
        </w:rPr>
      </w:pPr>
      <w:r w:rsidRPr="00A712A4">
        <w:rPr>
          <w:rFonts w:hint="eastAsia"/>
          <w:szCs w:val="28"/>
        </w:rPr>
        <w:t>D</w:t>
      </w:r>
      <w:r w:rsidRPr="00A712A4">
        <w:rPr>
          <w:rFonts w:hint="eastAsia"/>
          <w:szCs w:val="28"/>
        </w:rPr>
        <w:t>、羊</w:t>
      </w:r>
    </w:p>
    <w:p w:rsidR="00537FF9" w:rsidRPr="00A712A4" w:rsidRDefault="0034579B" w:rsidP="00A712A4">
      <w:pPr>
        <w:rPr>
          <w:szCs w:val="28"/>
        </w:rPr>
      </w:pPr>
      <w:r w:rsidRPr="00A712A4">
        <w:rPr>
          <w:rFonts w:hint="eastAsia"/>
          <w:szCs w:val="28"/>
        </w:rPr>
        <w:t xml:space="preserve">415. </w:t>
      </w:r>
      <w:r w:rsidRPr="00A712A4">
        <w:rPr>
          <w:rFonts w:hint="eastAsia"/>
          <w:szCs w:val="28"/>
        </w:rPr>
        <w:t>皮肤腺包括（）。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、汗腺</w:t>
      </w:r>
    </w:p>
    <w:p w:rsidR="00537FF9" w:rsidRPr="00A712A4" w:rsidRDefault="0034579B" w:rsidP="00A712A4">
      <w:pPr>
        <w:rPr>
          <w:szCs w:val="28"/>
        </w:rPr>
      </w:pPr>
      <w:r w:rsidRPr="00A712A4">
        <w:rPr>
          <w:rFonts w:hint="eastAsia"/>
          <w:szCs w:val="28"/>
        </w:rPr>
        <w:t>B</w:t>
      </w:r>
      <w:r w:rsidRPr="00A712A4">
        <w:rPr>
          <w:rFonts w:hint="eastAsia"/>
          <w:szCs w:val="28"/>
        </w:rPr>
        <w:t>、汗腺、乳腺</w:t>
      </w:r>
    </w:p>
    <w:p w:rsidR="00537FF9" w:rsidRPr="00A712A4" w:rsidRDefault="0034579B" w:rsidP="00A712A4">
      <w:pPr>
        <w:rPr>
          <w:szCs w:val="28"/>
        </w:rPr>
      </w:pPr>
      <w:r w:rsidRPr="00A712A4">
        <w:rPr>
          <w:rFonts w:hint="eastAsia"/>
          <w:szCs w:val="28"/>
        </w:rPr>
        <w:t>C</w:t>
      </w:r>
      <w:r w:rsidRPr="00A712A4">
        <w:rPr>
          <w:rFonts w:hint="eastAsia"/>
          <w:szCs w:val="28"/>
        </w:rPr>
        <w:t>、汗腺、皮脂腺、乳腺</w:t>
      </w:r>
    </w:p>
    <w:p w:rsidR="00537FF9" w:rsidRPr="00A712A4" w:rsidRDefault="0034579B" w:rsidP="00A712A4">
      <w:pPr>
        <w:rPr>
          <w:szCs w:val="28"/>
        </w:rPr>
      </w:pPr>
      <w:r w:rsidRPr="00A712A4">
        <w:rPr>
          <w:rFonts w:hint="eastAsia"/>
          <w:szCs w:val="28"/>
        </w:rPr>
        <w:t>D</w:t>
      </w:r>
      <w:r w:rsidRPr="00A712A4">
        <w:rPr>
          <w:rFonts w:hint="eastAsia"/>
          <w:szCs w:val="28"/>
        </w:rPr>
        <w:t>、汗腺、皮脂腺、乳腺、肛门腺</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416. </w:t>
      </w:r>
      <w:r w:rsidRPr="00A712A4">
        <w:rPr>
          <w:rFonts w:hint="eastAsia"/>
          <w:szCs w:val="28"/>
        </w:rPr>
        <w:t>犬的上唇与鼻端形成的无毛区是（）。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、鼻唇镜</w:t>
      </w:r>
    </w:p>
    <w:p w:rsidR="00537FF9" w:rsidRPr="00A712A4" w:rsidRDefault="0034579B" w:rsidP="00A712A4">
      <w:pPr>
        <w:rPr>
          <w:szCs w:val="28"/>
        </w:rPr>
      </w:pPr>
      <w:r w:rsidRPr="00A712A4">
        <w:rPr>
          <w:rFonts w:hint="eastAsia"/>
          <w:szCs w:val="28"/>
        </w:rPr>
        <w:t>B</w:t>
      </w:r>
      <w:r w:rsidRPr="00A712A4">
        <w:rPr>
          <w:rFonts w:hint="eastAsia"/>
          <w:szCs w:val="28"/>
        </w:rPr>
        <w:t>、鼻镜</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、吻突</w:t>
      </w:r>
    </w:p>
    <w:p w:rsidR="00537FF9" w:rsidRPr="00A712A4" w:rsidRDefault="0034579B" w:rsidP="00A712A4">
      <w:pPr>
        <w:rPr>
          <w:szCs w:val="28"/>
        </w:rPr>
      </w:pPr>
      <w:r w:rsidRPr="00A712A4">
        <w:rPr>
          <w:rFonts w:hint="eastAsia"/>
          <w:szCs w:val="28"/>
        </w:rPr>
        <w:t xml:space="preserve">417. </w:t>
      </w:r>
      <w:r w:rsidRPr="00A712A4">
        <w:rPr>
          <w:rFonts w:hint="eastAsia"/>
          <w:szCs w:val="28"/>
        </w:rPr>
        <w:t>小肠黏膜上皮为（）。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、单层扁平上皮</w:t>
      </w:r>
    </w:p>
    <w:p w:rsidR="00537FF9" w:rsidRPr="00A712A4" w:rsidRDefault="0034579B" w:rsidP="00A712A4">
      <w:pPr>
        <w:rPr>
          <w:szCs w:val="28"/>
        </w:rPr>
      </w:pPr>
      <w:r w:rsidRPr="00A712A4">
        <w:rPr>
          <w:rFonts w:hint="eastAsia"/>
          <w:szCs w:val="28"/>
        </w:rPr>
        <w:lastRenderedPageBreak/>
        <w:t>B</w:t>
      </w:r>
      <w:r w:rsidRPr="00A712A4">
        <w:rPr>
          <w:rFonts w:hint="eastAsia"/>
          <w:szCs w:val="28"/>
        </w:rPr>
        <w:t>、单层柱状上皮</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、单层立方上皮</w:t>
      </w:r>
    </w:p>
    <w:p w:rsidR="00537FF9" w:rsidRPr="00A712A4" w:rsidRDefault="0034579B" w:rsidP="00A712A4">
      <w:pPr>
        <w:rPr>
          <w:szCs w:val="28"/>
        </w:rPr>
      </w:pPr>
      <w:r w:rsidRPr="00A712A4">
        <w:rPr>
          <w:rFonts w:hint="eastAsia"/>
          <w:szCs w:val="28"/>
        </w:rPr>
        <w:t>D</w:t>
      </w:r>
      <w:r w:rsidRPr="00A712A4">
        <w:rPr>
          <w:rFonts w:hint="eastAsia"/>
          <w:szCs w:val="28"/>
        </w:rPr>
        <w:t>、变移上皮</w:t>
      </w:r>
    </w:p>
    <w:p w:rsidR="00537FF9" w:rsidRPr="00A712A4" w:rsidRDefault="0034579B" w:rsidP="00A712A4">
      <w:pPr>
        <w:rPr>
          <w:szCs w:val="28"/>
        </w:rPr>
      </w:pPr>
      <w:r w:rsidRPr="00A712A4">
        <w:rPr>
          <w:rFonts w:hint="eastAsia"/>
          <w:szCs w:val="28"/>
        </w:rPr>
        <w:t xml:space="preserve">418. </w:t>
      </w:r>
      <w:r w:rsidRPr="00A712A4">
        <w:rPr>
          <w:rFonts w:hint="eastAsia"/>
          <w:szCs w:val="28"/>
        </w:rPr>
        <w:t>营养物质吸收最重要的部位是（）。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、胃</w:t>
      </w:r>
    </w:p>
    <w:p w:rsidR="00537FF9" w:rsidRPr="00A712A4" w:rsidRDefault="0034579B" w:rsidP="00A712A4">
      <w:pPr>
        <w:rPr>
          <w:szCs w:val="28"/>
        </w:rPr>
      </w:pPr>
      <w:r w:rsidRPr="00A712A4">
        <w:rPr>
          <w:rFonts w:hint="eastAsia"/>
          <w:szCs w:val="28"/>
        </w:rPr>
        <w:t>B</w:t>
      </w:r>
      <w:r w:rsidRPr="00A712A4">
        <w:rPr>
          <w:rFonts w:hint="eastAsia"/>
          <w:szCs w:val="28"/>
        </w:rPr>
        <w:t>、小肠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、大肠</w:t>
      </w:r>
    </w:p>
    <w:p w:rsidR="00537FF9" w:rsidRPr="00A712A4" w:rsidRDefault="0034579B" w:rsidP="00A712A4">
      <w:pPr>
        <w:rPr>
          <w:szCs w:val="28"/>
        </w:rPr>
      </w:pPr>
      <w:r w:rsidRPr="00A712A4">
        <w:rPr>
          <w:rFonts w:hint="eastAsia"/>
          <w:szCs w:val="28"/>
        </w:rPr>
        <w:t>D</w:t>
      </w:r>
      <w:r w:rsidRPr="00A712A4">
        <w:rPr>
          <w:rFonts w:hint="eastAsia"/>
          <w:szCs w:val="28"/>
        </w:rPr>
        <w:t>、胰腺</w:t>
      </w:r>
    </w:p>
    <w:p w:rsidR="00537FF9" w:rsidRPr="00A712A4" w:rsidRDefault="0034579B" w:rsidP="00A712A4">
      <w:pPr>
        <w:rPr>
          <w:szCs w:val="28"/>
        </w:rPr>
      </w:pPr>
      <w:r w:rsidRPr="00A712A4">
        <w:rPr>
          <w:rFonts w:hint="eastAsia"/>
          <w:szCs w:val="28"/>
        </w:rPr>
        <w:t xml:space="preserve">419. </w:t>
      </w:r>
      <w:r w:rsidRPr="00A712A4">
        <w:rPr>
          <w:rFonts w:hint="eastAsia"/>
          <w:szCs w:val="28"/>
        </w:rPr>
        <w:t>肝的基本结构单位是（）。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、肝小叶</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、肝细胞</w:t>
      </w:r>
    </w:p>
    <w:p w:rsidR="00537FF9" w:rsidRPr="00A712A4" w:rsidRDefault="0034579B" w:rsidP="00A712A4">
      <w:pPr>
        <w:rPr>
          <w:szCs w:val="28"/>
        </w:rPr>
      </w:pPr>
      <w:r w:rsidRPr="00A712A4">
        <w:rPr>
          <w:rFonts w:hint="eastAsia"/>
          <w:szCs w:val="28"/>
        </w:rPr>
        <w:t>C</w:t>
      </w:r>
      <w:r w:rsidRPr="00A712A4">
        <w:rPr>
          <w:rFonts w:hint="eastAsia"/>
          <w:szCs w:val="28"/>
        </w:rPr>
        <w:t>、肝实质</w:t>
      </w:r>
    </w:p>
    <w:p w:rsidR="00537FF9" w:rsidRPr="00A712A4" w:rsidRDefault="0034579B" w:rsidP="00A712A4">
      <w:pPr>
        <w:rPr>
          <w:szCs w:val="28"/>
        </w:rPr>
      </w:pPr>
      <w:r w:rsidRPr="00A712A4">
        <w:rPr>
          <w:rFonts w:hint="eastAsia"/>
          <w:szCs w:val="28"/>
        </w:rPr>
        <w:t>D</w:t>
      </w:r>
      <w:r w:rsidRPr="00A712A4">
        <w:rPr>
          <w:rFonts w:hint="eastAsia"/>
          <w:szCs w:val="28"/>
        </w:rPr>
        <w:t>、肝板</w:t>
      </w:r>
    </w:p>
    <w:p w:rsidR="00537FF9" w:rsidRPr="00A712A4" w:rsidRDefault="0034579B" w:rsidP="00A712A4">
      <w:pPr>
        <w:rPr>
          <w:szCs w:val="28"/>
        </w:rPr>
      </w:pPr>
      <w:r w:rsidRPr="00A712A4">
        <w:rPr>
          <w:rFonts w:hint="eastAsia"/>
          <w:szCs w:val="28"/>
        </w:rPr>
        <w:t xml:space="preserve">420. </w:t>
      </w:r>
      <w:r w:rsidRPr="00A712A4">
        <w:rPr>
          <w:rFonts w:hint="eastAsia"/>
          <w:szCs w:val="28"/>
        </w:rPr>
        <w:t>舌面上有似锉刀状丝状乳头的是（）。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w:t>
      </w:r>
    </w:p>
    <w:p w:rsidR="00537FF9" w:rsidRPr="00A712A4" w:rsidRDefault="0034579B" w:rsidP="00A712A4">
      <w:pPr>
        <w:rPr>
          <w:szCs w:val="28"/>
        </w:rPr>
      </w:pPr>
      <w:r w:rsidRPr="00A712A4">
        <w:rPr>
          <w:rFonts w:hint="eastAsia"/>
          <w:szCs w:val="28"/>
        </w:rPr>
        <w:t>B</w:t>
      </w:r>
      <w:r w:rsidRPr="00A712A4">
        <w:rPr>
          <w:rFonts w:hint="eastAsia"/>
          <w:szCs w:val="28"/>
        </w:rPr>
        <w:t>、猪</w:t>
      </w:r>
    </w:p>
    <w:p w:rsidR="00537FF9" w:rsidRPr="00A712A4" w:rsidRDefault="0034579B" w:rsidP="00A712A4">
      <w:pPr>
        <w:rPr>
          <w:szCs w:val="28"/>
        </w:rPr>
      </w:pPr>
      <w:r w:rsidRPr="00A712A4">
        <w:rPr>
          <w:rFonts w:hint="eastAsia"/>
          <w:szCs w:val="28"/>
        </w:rPr>
        <w:t>C</w:t>
      </w:r>
      <w:r w:rsidRPr="00A712A4">
        <w:rPr>
          <w:rFonts w:hint="eastAsia"/>
          <w:szCs w:val="28"/>
        </w:rPr>
        <w:t>、猫</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、禽</w:t>
      </w:r>
    </w:p>
    <w:p w:rsidR="00537FF9" w:rsidRPr="00A712A4" w:rsidRDefault="0034579B" w:rsidP="00A712A4">
      <w:pPr>
        <w:rPr>
          <w:szCs w:val="28"/>
        </w:rPr>
      </w:pPr>
      <w:r w:rsidRPr="00A712A4">
        <w:rPr>
          <w:rFonts w:hint="eastAsia"/>
          <w:szCs w:val="28"/>
        </w:rPr>
        <w:t xml:space="preserve">421. </w:t>
      </w:r>
      <w:r w:rsidRPr="00A712A4">
        <w:rPr>
          <w:rFonts w:hint="eastAsia"/>
          <w:szCs w:val="28"/>
        </w:rPr>
        <w:t>犬的恒齿式＝（）。</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0033/4033</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3133/3133</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3140/3143</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3142/3143             </w:t>
      </w:r>
    </w:p>
    <w:p w:rsidR="00537FF9" w:rsidRPr="00A712A4" w:rsidRDefault="0034579B" w:rsidP="00A712A4">
      <w:pPr>
        <w:rPr>
          <w:szCs w:val="28"/>
        </w:rPr>
      </w:pPr>
      <w:r w:rsidRPr="00A712A4">
        <w:rPr>
          <w:rFonts w:hint="eastAsia"/>
          <w:szCs w:val="28"/>
        </w:rPr>
        <w:t xml:space="preserve">422. </w:t>
      </w:r>
      <w:r w:rsidRPr="00A712A4">
        <w:rPr>
          <w:rFonts w:hint="eastAsia"/>
          <w:szCs w:val="28"/>
        </w:rPr>
        <w:t>体内最大的消化腺是（）。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、唾液腺</w:t>
      </w:r>
    </w:p>
    <w:p w:rsidR="00537FF9" w:rsidRPr="00A712A4" w:rsidRDefault="0034579B" w:rsidP="00A712A4">
      <w:pPr>
        <w:rPr>
          <w:szCs w:val="28"/>
        </w:rPr>
      </w:pPr>
      <w:r w:rsidRPr="00A712A4">
        <w:rPr>
          <w:rFonts w:hint="eastAsia"/>
          <w:szCs w:val="28"/>
        </w:rPr>
        <w:t>B</w:t>
      </w:r>
      <w:r w:rsidRPr="00A712A4">
        <w:rPr>
          <w:rFonts w:hint="eastAsia"/>
          <w:szCs w:val="28"/>
        </w:rPr>
        <w:t>、肝脏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、胰脏</w:t>
      </w:r>
    </w:p>
    <w:p w:rsidR="00537FF9" w:rsidRPr="00A712A4" w:rsidRDefault="0034579B" w:rsidP="00A712A4">
      <w:pPr>
        <w:rPr>
          <w:szCs w:val="28"/>
        </w:rPr>
      </w:pPr>
      <w:r w:rsidRPr="00A712A4">
        <w:rPr>
          <w:rFonts w:hint="eastAsia"/>
          <w:szCs w:val="28"/>
        </w:rPr>
        <w:t>D</w:t>
      </w:r>
      <w:r w:rsidRPr="00A712A4">
        <w:rPr>
          <w:rFonts w:hint="eastAsia"/>
          <w:szCs w:val="28"/>
        </w:rPr>
        <w:t>、腮腺</w:t>
      </w:r>
    </w:p>
    <w:p w:rsidR="00537FF9" w:rsidRPr="00A712A4" w:rsidRDefault="0034579B" w:rsidP="00A712A4">
      <w:pPr>
        <w:rPr>
          <w:szCs w:val="28"/>
        </w:rPr>
      </w:pPr>
      <w:r w:rsidRPr="00A712A4">
        <w:rPr>
          <w:rFonts w:hint="eastAsia"/>
          <w:szCs w:val="28"/>
        </w:rPr>
        <w:t xml:space="preserve">423. </w:t>
      </w:r>
      <w:r w:rsidRPr="00A712A4">
        <w:rPr>
          <w:rFonts w:hint="eastAsia"/>
          <w:szCs w:val="28"/>
        </w:rPr>
        <w:t>肝脏分泌的胆汁通过肝管或胆总管排入（）。</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、盲肠</w:t>
      </w:r>
    </w:p>
    <w:p w:rsidR="00537FF9" w:rsidRPr="00A712A4" w:rsidRDefault="0034579B" w:rsidP="00A712A4">
      <w:pPr>
        <w:rPr>
          <w:szCs w:val="28"/>
        </w:rPr>
      </w:pPr>
      <w:r w:rsidRPr="00A712A4">
        <w:rPr>
          <w:rFonts w:hint="eastAsia"/>
          <w:szCs w:val="28"/>
        </w:rPr>
        <w:t>B</w:t>
      </w:r>
      <w:r w:rsidRPr="00A712A4">
        <w:rPr>
          <w:rFonts w:hint="eastAsia"/>
          <w:szCs w:val="28"/>
        </w:rPr>
        <w:t>、回肠</w:t>
      </w:r>
    </w:p>
    <w:p w:rsidR="00537FF9" w:rsidRPr="00A712A4" w:rsidRDefault="0034579B" w:rsidP="00A712A4">
      <w:pPr>
        <w:rPr>
          <w:szCs w:val="28"/>
        </w:rPr>
      </w:pPr>
      <w:r w:rsidRPr="00A712A4">
        <w:rPr>
          <w:rFonts w:hint="eastAsia"/>
          <w:szCs w:val="28"/>
        </w:rPr>
        <w:t>C</w:t>
      </w:r>
      <w:r w:rsidRPr="00A712A4">
        <w:rPr>
          <w:rFonts w:hint="eastAsia"/>
          <w:szCs w:val="28"/>
        </w:rPr>
        <w:t>、空肠</w:t>
      </w:r>
    </w:p>
    <w:p w:rsidR="00537FF9" w:rsidRPr="00A712A4" w:rsidRDefault="0034579B" w:rsidP="00A712A4">
      <w:pPr>
        <w:rPr>
          <w:szCs w:val="28"/>
        </w:rPr>
      </w:pPr>
      <w:r w:rsidRPr="00A712A4">
        <w:rPr>
          <w:rFonts w:hint="eastAsia"/>
          <w:szCs w:val="28"/>
        </w:rPr>
        <w:t>D</w:t>
      </w:r>
      <w:r w:rsidRPr="00A712A4">
        <w:rPr>
          <w:rFonts w:hint="eastAsia"/>
          <w:szCs w:val="28"/>
        </w:rPr>
        <w:t>、十二指肠</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424. </w:t>
      </w:r>
      <w:r w:rsidRPr="00A712A4">
        <w:rPr>
          <w:rFonts w:hint="eastAsia"/>
          <w:szCs w:val="28"/>
        </w:rPr>
        <w:t>肺呼吸又称为（）。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、组织呼吸</w:t>
      </w:r>
    </w:p>
    <w:p w:rsidR="00537FF9" w:rsidRPr="00A712A4" w:rsidRDefault="0034579B" w:rsidP="00A712A4">
      <w:pPr>
        <w:rPr>
          <w:szCs w:val="28"/>
        </w:rPr>
      </w:pPr>
      <w:r w:rsidRPr="00A712A4">
        <w:rPr>
          <w:rFonts w:hint="eastAsia"/>
          <w:szCs w:val="28"/>
        </w:rPr>
        <w:t>B</w:t>
      </w:r>
      <w:r w:rsidRPr="00A712A4">
        <w:rPr>
          <w:rFonts w:hint="eastAsia"/>
          <w:szCs w:val="28"/>
        </w:rPr>
        <w:t>、外呼吸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、内呼吸</w:t>
      </w:r>
    </w:p>
    <w:p w:rsidR="00537FF9" w:rsidRPr="00A712A4" w:rsidRDefault="0034579B" w:rsidP="00A712A4">
      <w:pPr>
        <w:rPr>
          <w:szCs w:val="28"/>
        </w:rPr>
      </w:pPr>
      <w:r w:rsidRPr="00A712A4">
        <w:rPr>
          <w:rFonts w:hint="eastAsia"/>
          <w:szCs w:val="28"/>
        </w:rPr>
        <w:t>D</w:t>
      </w:r>
      <w:r w:rsidRPr="00A712A4">
        <w:rPr>
          <w:rFonts w:hint="eastAsia"/>
          <w:szCs w:val="28"/>
        </w:rPr>
        <w:t>、肺通气</w:t>
      </w:r>
    </w:p>
    <w:p w:rsidR="00537FF9" w:rsidRPr="00A712A4" w:rsidRDefault="0034579B" w:rsidP="00A712A4">
      <w:pPr>
        <w:rPr>
          <w:szCs w:val="28"/>
        </w:rPr>
      </w:pPr>
      <w:r w:rsidRPr="00A712A4">
        <w:rPr>
          <w:rFonts w:hint="eastAsia"/>
          <w:szCs w:val="28"/>
        </w:rPr>
        <w:t xml:space="preserve">425. </w:t>
      </w:r>
      <w:r w:rsidRPr="00A712A4">
        <w:rPr>
          <w:rFonts w:hint="eastAsia"/>
          <w:szCs w:val="28"/>
        </w:rPr>
        <w:t>肺呈半圆锥形，分三个面和三个缘，其中外侧面凸，与胸腔外侧壁接触，称</w:t>
      </w:r>
    </w:p>
    <w:p w:rsidR="00537FF9" w:rsidRPr="00A712A4" w:rsidRDefault="0034579B" w:rsidP="00A712A4">
      <w:pPr>
        <w:rPr>
          <w:szCs w:val="28"/>
        </w:rPr>
      </w:pP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、肋面</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、膈面</w:t>
      </w:r>
    </w:p>
    <w:p w:rsidR="00537FF9" w:rsidRPr="00A712A4" w:rsidRDefault="0034579B" w:rsidP="00A712A4">
      <w:pPr>
        <w:rPr>
          <w:szCs w:val="28"/>
        </w:rPr>
      </w:pPr>
      <w:r w:rsidRPr="00A712A4">
        <w:rPr>
          <w:rFonts w:hint="eastAsia"/>
          <w:szCs w:val="28"/>
        </w:rPr>
        <w:t>C</w:t>
      </w:r>
      <w:r w:rsidRPr="00A712A4">
        <w:rPr>
          <w:rFonts w:hint="eastAsia"/>
          <w:szCs w:val="28"/>
        </w:rPr>
        <w:t>、纵隔面</w:t>
      </w:r>
    </w:p>
    <w:p w:rsidR="00537FF9" w:rsidRPr="00A712A4" w:rsidRDefault="0034579B" w:rsidP="00A712A4">
      <w:pPr>
        <w:rPr>
          <w:szCs w:val="28"/>
        </w:rPr>
      </w:pPr>
      <w:r w:rsidRPr="00A712A4">
        <w:rPr>
          <w:rFonts w:hint="eastAsia"/>
          <w:szCs w:val="28"/>
        </w:rPr>
        <w:t>D</w:t>
      </w:r>
      <w:r w:rsidRPr="00A712A4">
        <w:rPr>
          <w:rFonts w:hint="eastAsia"/>
          <w:szCs w:val="28"/>
        </w:rPr>
        <w:t>、脏面</w:t>
      </w:r>
    </w:p>
    <w:p w:rsidR="00537FF9" w:rsidRPr="00A712A4" w:rsidRDefault="0034579B" w:rsidP="00A712A4">
      <w:pPr>
        <w:rPr>
          <w:szCs w:val="28"/>
        </w:rPr>
      </w:pPr>
      <w:r w:rsidRPr="00A712A4">
        <w:rPr>
          <w:rFonts w:hint="eastAsia"/>
          <w:szCs w:val="28"/>
        </w:rPr>
        <w:lastRenderedPageBreak/>
        <w:t xml:space="preserve">426. </w:t>
      </w:r>
      <w:r w:rsidRPr="00A712A4">
        <w:rPr>
          <w:rFonts w:hint="eastAsia"/>
          <w:szCs w:val="28"/>
        </w:rPr>
        <w:t>犬正常的呼吸方式是（）。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、胸式呼吸</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、腹式呼吸</w:t>
      </w:r>
    </w:p>
    <w:p w:rsidR="00537FF9" w:rsidRPr="00A712A4" w:rsidRDefault="0034579B" w:rsidP="00A712A4">
      <w:pPr>
        <w:rPr>
          <w:szCs w:val="28"/>
        </w:rPr>
      </w:pPr>
      <w:r w:rsidRPr="00A712A4">
        <w:rPr>
          <w:rFonts w:hint="eastAsia"/>
          <w:szCs w:val="28"/>
        </w:rPr>
        <w:t>C</w:t>
      </w:r>
      <w:r w:rsidRPr="00A712A4">
        <w:rPr>
          <w:rFonts w:hint="eastAsia"/>
          <w:szCs w:val="28"/>
        </w:rPr>
        <w:t>、胸腹式呼吸</w:t>
      </w:r>
    </w:p>
    <w:p w:rsidR="00537FF9" w:rsidRPr="00A712A4" w:rsidRDefault="0034579B" w:rsidP="00A712A4">
      <w:pPr>
        <w:rPr>
          <w:szCs w:val="28"/>
        </w:rPr>
      </w:pPr>
      <w:r w:rsidRPr="00A712A4">
        <w:rPr>
          <w:rFonts w:hint="eastAsia"/>
          <w:szCs w:val="28"/>
        </w:rPr>
        <w:t>D</w:t>
      </w:r>
      <w:r w:rsidRPr="00A712A4">
        <w:rPr>
          <w:rFonts w:hint="eastAsia"/>
          <w:szCs w:val="28"/>
        </w:rPr>
        <w:t>、以上都不是</w:t>
      </w:r>
    </w:p>
    <w:p w:rsidR="00537FF9" w:rsidRPr="00A712A4" w:rsidRDefault="0034579B" w:rsidP="00A712A4">
      <w:pPr>
        <w:rPr>
          <w:szCs w:val="28"/>
        </w:rPr>
      </w:pPr>
      <w:r w:rsidRPr="00A712A4">
        <w:rPr>
          <w:rFonts w:hint="eastAsia"/>
          <w:szCs w:val="28"/>
        </w:rPr>
        <w:t xml:space="preserve">427. </w:t>
      </w:r>
      <w:r w:rsidRPr="00A712A4">
        <w:rPr>
          <w:rFonts w:hint="eastAsia"/>
          <w:szCs w:val="28"/>
        </w:rPr>
        <w:t>胸内压总是比大气压（）。</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、高</w:t>
      </w:r>
    </w:p>
    <w:p w:rsidR="00537FF9" w:rsidRPr="00A712A4" w:rsidRDefault="0034579B" w:rsidP="00A712A4">
      <w:pPr>
        <w:rPr>
          <w:szCs w:val="28"/>
        </w:rPr>
      </w:pPr>
      <w:r w:rsidRPr="00A712A4">
        <w:rPr>
          <w:rFonts w:hint="eastAsia"/>
          <w:szCs w:val="28"/>
        </w:rPr>
        <w:t>B</w:t>
      </w:r>
      <w:r w:rsidRPr="00A712A4">
        <w:rPr>
          <w:rFonts w:hint="eastAsia"/>
          <w:szCs w:val="28"/>
        </w:rPr>
        <w:t>、低</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、等于</w:t>
      </w:r>
    </w:p>
    <w:p w:rsidR="00537FF9" w:rsidRPr="00A712A4" w:rsidRDefault="0034579B" w:rsidP="00A712A4">
      <w:pPr>
        <w:rPr>
          <w:szCs w:val="28"/>
        </w:rPr>
      </w:pPr>
      <w:r w:rsidRPr="00A712A4">
        <w:rPr>
          <w:rFonts w:hint="eastAsia"/>
          <w:szCs w:val="28"/>
        </w:rPr>
        <w:t>D</w:t>
      </w:r>
      <w:r w:rsidRPr="00A712A4">
        <w:rPr>
          <w:rFonts w:hint="eastAsia"/>
          <w:szCs w:val="28"/>
        </w:rPr>
        <w:t>、都不是</w:t>
      </w:r>
    </w:p>
    <w:p w:rsidR="00537FF9" w:rsidRPr="00A712A4" w:rsidRDefault="0034579B" w:rsidP="00A712A4">
      <w:pPr>
        <w:rPr>
          <w:szCs w:val="28"/>
        </w:rPr>
      </w:pPr>
      <w:r w:rsidRPr="00A712A4">
        <w:rPr>
          <w:rFonts w:hint="eastAsia"/>
          <w:szCs w:val="28"/>
        </w:rPr>
        <w:t xml:space="preserve">428. </w:t>
      </w:r>
      <w:r w:rsidRPr="00A712A4">
        <w:rPr>
          <w:rFonts w:hint="eastAsia"/>
          <w:szCs w:val="28"/>
        </w:rPr>
        <w:t>下列器官中不在胸纵隔之内的是（）。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、心脏</w:t>
      </w:r>
    </w:p>
    <w:p w:rsidR="00537FF9" w:rsidRPr="00A712A4" w:rsidRDefault="0034579B" w:rsidP="00A712A4">
      <w:pPr>
        <w:rPr>
          <w:szCs w:val="28"/>
        </w:rPr>
      </w:pPr>
      <w:r w:rsidRPr="00A712A4">
        <w:rPr>
          <w:rFonts w:hint="eastAsia"/>
          <w:szCs w:val="28"/>
        </w:rPr>
        <w:t>B</w:t>
      </w:r>
      <w:r w:rsidRPr="00A712A4">
        <w:rPr>
          <w:rFonts w:hint="eastAsia"/>
          <w:szCs w:val="28"/>
        </w:rPr>
        <w:t>、肺</w:t>
      </w:r>
    </w:p>
    <w:p w:rsidR="00537FF9" w:rsidRPr="00A712A4" w:rsidRDefault="0034579B" w:rsidP="00A712A4">
      <w:pPr>
        <w:rPr>
          <w:szCs w:val="28"/>
        </w:rPr>
      </w:pPr>
      <w:r w:rsidRPr="00A712A4">
        <w:rPr>
          <w:rFonts w:hint="eastAsia"/>
          <w:szCs w:val="28"/>
        </w:rPr>
        <w:t>C</w:t>
      </w:r>
      <w:r w:rsidRPr="00A712A4">
        <w:rPr>
          <w:rFonts w:hint="eastAsia"/>
          <w:szCs w:val="28"/>
        </w:rPr>
        <w:t>、胸段气管</w:t>
      </w:r>
    </w:p>
    <w:p w:rsidR="00537FF9" w:rsidRPr="00A712A4" w:rsidRDefault="0034579B" w:rsidP="00A712A4">
      <w:pPr>
        <w:rPr>
          <w:szCs w:val="28"/>
        </w:rPr>
      </w:pPr>
      <w:r w:rsidRPr="00A712A4">
        <w:rPr>
          <w:rFonts w:hint="eastAsia"/>
          <w:szCs w:val="28"/>
        </w:rPr>
        <w:t>D</w:t>
      </w:r>
      <w:r w:rsidRPr="00A712A4">
        <w:rPr>
          <w:rFonts w:hint="eastAsia"/>
          <w:szCs w:val="28"/>
        </w:rPr>
        <w:t>、胸段食管</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429. </w:t>
      </w:r>
      <w:r w:rsidRPr="00A712A4">
        <w:rPr>
          <w:rFonts w:hint="eastAsia"/>
          <w:szCs w:val="28"/>
        </w:rPr>
        <w:t>下列结构中不属于肺的是（）。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、前叶</w:t>
      </w:r>
    </w:p>
    <w:p w:rsidR="00537FF9" w:rsidRPr="00A712A4" w:rsidRDefault="0034579B" w:rsidP="00A712A4">
      <w:pPr>
        <w:rPr>
          <w:szCs w:val="28"/>
        </w:rPr>
      </w:pPr>
      <w:r w:rsidRPr="00A712A4">
        <w:rPr>
          <w:rFonts w:hint="eastAsia"/>
          <w:szCs w:val="28"/>
        </w:rPr>
        <w:t>B</w:t>
      </w:r>
      <w:r w:rsidRPr="00A712A4">
        <w:rPr>
          <w:rFonts w:hint="eastAsia"/>
          <w:szCs w:val="28"/>
        </w:rPr>
        <w:t>、中叶</w:t>
      </w:r>
    </w:p>
    <w:p w:rsidR="00537FF9" w:rsidRPr="00A712A4" w:rsidRDefault="0034579B" w:rsidP="00A712A4">
      <w:pPr>
        <w:rPr>
          <w:szCs w:val="28"/>
        </w:rPr>
      </w:pPr>
      <w:r w:rsidRPr="00A712A4">
        <w:rPr>
          <w:rFonts w:hint="eastAsia"/>
          <w:szCs w:val="28"/>
        </w:rPr>
        <w:t>C</w:t>
      </w:r>
      <w:r w:rsidRPr="00A712A4">
        <w:rPr>
          <w:rFonts w:hint="eastAsia"/>
          <w:szCs w:val="28"/>
        </w:rPr>
        <w:t>、后叶</w:t>
      </w:r>
    </w:p>
    <w:p w:rsidR="00537FF9" w:rsidRPr="00A712A4" w:rsidRDefault="0034579B" w:rsidP="00A712A4">
      <w:pPr>
        <w:rPr>
          <w:szCs w:val="28"/>
        </w:rPr>
      </w:pPr>
      <w:r w:rsidRPr="00A712A4">
        <w:rPr>
          <w:rFonts w:hint="eastAsia"/>
          <w:szCs w:val="28"/>
        </w:rPr>
        <w:t>D</w:t>
      </w:r>
      <w:r w:rsidRPr="00A712A4">
        <w:rPr>
          <w:rFonts w:hint="eastAsia"/>
          <w:szCs w:val="28"/>
        </w:rPr>
        <w:t>、尾叶</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430. </w:t>
      </w:r>
      <w:r w:rsidRPr="00A712A4">
        <w:rPr>
          <w:rFonts w:hint="eastAsia"/>
          <w:szCs w:val="28"/>
        </w:rPr>
        <w:t>吞咽时可盖住喉口的软骨是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、甲状软骨</w:t>
      </w:r>
    </w:p>
    <w:p w:rsidR="00537FF9" w:rsidRPr="00A712A4" w:rsidRDefault="0034579B" w:rsidP="00A712A4">
      <w:pPr>
        <w:rPr>
          <w:szCs w:val="28"/>
        </w:rPr>
      </w:pPr>
      <w:r w:rsidRPr="00A712A4">
        <w:rPr>
          <w:rFonts w:hint="eastAsia"/>
          <w:szCs w:val="28"/>
        </w:rPr>
        <w:t>B</w:t>
      </w:r>
      <w:r w:rsidRPr="00A712A4">
        <w:rPr>
          <w:rFonts w:hint="eastAsia"/>
          <w:szCs w:val="28"/>
        </w:rPr>
        <w:t>、会厌软骨</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、环状软骨</w:t>
      </w:r>
    </w:p>
    <w:p w:rsidR="00537FF9" w:rsidRPr="00A712A4" w:rsidRDefault="0034579B" w:rsidP="00A712A4">
      <w:pPr>
        <w:rPr>
          <w:szCs w:val="28"/>
        </w:rPr>
      </w:pPr>
      <w:r w:rsidRPr="00A712A4">
        <w:rPr>
          <w:rFonts w:hint="eastAsia"/>
          <w:szCs w:val="28"/>
        </w:rPr>
        <w:t>D</w:t>
      </w:r>
      <w:r w:rsidRPr="00A712A4">
        <w:rPr>
          <w:rFonts w:hint="eastAsia"/>
          <w:szCs w:val="28"/>
        </w:rPr>
        <w:t>、杓状软骨</w:t>
      </w:r>
    </w:p>
    <w:p w:rsidR="00537FF9" w:rsidRPr="00A712A4" w:rsidRDefault="0034579B" w:rsidP="00A712A4">
      <w:pPr>
        <w:rPr>
          <w:szCs w:val="28"/>
        </w:rPr>
      </w:pPr>
      <w:r w:rsidRPr="00A712A4">
        <w:rPr>
          <w:rFonts w:hint="eastAsia"/>
          <w:szCs w:val="28"/>
        </w:rPr>
        <w:t xml:space="preserve">431. </w:t>
      </w:r>
      <w:r w:rsidRPr="00A712A4">
        <w:rPr>
          <w:rFonts w:hint="eastAsia"/>
          <w:szCs w:val="28"/>
        </w:rPr>
        <w:t>下列为成对的喉软骨是（）。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、甲状软骨</w:t>
      </w:r>
    </w:p>
    <w:p w:rsidR="00537FF9" w:rsidRPr="00A712A4" w:rsidRDefault="0034579B" w:rsidP="00A712A4">
      <w:pPr>
        <w:rPr>
          <w:szCs w:val="28"/>
        </w:rPr>
      </w:pPr>
      <w:r w:rsidRPr="00A712A4">
        <w:rPr>
          <w:rFonts w:hint="eastAsia"/>
          <w:szCs w:val="28"/>
        </w:rPr>
        <w:t>B</w:t>
      </w:r>
      <w:r w:rsidRPr="00A712A4">
        <w:rPr>
          <w:rFonts w:hint="eastAsia"/>
          <w:szCs w:val="28"/>
        </w:rPr>
        <w:t>、杓状软骨</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、会厌软骨</w:t>
      </w:r>
    </w:p>
    <w:p w:rsidR="00537FF9" w:rsidRPr="00A712A4" w:rsidRDefault="0034579B" w:rsidP="00A712A4">
      <w:pPr>
        <w:rPr>
          <w:szCs w:val="28"/>
        </w:rPr>
      </w:pPr>
      <w:r w:rsidRPr="00A712A4">
        <w:rPr>
          <w:rFonts w:hint="eastAsia"/>
          <w:szCs w:val="28"/>
        </w:rPr>
        <w:t>D</w:t>
      </w:r>
      <w:r w:rsidRPr="00A712A4">
        <w:rPr>
          <w:rFonts w:hint="eastAsia"/>
          <w:szCs w:val="28"/>
        </w:rPr>
        <w:t>、环状软骨</w:t>
      </w:r>
    </w:p>
    <w:p w:rsidR="00537FF9" w:rsidRPr="00A712A4" w:rsidRDefault="0034579B" w:rsidP="00A712A4">
      <w:pPr>
        <w:rPr>
          <w:szCs w:val="28"/>
        </w:rPr>
      </w:pPr>
      <w:r w:rsidRPr="00A712A4">
        <w:rPr>
          <w:rFonts w:hint="eastAsia"/>
          <w:szCs w:val="28"/>
        </w:rPr>
        <w:t xml:space="preserve">432. </w:t>
      </w:r>
      <w:r w:rsidRPr="00A712A4">
        <w:rPr>
          <w:rFonts w:hint="eastAsia"/>
          <w:szCs w:val="28"/>
        </w:rPr>
        <w:t>下列何种腺体不是内分泌腺（）。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．脑垂体</w:t>
      </w:r>
    </w:p>
    <w:p w:rsidR="00537FF9" w:rsidRPr="00A712A4" w:rsidRDefault="0034579B" w:rsidP="00A712A4">
      <w:pPr>
        <w:rPr>
          <w:szCs w:val="28"/>
        </w:rPr>
      </w:pPr>
      <w:r w:rsidRPr="00A712A4">
        <w:rPr>
          <w:rFonts w:hint="eastAsia"/>
          <w:szCs w:val="28"/>
        </w:rPr>
        <w:t>B</w:t>
      </w:r>
      <w:r w:rsidRPr="00A712A4">
        <w:rPr>
          <w:rFonts w:hint="eastAsia"/>
          <w:szCs w:val="28"/>
        </w:rPr>
        <w:t>．腮腺</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．甲状腺</w:t>
      </w:r>
    </w:p>
    <w:p w:rsidR="00537FF9" w:rsidRPr="00A712A4" w:rsidRDefault="0034579B" w:rsidP="00A712A4">
      <w:pPr>
        <w:rPr>
          <w:szCs w:val="28"/>
        </w:rPr>
      </w:pPr>
      <w:r w:rsidRPr="00A712A4">
        <w:rPr>
          <w:rFonts w:hint="eastAsia"/>
          <w:szCs w:val="28"/>
        </w:rPr>
        <w:t>D</w:t>
      </w:r>
      <w:r w:rsidRPr="00A712A4">
        <w:rPr>
          <w:rFonts w:hint="eastAsia"/>
          <w:szCs w:val="28"/>
        </w:rPr>
        <w:t>．肾上腺</w:t>
      </w:r>
    </w:p>
    <w:p w:rsidR="00537FF9" w:rsidRPr="00A712A4" w:rsidRDefault="0034579B" w:rsidP="00A712A4">
      <w:pPr>
        <w:rPr>
          <w:szCs w:val="28"/>
        </w:rPr>
      </w:pPr>
      <w:r w:rsidRPr="00A712A4">
        <w:rPr>
          <w:rFonts w:hint="eastAsia"/>
          <w:szCs w:val="28"/>
        </w:rPr>
        <w:t xml:space="preserve">433. </w:t>
      </w:r>
      <w:r w:rsidRPr="00A712A4">
        <w:rPr>
          <w:rFonts w:hint="eastAsia"/>
          <w:szCs w:val="28"/>
        </w:rPr>
        <w:t>在眼球的结构中，属于眼球壁纤维膜的是（）。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、巩膜</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、虹膜</w:t>
      </w:r>
    </w:p>
    <w:p w:rsidR="00537FF9" w:rsidRPr="00A712A4" w:rsidRDefault="0034579B" w:rsidP="00A712A4">
      <w:pPr>
        <w:rPr>
          <w:szCs w:val="28"/>
        </w:rPr>
      </w:pPr>
      <w:r w:rsidRPr="00A712A4">
        <w:rPr>
          <w:rFonts w:hint="eastAsia"/>
          <w:szCs w:val="28"/>
        </w:rPr>
        <w:t>C</w:t>
      </w:r>
      <w:r w:rsidRPr="00A712A4">
        <w:rPr>
          <w:rFonts w:hint="eastAsia"/>
          <w:szCs w:val="28"/>
        </w:rPr>
        <w:t>、脉络膜</w:t>
      </w:r>
    </w:p>
    <w:p w:rsidR="00537FF9" w:rsidRPr="00A712A4" w:rsidRDefault="0034579B" w:rsidP="00A712A4">
      <w:pPr>
        <w:rPr>
          <w:szCs w:val="28"/>
        </w:rPr>
      </w:pPr>
      <w:r w:rsidRPr="00A712A4">
        <w:rPr>
          <w:rFonts w:hint="eastAsia"/>
          <w:szCs w:val="28"/>
        </w:rPr>
        <w:t>D</w:t>
      </w:r>
      <w:r w:rsidRPr="00A712A4">
        <w:rPr>
          <w:rFonts w:hint="eastAsia"/>
          <w:szCs w:val="28"/>
        </w:rPr>
        <w:t>、视网膜</w:t>
      </w:r>
    </w:p>
    <w:p w:rsidR="00537FF9" w:rsidRPr="00A712A4" w:rsidRDefault="0034579B" w:rsidP="00A712A4">
      <w:pPr>
        <w:rPr>
          <w:szCs w:val="28"/>
        </w:rPr>
      </w:pPr>
      <w:r w:rsidRPr="00A712A4">
        <w:rPr>
          <w:rFonts w:hint="eastAsia"/>
          <w:szCs w:val="28"/>
        </w:rPr>
        <w:t xml:space="preserve">434. </w:t>
      </w:r>
      <w:r w:rsidRPr="00A712A4">
        <w:rPr>
          <w:rFonts w:hint="eastAsia"/>
          <w:szCs w:val="28"/>
        </w:rPr>
        <w:t>在眼球的结构中，属于眼球壁血管膜的是（）。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、巩膜</w:t>
      </w:r>
    </w:p>
    <w:p w:rsidR="00537FF9" w:rsidRPr="00A712A4" w:rsidRDefault="0034579B" w:rsidP="00A712A4">
      <w:pPr>
        <w:rPr>
          <w:szCs w:val="28"/>
        </w:rPr>
      </w:pPr>
      <w:r w:rsidRPr="00A712A4">
        <w:rPr>
          <w:rFonts w:hint="eastAsia"/>
          <w:szCs w:val="28"/>
        </w:rPr>
        <w:t>B</w:t>
      </w:r>
      <w:r w:rsidRPr="00A712A4">
        <w:rPr>
          <w:rFonts w:hint="eastAsia"/>
          <w:szCs w:val="28"/>
        </w:rPr>
        <w:t>、角膜</w:t>
      </w:r>
    </w:p>
    <w:p w:rsidR="00537FF9" w:rsidRPr="00A712A4" w:rsidRDefault="0034579B" w:rsidP="00A712A4">
      <w:pPr>
        <w:rPr>
          <w:szCs w:val="28"/>
        </w:rPr>
      </w:pPr>
      <w:r w:rsidRPr="00A712A4">
        <w:rPr>
          <w:rFonts w:hint="eastAsia"/>
          <w:szCs w:val="28"/>
        </w:rPr>
        <w:t>C</w:t>
      </w:r>
      <w:r w:rsidRPr="00A712A4">
        <w:rPr>
          <w:rFonts w:hint="eastAsia"/>
          <w:szCs w:val="28"/>
        </w:rPr>
        <w:t>、脉络膜</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D</w:t>
      </w:r>
      <w:r w:rsidRPr="00A712A4">
        <w:rPr>
          <w:rFonts w:hint="eastAsia"/>
          <w:szCs w:val="28"/>
        </w:rPr>
        <w:t>、视网膜</w:t>
      </w:r>
    </w:p>
    <w:p w:rsidR="00537FF9" w:rsidRPr="00A712A4" w:rsidRDefault="0034579B" w:rsidP="00A712A4">
      <w:pPr>
        <w:rPr>
          <w:szCs w:val="28"/>
        </w:rPr>
      </w:pPr>
      <w:r w:rsidRPr="00A712A4">
        <w:rPr>
          <w:rFonts w:hint="eastAsia"/>
          <w:szCs w:val="28"/>
        </w:rPr>
        <w:t xml:space="preserve">435. </w:t>
      </w:r>
      <w:r w:rsidRPr="00A712A4">
        <w:rPr>
          <w:rFonts w:hint="eastAsia"/>
          <w:szCs w:val="28"/>
        </w:rPr>
        <w:t>在耳的结构中，属于中耳结构的是（）。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、耳廓</w:t>
      </w:r>
    </w:p>
    <w:p w:rsidR="00537FF9" w:rsidRPr="00A712A4" w:rsidRDefault="0034579B" w:rsidP="00A712A4">
      <w:pPr>
        <w:rPr>
          <w:szCs w:val="28"/>
        </w:rPr>
      </w:pPr>
      <w:r w:rsidRPr="00A712A4">
        <w:rPr>
          <w:rFonts w:hint="eastAsia"/>
          <w:szCs w:val="28"/>
        </w:rPr>
        <w:t>B</w:t>
      </w:r>
      <w:r w:rsidRPr="00A712A4">
        <w:rPr>
          <w:rFonts w:hint="eastAsia"/>
          <w:szCs w:val="28"/>
        </w:rPr>
        <w:t>、鼓室</w:t>
      </w:r>
    </w:p>
    <w:p w:rsidR="00537FF9" w:rsidRPr="00A712A4" w:rsidRDefault="0034579B" w:rsidP="00A712A4">
      <w:pPr>
        <w:rPr>
          <w:szCs w:val="28"/>
        </w:rPr>
      </w:pPr>
      <w:r w:rsidRPr="00A712A4">
        <w:rPr>
          <w:rFonts w:hint="eastAsia"/>
          <w:szCs w:val="28"/>
        </w:rPr>
        <w:t>C</w:t>
      </w:r>
      <w:r w:rsidRPr="00A712A4">
        <w:rPr>
          <w:rFonts w:hint="eastAsia"/>
          <w:szCs w:val="28"/>
        </w:rPr>
        <w:t>、听小骨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、鼓膜</w:t>
      </w:r>
    </w:p>
    <w:p w:rsidR="00537FF9" w:rsidRPr="00A712A4" w:rsidRDefault="0034579B" w:rsidP="00A712A4">
      <w:pPr>
        <w:rPr>
          <w:szCs w:val="28"/>
        </w:rPr>
      </w:pPr>
      <w:r w:rsidRPr="00A712A4">
        <w:rPr>
          <w:rFonts w:hint="eastAsia"/>
          <w:szCs w:val="28"/>
        </w:rPr>
        <w:t xml:space="preserve">436. </w:t>
      </w:r>
      <w:r w:rsidRPr="00A712A4">
        <w:rPr>
          <w:rFonts w:hint="eastAsia"/>
          <w:szCs w:val="28"/>
        </w:rPr>
        <w:t>属于眼球折光装置的结构是（）。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、巩膜</w:t>
      </w:r>
    </w:p>
    <w:p w:rsidR="00537FF9" w:rsidRPr="00A712A4" w:rsidRDefault="0034579B" w:rsidP="00A712A4">
      <w:pPr>
        <w:rPr>
          <w:szCs w:val="28"/>
        </w:rPr>
      </w:pPr>
      <w:r w:rsidRPr="00A712A4">
        <w:rPr>
          <w:rFonts w:hint="eastAsia"/>
          <w:szCs w:val="28"/>
        </w:rPr>
        <w:t>B</w:t>
      </w:r>
      <w:r w:rsidRPr="00A712A4">
        <w:rPr>
          <w:rFonts w:hint="eastAsia"/>
          <w:szCs w:val="28"/>
        </w:rPr>
        <w:t>、脉络膜</w:t>
      </w:r>
    </w:p>
    <w:p w:rsidR="00537FF9" w:rsidRPr="00A712A4" w:rsidRDefault="0034579B" w:rsidP="00A712A4">
      <w:pPr>
        <w:rPr>
          <w:szCs w:val="28"/>
        </w:rPr>
      </w:pPr>
      <w:r w:rsidRPr="00A712A4">
        <w:rPr>
          <w:rFonts w:hint="eastAsia"/>
          <w:szCs w:val="28"/>
        </w:rPr>
        <w:t>C</w:t>
      </w:r>
      <w:r w:rsidRPr="00A712A4">
        <w:rPr>
          <w:rFonts w:hint="eastAsia"/>
          <w:szCs w:val="28"/>
        </w:rPr>
        <w:t>、结膜</w:t>
      </w:r>
    </w:p>
    <w:p w:rsidR="00537FF9" w:rsidRPr="00A712A4" w:rsidRDefault="0034579B" w:rsidP="00A712A4">
      <w:pPr>
        <w:rPr>
          <w:szCs w:val="28"/>
        </w:rPr>
      </w:pPr>
      <w:r w:rsidRPr="00A712A4">
        <w:rPr>
          <w:rFonts w:hint="eastAsia"/>
          <w:szCs w:val="28"/>
        </w:rPr>
        <w:t>D</w:t>
      </w:r>
      <w:r w:rsidRPr="00A712A4">
        <w:rPr>
          <w:rFonts w:hint="eastAsia"/>
          <w:szCs w:val="28"/>
        </w:rPr>
        <w:t>、角膜</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437. </w:t>
      </w:r>
      <w:r w:rsidRPr="00A712A4">
        <w:rPr>
          <w:rFonts w:hint="eastAsia"/>
          <w:szCs w:val="28"/>
        </w:rPr>
        <w:t>脊神经背侧根的组成是（）。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、感觉神经纤维</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、运动神经纤维</w:t>
      </w:r>
    </w:p>
    <w:p w:rsidR="00537FF9" w:rsidRPr="00A712A4" w:rsidRDefault="0034579B" w:rsidP="00A712A4">
      <w:pPr>
        <w:rPr>
          <w:szCs w:val="28"/>
        </w:rPr>
      </w:pPr>
      <w:r w:rsidRPr="00A712A4">
        <w:rPr>
          <w:rFonts w:hint="eastAsia"/>
          <w:szCs w:val="28"/>
        </w:rPr>
        <w:t>C</w:t>
      </w:r>
      <w:r w:rsidRPr="00A712A4">
        <w:rPr>
          <w:rFonts w:hint="eastAsia"/>
          <w:szCs w:val="28"/>
        </w:rPr>
        <w:t>、交感神经纤维</w:t>
      </w:r>
    </w:p>
    <w:p w:rsidR="00537FF9" w:rsidRPr="00A712A4" w:rsidRDefault="0034579B" w:rsidP="00A712A4">
      <w:pPr>
        <w:rPr>
          <w:szCs w:val="28"/>
        </w:rPr>
      </w:pPr>
      <w:r w:rsidRPr="00A712A4">
        <w:rPr>
          <w:rFonts w:hint="eastAsia"/>
          <w:szCs w:val="28"/>
        </w:rPr>
        <w:t>D</w:t>
      </w:r>
      <w:r w:rsidRPr="00A712A4">
        <w:rPr>
          <w:rFonts w:hint="eastAsia"/>
          <w:szCs w:val="28"/>
        </w:rPr>
        <w:t>、感觉和运动神经纤维</w:t>
      </w:r>
    </w:p>
    <w:p w:rsidR="00537FF9" w:rsidRPr="00A712A4" w:rsidRDefault="0034579B" w:rsidP="00A712A4">
      <w:pPr>
        <w:rPr>
          <w:szCs w:val="28"/>
        </w:rPr>
      </w:pPr>
      <w:r w:rsidRPr="00A712A4">
        <w:rPr>
          <w:rFonts w:hint="eastAsia"/>
          <w:szCs w:val="28"/>
        </w:rPr>
        <w:t xml:space="preserve">438. </w:t>
      </w:r>
      <w:r w:rsidRPr="00A712A4">
        <w:rPr>
          <w:rFonts w:hint="eastAsia"/>
          <w:szCs w:val="28"/>
        </w:rPr>
        <w:t>由混合神经组成的脑神经是（）。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、迷走神经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、外展神经</w:t>
      </w:r>
    </w:p>
    <w:p w:rsidR="00537FF9" w:rsidRPr="00A712A4" w:rsidRDefault="0034579B" w:rsidP="00A712A4">
      <w:pPr>
        <w:rPr>
          <w:szCs w:val="28"/>
        </w:rPr>
      </w:pPr>
      <w:r w:rsidRPr="00A712A4">
        <w:rPr>
          <w:rFonts w:hint="eastAsia"/>
          <w:szCs w:val="28"/>
        </w:rPr>
        <w:t>C</w:t>
      </w:r>
      <w:r w:rsidRPr="00A712A4">
        <w:rPr>
          <w:rFonts w:hint="eastAsia"/>
          <w:szCs w:val="28"/>
        </w:rPr>
        <w:t>、副神经</w:t>
      </w:r>
    </w:p>
    <w:p w:rsidR="00537FF9" w:rsidRPr="00A712A4" w:rsidRDefault="0034579B" w:rsidP="00A712A4">
      <w:pPr>
        <w:rPr>
          <w:szCs w:val="28"/>
        </w:rPr>
      </w:pPr>
      <w:r w:rsidRPr="00A712A4">
        <w:rPr>
          <w:rFonts w:hint="eastAsia"/>
          <w:szCs w:val="28"/>
        </w:rPr>
        <w:t>D</w:t>
      </w:r>
      <w:r w:rsidRPr="00A712A4">
        <w:rPr>
          <w:rFonts w:hint="eastAsia"/>
          <w:szCs w:val="28"/>
        </w:rPr>
        <w:t>、舌下神经</w:t>
      </w:r>
    </w:p>
    <w:p w:rsidR="00537FF9" w:rsidRPr="00A712A4" w:rsidRDefault="0034579B" w:rsidP="00A712A4">
      <w:pPr>
        <w:rPr>
          <w:szCs w:val="28"/>
        </w:rPr>
      </w:pPr>
      <w:r w:rsidRPr="00A712A4">
        <w:rPr>
          <w:rFonts w:hint="eastAsia"/>
          <w:szCs w:val="28"/>
        </w:rPr>
        <w:t xml:space="preserve">439. </w:t>
      </w:r>
      <w:r w:rsidRPr="00A712A4">
        <w:rPr>
          <w:rFonts w:hint="eastAsia"/>
          <w:szCs w:val="28"/>
        </w:rPr>
        <w:t>脑干内部的白质是（）。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、神经细胞体</w:t>
      </w:r>
    </w:p>
    <w:p w:rsidR="00537FF9" w:rsidRPr="00A712A4" w:rsidRDefault="0034579B" w:rsidP="00A712A4">
      <w:pPr>
        <w:rPr>
          <w:szCs w:val="28"/>
        </w:rPr>
      </w:pPr>
      <w:r w:rsidRPr="00A712A4">
        <w:rPr>
          <w:rFonts w:hint="eastAsia"/>
          <w:szCs w:val="28"/>
        </w:rPr>
        <w:t>B</w:t>
      </w:r>
      <w:r w:rsidRPr="00A712A4">
        <w:rPr>
          <w:rFonts w:hint="eastAsia"/>
          <w:szCs w:val="28"/>
        </w:rPr>
        <w:t>、神经细胞核</w:t>
      </w:r>
    </w:p>
    <w:p w:rsidR="00537FF9" w:rsidRPr="00A712A4" w:rsidRDefault="0034579B" w:rsidP="00A712A4">
      <w:pPr>
        <w:rPr>
          <w:szCs w:val="28"/>
        </w:rPr>
      </w:pPr>
      <w:r w:rsidRPr="00A712A4">
        <w:rPr>
          <w:rFonts w:hint="eastAsia"/>
          <w:szCs w:val="28"/>
        </w:rPr>
        <w:t>C</w:t>
      </w:r>
      <w:r w:rsidRPr="00A712A4">
        <w:rPr>
          <w:rFonts w:hint="eastAsia"/>
          <w:szCs w:val="28"/>
        </w:rPr>
        <w:t>、神经纤维</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、神经核</w:t>
      </w:r>
    </w:p>
    <w:p w:rsidR="00537FF9" w:rsidRPr="00A712A4" w:rsidRDefault="0034579B" w:rsidP="00A712A4">
      <w:pPr>
        <w:rPr>
          <w:szCs w:val="28"/>
        </w:rPr>
      </w:pPr>
      <w:r w:rsidRPr="00A712A4">
        <w:rPr>
          <w:rFonts w:hint="eastAsia"/>
          <w:szCs w:val="28"/>
        </w:rPr>
        <w:t xml:space="preserve">440. </w:t>
      </w:r>
      <w:r w:rsidRPr="00A712A4">
        <w:rPr>
          <w:rFonts w:hint="eastAsia"/>
          <w:szCs w:val="28"/>
        </w:rPr>
        <w:t>坐骨神经主要分布到（）。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、胸部皮肤和肌肉</w:t>
      </w:r>
    </w:p>
    <w:p w:rsidR="00537FF9" w:rsidRPr="00A712A4" w:rsidRDefault="0034579B" w:rsidP="00A712A4">
      <w:pPr>
        <w:rPr>
          <w:szCs w:val="28"/>
        </w:rPr>
      </w:pPr>
      <w:r w:rsidRPr="00A712A4">
        <w:rPr>
          <w:rFonts w:hint="eastAsia"/>
          <w:szCs w:val="28"/>
        </w:rPr>
        <w:t>B</w:t>
      </w:r>
      <w:r w:rsidRPr="00A712A4">
        <w:rPr>
          <w:rFonts w:hint="eastAsia"/>
          <w:szCs w:val="28"/>
        </w:rPr>
        <w:t>、前肢的皮肤和肌肉</w:t>
      </w:r>
    </w:p>
    <w:p w:rsidR="00537FF9" w:rsidRPr="00A712A4" w:rsidRDefault="0034579B" w:rsidP="00A712A4">
      <w:pPr>
        <w:rPr>
          <w:szCs w:val="28"/>
        </w:rPr>
      </w:pPr>
      <w:r w:rsidRPr="00A712A4">
        <w:rPr>
          <w:rFonts w:hint="eastAsia"/>
          <w:szCs w:val="28"/>
        </w:rPr>
        <w:t>C</w:t>
      </w:r>
      <w:r w:rsidRPr="00A712A4">
        <w:rPr>
          <w:rFonts w:hint="eastAsia"/>
          <w:szCs w:val="28"/>
        </w:rPr>
        <w:t>、腹壁皮肤和肌肉</w:t>
      </w:r>
    </w:p>
    <w:p w:rsidR="00537FF9" w:rsidRPr="00A712A4" w:rsidRDefault="0034579B" w:rsidP="00A712A4">
      <w:pPr>
        <w:rPr>
          <w:szCs w:val="28"/>
        </w:rPr>
      </w:pPr>
      <w:r w:rsidRPr="00A712A4">
        <w:rPr>
          <w:rFonts w:hint="eastAsia"/>
          <w:szCs w:val="28"/>
        </w:rPr>
        <w:t>D</w:t>
      </w:r>
      <w:r w:rsidRPr="00A712A4">
        <w:rPr>
          <w:rFonts w:hint="eastAsia"/>
          <w:szCs w:val="28"/>
        </w:rPr>
        <w:t>、股部和后肢皮肤肌肉</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441. </w:t>
      </w:r>
      <w:r w:rsidRPr="00A712A4">
        <w:rPr>
          <w:rFonts w:hint="eastAsia"/>
          <w:szCs w:val="28"/>
        </w:rPr>
        <w:t>下列脑神经中，属于运动神经纤维的是（）。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、视神经</w:t>
      </w:r>
    </w:p>
    <w:p w:rsidR="00537FF9" w:rsidRPr="00A712A4" w:rsidRDefault="0034579B" w:rsidP="00A712A4">
      <w:pPr>
        <w:rPr>
          <w:szCs w:val="28"/>
        </w:rPr>
      </w:pPr>
      <w:r w:rsidRPr="00A712A4">
        <w:rPr>
          <w:rFonts w:hint="eastAsia"/>
          <w:szCs w:val="28"/>
        </w:rPr>
        <w:t>B</w:t>
      </w:r>
      <w:r w:rsidRPr="00A712A4">
        <w:rPr>
          <w:rFonts w:hint="eastAsia"/>
          <w:szCs w:val="28"/>
        </w:rPr>
        <w:t>、外展神经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、面神经</w:t>
      </w:r>
    </w:p>
    <w:p w:rsidR="00537FF9" w:rsidRPr="00A712A4" w:rsidRDefault="0034579B" w:rsidP="00A712A4">
      <w:pPr>
        <w:rPr>
          <w:szCs w:val="28"/>
        </w:rPr>
      </w:pPr>
      <w:r w:rsidRPr="00A712A4">
        <w:rPr>
          <w:rFonts w:hint="eastAsia"/>
          <w:szCs w:val="28"/>
        </w:rPr>
        <w:t>D</w:t>
      </w:r>
      <w:r w:rsidRPr="00A712A4">
        <w:rPr>
          <w:rFonts w:hint="eastAsia"/>
          <w:szCs w:val="28"/>
        </w:rPr>
        <w:t>、迷走神经</w:t>
      </w:r>
    </w:p>
    <w:p w:rsidR="00537FF9" w:rsidRPr="00A712A4" w:rsidRDefault="0034579B" w:rsidP="00A712A4">
      <w:pPr>
        <w:rPr>
          <w:szCs w:val="28"/>
        </w:rPr>
      </w:pPr>
      <w:r w:rsidRPr="00A712A4">
        <w:rPr>
          <w:rFonts w:hint="eastAsia"/>
          <w:szCs w:val="28"/>
        </w:rPr>
        <w:t xml:space="preserve">442. </w:t>
      </w:r>
      <w:r w:rsidRPr="00A712A4">
        <w:rPr>
          <w:rFonts w:hint="eastAsia"/>
          <w:szCs w:val="28"/>
        </w:rPr>
        <w:t>脊硬膜与蛛网膜之间形成的腔称（）。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、硬膜外腔</w:t>
      </w:r>
    </w:p>
    <w:p w:rsidR="00537FF9" w:rsidRPr="00A712A4" w:rsidRDefault="0034579B" w:rsidP="00A712A4">
      <w:pPr>
        <w:rPr>
          <w:szCs w:val="28"/>
        </w:rPr>
      </w:pPr>
      <w:r w:rsidRPr="00A712A4">
        <w:rPr>
          <w:rFonts w:hint="eastAsia"/>
          <w:szCs w:val="28"/>
        </w:rPr>
        <w:t>B</w:t>
      </w:r>
      <w:r w:rsidRPr="00A712A4">
        <w:rPr>
          <w:rFonts w:hint="eastAsia"/>
          <w:szCs w:val="28"/>
        </w:rPr>
        <w:t>、硬膜下腔</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、蛛网膜下腔</w:t>
      </w:r>
    </w:p>
    <w:p w:rsidR="00537FF9" w:rsidRPr="00A712A4" w:rsidRDefault="0034579B" w:rsidP="00A712A4">
      <w:pPr>
        <w:rPr>
          <w:szCs w:val="28"/>
        </w:rPr>
      </w:pPr>
      <w:r w:rsidRPr="00A712A4">
        <w:rPr>
          <w:rFonts w:hint="eastAsia"/>
          <w:szCs w:val="28"/>
        </w:rPr>
        <w:t>D</w:t>
      </w:r>
      <w:r w:rsidRPr="00A712A4">
        <w:rPr>
          <w:rFonts w:hint="eastAsia"/>
          <w:szCs w:val="28"/>
        </w:rPr>
        <w:t>、中央管</w:t>
      </w:r>
    </w:p>
    <w:p w:rsidR="00537FF9" w:rsidRPr="00A712A4" w:rsidRDefault="0034579B" w:rsidP="00A712A4">
      <w:pPr>
        <w:rPr>
          <w:szCs w:val="28"/>
        </w:rPr>
      </w:pPr>
      <w:r w:rsidRPr="00A712A4">
        <w:rPr>
          <w:rFonts w:hint="eastAsia"/>
          <w:szCs w:val="28"/>
        </w:rPr>
        <w:t xml:space="preserve">443. </w:t>
      </w:r>
      <w:r w:rsidRPr="00A712A4">
        <w:rPr>
          <w:rFonts w:hint="eastAsia"/>
          <w:szCs w:val="28"/>
        </w:rPr>
        <w:t>属于植物性神经的是（）。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、视神经</w:t>
      </w:r>
    </w:p>
    <w:p w:rsidR="00537FF9" w:rsidRPr="00A712A4" w:rsidRDefault="0034579B" w:rsidP="00A712A4">
      <w:pPr>
        <w:rPr>
          <w:szCs w:val="28"/>
        </w:rPr>
      </w:pPr>
      <w:r w:rsidRPr="00A712A4">
        <w:rPr>
          <w:rFonts w:hint="eastAsia"/>
          <w:szCs w:val="28"/>
        </w:rPr>
        <w:t>B</w:t>
      </w:r>
      <w:r w:rsidRPr="00A712A4">
        <w:rPr>
          <w:rFonts w:hint="eastAsia"/>
          <w:szCs w:val="28"/>
        </w:rPr>
        <w:t>、肋间神经</w:t>
      </w:r>
    </w:p>
    <w:p w:rsidR="00537FF9" w:rsidRPr="00A712A4" w:rsidRDefault="0034579B" w:rsidP="00A712A4">
      <w:pPr>
        <w:rPr>
          <w:szCs w:val="28"/>
        </w:rPr>
      </w:pPr>
      <w:r w:rsidRPr="00A712A4">
        <w:rPr>
          <w:rFonts w:hint="eastAsia"/>
          <w:szCs w:val="28"/>
        </w:rPr>
        <w:lastRenderedPageBreak/>
        <w:t>C</w:t>
      </w:r>
      <w:r w:rsidRPr="00A712A4">
        <w:rPr>
          <w:rFonts w:hint="eastAsia"/>
          <w:szCs w:val="28"/>
        </w:rPr>
        <w:t>、内脏大神经</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、坐骨神经</w:t>
      </w:r>
    </w:p>
    <w:p w:rsidR="00537FF9" w:rsidRPr="00A712A4" w:rsidRDefault="0034579B" w:rsidP="00A712A4">
      <w:pPr>
        <w:rPr>
          <w:szCs w:val="28"/>
        </w:rPr>
      </w:pPr>
      <w:r w:rsidRPr="00A712A4">
        <w:rPr>
          <w:rFonts w:hint="eastAsia"/>
          <w:szCs w:val="28"/>
        </w:rPr>
        <w:t xml:space="preserve">444. </w:t>
      </w:r>
      <w:r w:rsidRPr="00A712A4">
        <w:rPr>
          <w:rFonts w:hint="eastAsia"/>
          <w:szCs w:val="28"/>
        </w:rPr>
        <w:t>肾的功能是把（）中的废物形成尿排走。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、胃肠</w:t>
      </w:r>
    </w:p>
    <w:p w:rsidR="00537FF9" w:rsidRPr="00A712A4" w:rsidRDefault="0034579B" w:rsidP="00A712A4">
      <w:pPr>
        <w:rPr>
          <w:szCs w:val="28"/>
        </w:rPr>
      </w:pPr>
      <w:r w:rsidRPr="00A712A4">
        <w:rPr>
          <w:rFonts w:hint="eastAsia"/>
          <w:szCs w:val="28"/>
        </w:rPr>
        <w:t>B</w:t>
      </w:r>
      <w:r w:rsidRPr="00A712A4">
        <w:rPr>
          <w:rFonts w:hint="eastAsia"/>
          <w:szCs w:val="28"/>
        </w:rPr>
        <w:t>、气体</w:t>
      </w:r>
    </w:p>
    <w:p w:rsidR="00537FF9" w:rsidRPr="00A712A4" w:rsidRDefault="0034579B" w:rsidP="00A712A4">
      <w:pPr>
        <w:rPr>
          <w:szCs w:val="28"/>
        </w:rPr>
      </w:pPr>
      <w:r w:rsidRPr="00A712A4">
        <w:rPr>
          <w:rFonts w:hint="eastAsia"/>
          <w:szCs w:val="28"/>
        </w:rPr>
        <w:t>C</w:t>
      </w:r>
      <w:r w:rsidRPr="00A712A4">
        <w:rPr>
          <w:rFonts w:hint="eastAsia"/>
          <w:szCs w:val="28"/>
        </w:rPr>
        <w:t>、血液</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、皮肤</w:t>
      </w:r>
    </w:p>
    <w:p w:rsidR="00537FF9" w:rsidRPr="00A712A4" w:rsidRDefault="0034579B" w:rsidP="00A712A4">
      <w:pPr>
        <w:rPr>
          <w:szCs w:val="28"/>
        </w:rPr>
      </w:pPr>
      <w:r w:rsidRPr="00A712A4">
        <w:rPr>
          <w:rFonts w:hint="eastAsia"/>
          <w:szCs w:val="28"/>
        </w:rPr>
        <w:t xml:space="preserve">445. </w:t>
      </w:r>
      <w:r w:rsidRPr="00A712A4">
        <w:rPr>
          <w:rFonts w:hint="eastAsia"/>
          <w:szCs w:val="28"/>
        </w:rPr>
        <w:t>产生尿液的器官是（）。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、肾</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、膀胱</w:t>
      </w:r>
    </w:p>
    <w:p w:rsidR="00537FF9" w:rsidRPr="00A712A4" w:rsidRDefault="0034579B" w:rsidP="00A712A4">
      <w:pPr>
        <w:rPr>
          <w:szCs w:val="28"/>
        </w:rPr>
      </w:pPr>
      <w:r w:rsidRPr="00A712A4">
        <w:rPr>
          <w:rFonts w:hint="eastAsia"/>
          <w:szCs w:val="28"/>
        </w:rPr>
        <w:t>C</w:t>
      </w:r>
      <w:r w:rsidRPr="00A712A4">
        <w:rPr>
          <w:rFonts w:hint="eastAsia"/>
          <w:szCs w:val="28"/>
        </w:rPr>
        <w:t>、尿道</w:t>
      </w:r>
    </w:p>
    <w:p w:rsidR="00537FF9" w:rsidRPr="00A712A4" w:rsidRDefault="0034579B" w:rsidP="00A712A4">
      <w:pPr>
        <w:rPr>
          <w:szCs w:val="28"/>
        </w:rPr>
      </w:pPr>
      <w:r w:rsidRPr="00A712A4">
        <w:rPr>
          <w:rFonts w:hint="eastAsia"/>
          <w:szCs w:val="28"/>
        </w:rPr>
        <w:t>D</w:t>
      </w:r>
      <w:r w:rsidRPr="00A712A4">
        <w:rPr>
          <w:rFonts w:hint="eastAsia"/>
          <w:szCs w:val="28"/>
        </w:rPr>
        <w:t>、输尿管</w:t>
      </w:r>
    </w:p>
    <w:p w:rsidR="00537FF9" w:rsidRPr="00A712A4" w:rsidRDefault="0034579B" w:rsidP="00A712A4">
      <w:pPr>
        <w:rPr>
          <w:szCs w:val="28"/>
        </w:rPr>
      </w:pPr>
      <w:r w:rsidRPr="00A712A4">
        <w:rPr>
          <w:rFonts w:hint="eastAsia"/>
          <w:szCs w:val="28"/>
        </w:rPr>
        <w:t xml:space="preserve">446. </w:t>
      </w:r>
      <w:r w:rsidRPr="00A712A4">
        <w:rPr>
          <w:rFonts w:hint="eastAsia"/>
          <w:szCs w:val="28"/>
        </w:rPr>
        <w:t>光滑单乳头肾见于（）。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、人</w:t>
      </w:r>
    </w:p>
    <w:p w:rsidR="00537FF9" w:rsidRPr="00A712A4" w:rsidRDefault="0034579B" w:rsidP="00A712A4">
      <w:pPr>
        <w:rPr>
          <w:szCs w:val="28"/>
        </w:rPr>
      </w:pPr>
      <w:r w:rsidRPr="00A712A4">
        <w:rPr>
          <w:rFonts w:hint="eastAsia"/>
          <w:szCs w:val="28"/>
        </w:rPr>
        <w:t>B</w:t>
      </w:r>
      <w:r w:rsidRPr="00A712A4">
        <w:rPr>
          <w:rFonts w:hint="eastAsia"/>
          <w:szCs w:val="28"/>
        </w:rPr>
        <w:t>、牛</w:t>
      </w:r>
    </w:p>
    <w:p w:rsidR="00537FF9" w:rsidRPr="00A712A4" w:rsidRDefault="0034579B" w:rsidP="00A712A4">
      <w:pPr>
        <w:rPr>
          <w:szCs w:val="28"/>
        </w:rPr>
      </w:pPr>
      <w:r w:rsidRPr="00A712A4">
        <w:rPr>
          <w:rFonts w:hint="eastAsia"/>
          <w:szCs w:val="28"/>
        </w:rPr>
        <w:t>C</w:t>
      </w:r>
      <w:r w:rsidRPr="00A712A4">
        <w:rPr>
          <w:rFonts w:hint="eastAsia"/>
          <w:szCs w:val="28"/>
        </w:rPr>
        <w:t>、猪</w:t>
      </w:r>
    </w:p>
    <w:p w:rsidR="00537FF9" w:rsidRPr="00A712A4" w:rsidRDefault="0034579B" w:rsidP="00A712A4">
      <w:pPr>
        <w:rPr>
          <w:szCs w:val="28"/>
        </w:rPr>
      </w:pPr>
      <w:r w:rsidRPr="00A712A4">
        <w:rPr>
          <w:rFonts w:hint="eastAsia"/>
          <w:szCs w:val="28"/>
        </w:rPr>
        <w:t>D</w:t>
      </w:r>
      <w:r w:rsidRPr="00A712A4">
        <w:rPr>
          <w:rFonts w:hint="eastAsia"/>
          <w:szCs w:val="28"/>
        </w:rPr>
        <w:t>、犬</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447. </w:t>
      </w:r>
      <w:r w:rsidRPr="00A712A4">
        <w:rPr>
          <w:rFonts w:hint="eastAsia"/>
          <w:szCs w:val="28"/>
        </w:rPr>
        <w:t>正常情况下原尿中不含有（）。</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、葡萄糖</w:t>
      </w:r>
    </w:p>
    <w:p w:rsidR="00537FF9" w:rsidRPr="00A712A4" w:rsidRDefault="0034579B" w:rsidP="00A712A4">
      <w:pPr>
        <w:rPr>
          <w:szCs w:val="28"/>
        </w:rPr>
      </w:pPr>
      <w:r w:rsidRPr="00A712A4">
        <w:rPr>
          <w:rFonts w:hint="eastAsia"/>
          <w:szCs w:val="28"/>
        </w:rPr>
        <w:t>B</w:t>
      </w:r>
      <w:r w:rsidRPr="00A712A4">
        <w:rPr>
          <w:rFonts w:hint="eastAsia"/>
          <w:szCs w:val="28"/>
        </w:rPr>
        <w:t>、氨基酸</w:t>
      </w:r>
    </w:p>
    <w:p w:rsidR="00537FF9" w:rsidRPr="00A712A4" w:rsidRDefault="0034579B" w:rsidP="00A712A4">
      <w:pPr>
        <w:rPr>
          <w:szCs w:val="28"/>
        </w:rPr>
      </w:pPr>
      <w:r w:rsidRPr="00A712A4">
        <w:rPr>
          <w:rFonts w:hint="eastAsia"/>
          <w:szCs w:val="28"/>
        </w:rPr>
        <w:t>C</w:t>
      </w:r>
      <w:r w:rsidRPr="00A712A4">
        <w:rPr>
          <w:rFonts w:hint="eastAsia"/>
          <w:szCs w:val="28"/>
        </w:rPr>
        <w:t>、蛋白质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、尿素</w:t>
      </w:r>
    </w:p>
    <w:p w:rsidR="00537FF9" w:rsidRPr="00A712A4" w:rsidRDefault="0034579B" w:rsidP="00A712A4">
      <w:pPr>
        <w:rPr>
          <w:szCs w:val="28"/>
        </w:rPr>
      </w:pPr>
      <w:r w:rsidRPr="00A712A4">
        <w:rPr>
          <w:rFonts w:hint="eastAsia"/>
          <w:szCs w:val="28"/>
        </w:rPr>
        <w:t xml:space="preserve">448. </w:t>
      </w:r>
      <w:r w:rsidRPr="00A712A4">
        <w:rPr>
          <w:rFonts w:hint="eastAsia"/>
          <w:szCs w:val="28"/>
        </w:rPr>
        <w:t>原尿在以下哪个部位滤过生成（）。</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、肾小管</w:t>
      </w:r>
    </w:p>
    <w:p w:rsidR="00537FF9" w:rsidRPr="00A712A4" w:rsidRDefault="0034579B" w:rsidP="00A712A4">
      <w:pPr>
        <w:rPr>
          <w:szCs w:val="28"/>
        </w:rPr>
      </w:pPr>
      <w:r w:rsidRPr="00A712A4">
        <w:rPr>
          <w:rFonts w:hint="eastAsia"/>
          <w:szCs w:val="28"/>
        </w:rPr>
        <w:t>B</w:t>
      </w:r>
      <w:r w:rsidRPr="00A712A4">
        <w:rPr>
          <w:rFonts w:hint="eastAsia"/>
          <w:szCs w:val="28"/>
        </w:rPr>
        <w:t>、肾小球</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、集合管</w:t>
      </w:r>
    </w:p>
    <w:p w:rsidR="00537FF9" w:rsidRPr="00A712A4" w:rsidRDefault="0034579B" w:rsidP="00A712A4">
      <w:pPr>
        <w:rPr>
          <w:szCs w:val="28"/>
        </w:rPr>
      </w:pPr>
      <w:r w:rsidRPr="00A712A4">
        <w:rPr>
          <w:rFonts w:hint="eastAsia"/>
          <w:szCs w:val="28"/>
        </w:rPr>
        <w:t>D</w:t>
      </w:r>
      <w:r w:rsidRPr="00A712A4">
        <w:rPr>
          <w:rFonts w:hint="eastAsia"/>
          <w:szCs w:val="28"/>
        </w:rPr>
        <w:t>、乳头管</w:t>
      </w:r>
    </w:p>
    <w:p w:rsidR="00537FF9" w:rsidRPr="00A712A4" w:rsidRDefault="0034579B" w:rsidP="00A712A4">
      <w:pPr>
        <w:rPr>
          <w:szCs w:val="28"/>
        </w:rPr>
      </w:pPr>
      <w:r w:rsidRPr="00A712A4">
        <w:rPr>
          <w:rFonts w:hint="eastAsia"/>
          <w:szCs w:val="28"/>
        </w:rPr>
        <w:t xml:space="preserve">449. </w:t>
      </w:r>
      <w:r w:rsidRPr="00A712A4">
        <w:rPr>
          <w:rFonts w:hint="eastAsia"/>
          <w:szCs w:val="28"/>
        </w:rPr>
        <w:t>原尿中物质被重吸收的主要部位是（）。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、近曲小管</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、远曲小管</w:t>
      </w:r>
    </w:p>
    <w:p w:rsidR="00537FF9" w:rsidRPr="00A712A4" w:rsidRDefault="0034579B" w:rsidP="00A712A4">
      <w:pPr>
        <w:rPr>
          <w:szCs w:val="28"/>
        </w:rPr>
      </w:pPr>
      <w:r w:rsidRPr="00A712A4">
        <w:rPr>
          <w:rFonts w:hint="eastAsia"/>
          <w:szCs w:val="28"/>
        </w:rPr>
        <w:t>C</w:t>
      </w:r>
      <w:r w:rsidRPr="00A712A4">
        <w:rPr>
          <w:rFonts w:hint="eastAsia"/>
          <w:szCs w:val="28"/>
        </w:rPr>
        <w:t>、髓袢</w:t>
      </w:r>
    </w:p>
    <w:p w:rsidR="00537FF9" w:rsidRPr="00A712A4" w:rsidRDefault="0034579B" w:rsidP="00A712A4">
      <w:pPr>
        <w:rPr>
          <w:szCs w:val="28"/>
        </w:rPr>
      </w:pPr>
      <w:r w:rsidRPr="00A712A4">
        <w:rPr>
          <w:rFonts w:hint="eastAsia"/>
          <w:szCs w:val="28"/>
        </w:rPr>
        <w:t>D</w:t>
      </w:r>
      <w:r w:rsidRPr="00A712A4">
        <w:rPr>
          <w:rFonts w:hint="eastAsia"/>
          <w:szCs w:val="28"/>
        </w:rPr>
        <w:t>、集合管</w:t>
      </w:r>
    </w:p>
    <w:p w:rsidR="00537FF9" w:rsidRPr="00A712A4" w:rsidRDefault="0034579B" w:rsidP="00A712A4">
      <w:pPr>
        <w:rPr>
          <w:szCs w:val="28"/>
        </w:rPr>
      </w:pPr>
      <w:r w:rsidRPr="00A712A4">
        <w:rPr>
          <w:rFonts w:hint="eastAsia"/>
          <w:szCs w:val="28"/>
        </w:rPr>
        <w:t xml:space="preserve">450. </w:t>
      </w:r>
      <w:r w:rsidRPr="00A712A4">
        <w:rPr>
          <w:rFonts w:hint="eastAsia"/>
          <w:szCs w:val="28"/>
        </w:rPr>
        <w:t>肾的被膜从内向外依次是（）。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、肾筋膜、脂肪囊、纤维囊</w:t>
      </w:r>
    </w:p>
    <w:p w:rsidR="00537FF9" w:rsidRPr="00A712A4" w:rsidRDefault="0034579B" w:rsidP="00A712A4">
      <w:pPr>
        <w:rPr>
          <w:szCs w:val="28"/>
        </w:rPr>
      </w:pPr>
      <w:r w:rsidRPr="00A712A4">
        <w:rPr>
          <w:rFonts w:hint="eastAsia"/>
          <w:szCs w:val="28"/>
        </w:rPr>
        <w:t>B</w:t>
      </w:r>
      <w:r w:rsidRPr="00A712A4">
        <w:rPr>
          <w:rFonts w:hint="eastAsia"/>
          <w:szCs w:val="28"/>
        </w:rPr>
        <w:t>、肾筋膜、纤维囊、脂肪囊</w:t>
      </w:r>
    </w:p>
    <w:p w:rsidR="00537FF9" w:rsidRPr="00A712A4" w:rsidRDefault="0034579B" w:rsidP="00A712A4">
      <w:pPr>
        <w:rPr>
          <w:szCs w:val="28"/>
        </w:rPr>
      </w:pPr>
      <w:r w:rsidRPr="00A712A4">
        <w:rPr>
          <w:rFonts w:hint="eastAsia"/>
          <w:szCs w:val="28"/>
        </w:rPr>
        <w:t>C</w:t>
      </w:r>
      <w:r w:rsidRPr="00A712A4">
        <w:rPr>
          <w:rFonts w:hint="eastAsia"/>
          <w:szCs w:val="28"/>
        </w:rPr>
        <w:t>、脂肪囊、纤维囊、肾筋膜</w:t>
      </w:r>
    </w:p>
    <w:p w:rsidR="00537FF9" w:rsidRPr="00A712A4" w:rsidRDefault="0034579B" w:rsidP="00A712A4">
      <w:pPr>
        <w:rPr>
          <w:szCs w:val="28"/>
        </w:rPr>
      </w:pPr>
      <w:r w:rsidRPr="00A712A4">
        <w:rPr>
          <w:rFonts w:hint="eastAsia"/>
          <w:szCs w:val="28"/>
        </w:rPr>
        <w:t>D</w:t>
      </w:r>
      <w:r w:rsidRPr="00A712A4">
        <w:rPr>
          <w:rFonts w:hint="eastAsia"/>
          <w:szCs w:val="28"/>
        </w:rPr>
        <w:t>、纤维囊、脂肪囊、肾筋膜</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451. </w:t>
      </w:r>
      <w:r w:rsidRPr="00A712A4">
        <w:rPr>
          <w:rFonts w:hint="eastAsia"/>
          <w:szCs w:val="28"/>
        </w:rPr>
        <w:t>下列腺体中属于副性腺的是（）。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、甲状腺</w:t>
      </w:r>
    </w:p>
    <w:p w:rsidR="00537FF9" w:rsidRPr="00A712A4" w:rsidRDefault="0034579B" w:rsidP="00A712A4">
      <w:pPr>
        <w:rPr>
          <w:szCs w:val="28"/>
        </w:rPr>
      </w:pPr>
      <w:r w:rsidRPr="00A712A4">
        <w:rPr>
          <w:rFonts w:hint="eastAsia"/>
          <w:szCs w:val="28"/>
        </w:rPr>
        <w:t>B</w:t>
      </w:r>
      <w:r w:rsidRPr="00A712A4">
        <w:rPr>
          <w:rFonts w:hint="eastAsia"/>
          <w:szCs w:val="28"/>
        </w:rPr>
        <w:t>、甲状旁腺</w:t>
      </w:r>
    </w:p>
    <w:p w:rsidR="00537FF9" w:rsidRPr="00A712A4" w:rsidRDefault="0034579B" w:rsidP="00A712A4">
      <w:pPr>
        <w:rPr>
          <w:szCs w:val="28"/>
        </w:rPr>
      </w:pPr>
      <w:r w:rsidRPr="00A712A4">
        <w:rPr>
          <w:rFonts w:hint="eastAsia"/>
          <w:szCs w:val="28"/>
        </w:rPr>
        <w:t>C</w:t>
      </w:r>
      <w:r w:rsidRPr="00A712A4">
        <w:rPr>
          <w:rFonts w:hint="eastAsia"/>
          <w:szCs w:val="28"/>
        </w:rPr>
        <w:t>、前列腺</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、肾上腺</w:t>
      </w:r>
    </w:p>
    <w:p w:rsidR="00537FF9" w:rsidRPr="00A712A4" w:rsidRDefault="0034579B" w:rsidP="00A712A4">
      <w:pPr>
        <w:rPr>
          <w:szCs w:val="28"/>
        </w:rPr>
      </w:pPr>
      <w:r w:rsidRPr="00A712A4">
        <w:rPr>
          <w:rFonts w:hint="eastAsia"/>
          <w:szCs w:val="28"/>
        </w:rPr>
        <w:t xml:space="preserve">452. </w:t>
      </w:r>
      <w:r w:rsidRPr="00A712A4">
        <w:rPr>
          <w:rFonts w:hint="eastAsia"/>
          <w:szCs w:val="28"/>
        </w:rPr>
        <w:t>雄性生殖器官中，产生精子的器官是（）。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、睾丸</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B</w:t>
      </w:r>
      <w:r w:rsidRPr="00A712A4">
        <w:rPr>
          <w:rFonts w:hint="eastAsia"/>
          <w:szCs w:val="28"/>
        </w:rPr>
        <w:t>、附睾</w:t>
      </w:r>
    </w:p>
    <w:p w:rsidR="00537FF9" w:rsidRPr="00A712A4" w:rsidRDefault="0034579B" w:rsidP="00A712A4">
      <w:pPr>
        <w:rPr>
          <w:szCs w:val="28"/>
        </w:rPr>
      </w:pPr>
      <w:r w:rsidRPr="00A712A4">
        <w:rPr>
          <w:rFonts w:hint="eastAsia"/>
          <w:szCs w:val="28"/>
        </w:rPr>
        <w:t>C</w:t>
      </w:r>
      <w:r w:rsidRPr="00A712A4">
        <w:rPr>
          <w:rFonts w:hint="eastAsia"/>
          <w:szCs w:val="28"/>
        </w:rPr>
        <w:t>、副性腺</w:t>
      </w:r>
    </w:p>
    <w:p w:rsidR="00537FF9" w:rsidRPr="00A712A4" w:rsidRDefault="0034579B" w:rsidP="00A712A4">
      <w:pPr>
        <w:rPr>
          <w:szCs w:val="28"/>
        </w:rPr>
      </w:pPr>
      <w:r w:rsidRPr="00A712A4">
        <w:rPr>
          <w:rFonts w:hint="eastAsia"/>
          <w:szCs w:val="28"/>
        </w:rPr>
        <w:t>D</w:t>
      </w:r>
      <w:r w:rsidRPr="00A712A4">
        <w:rPr>
          <w:rFonts w:hint="eastAsia"/>
          <w:szCs w:val="28"/>
        </w:rPr>
        <w:t>、阴茎</w:t>
      </w:r>
    </w:p>
    <w:p w:rsidR="00537FF9" w:rsidRPr="00A712A4" w:rsidRDefault="0034579B" w:rsidP="00A712A4">
      <w:pPr>
        <w:rPr>
          <w:szCs w:val="28"/>
        </w:rPr>
      </w:pPr>
      <w:r w:rsidRPr="00A712A4">
        <w:rPr>
          <w:rFonts w:hint="eastAsia"/>
          <w:szCs w:val="28"/>
        </w:rPr>
        <w:t xml:space="preserve">453. </w:t>
      </w:r>
      <w:r w:rsidRPr="00A712A4">
        <w:rPr>
          <w:rFonts w:hint="eastAsia"/>
          <w:szCs w:val="28"/>
        </w:rPr>
        <w:t>雌性生殖器官中，产生卵细胞的器官是（）。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、卵巢</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、输卵管</w:t>
      </w:r>
    </w:p>
    <w:p w:rsidR="00537FF9" w:rsidRPr="00A712A4" w:rsidRDefault="0034579B" w:rsidP="00A712A4">
      <w:pPr>
        <w:rPr>
          <w:szCs w:val="28"/>
        </w:rPr>
      </w:pPr>
      <w:r w:rsidRPr="00A712A4">
        <w:rPr>
          <w:rFonts w:hint="eastAsia"/>
          <w:szCs w:val="28"/>
        </w:rPr>
        <w:t>C</w:t>
      </w:r>
      <w:r w:rsidRPr="00A712A4">
        <w:rPr>
          <w:rFonts w:hint="eastAsia"/>
          <w:szCs w:val="28"/>
        </w:rPr>
        <w:t>、子宫</w:t>
      </w:r>
    </w:p>
    <w:p w:rsidR="00537FF9" w:rsidRPr="00A712A4" w:rsidRDefault="0034579B" w:rsidP="00A712A4">
      <w:pPr>
        <w:rPr>
          <w:szCs w:val="28"/>
        </w:rPr>
      </w:pPr>
      <w:r w:rsidRPr="00A712A4">
        <w:rPr>
          <w:rFonts w:hint="eastAsia"/>
          <w:szCs w:val="28"/>
        </w:rPr>
        <w:t>D</w:t>
      </w:r>
      <w:r w:rsidRPr="00A712A4">
        <w:rPr>
          <w:rFonts w:hint="eastAsia"/>
          <w:szCs w:val="28"/>
        </w:rPr>
        <w:t>、阴道</w:t>
      </w:r>
    </w:p>
    <w:p w:rsidR="00537FF9" w:rsidRPr="00A712A4" w:rsidRDefault="0034579B" w:rsidP="00A712A4">
      <w:pPr>
        <w:rPr>
          <w:szCs w:val="28"/>
        </w:rPr>
      </w:pPr>
      <w:r w:rsidRPr="00A712A4">
        <w:rPr>
          <w:rFonts w:hint="eastAsia"/>
          <w:szCs w:val="28"/>
        </w:rPr>
        <w:t xml:space="preserve">454. </w:t>
      </w:r>
      <w:r w:rsidRPr="00A712A4">
        <w:rPr>
          <w:rFonts w:hint="eastAsia"/>
          <w:szCs w:val="28"/>
        </w:rPr>
        <w:t>胎儿发育的主要部位是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、输卵管</w:t>
      </w:r>
    </w:p>
    <w:p w:rsidR="00537FF9" w:rsidRPr="00A712A4" w:rsidRDefault="0034579B" w:rsidP="00A712A4">
      <w:pPr>
        <w:rPr>
          <w:szCs w:val="28"/>
        </w:rPr>
      </w:pPr>
      <w:r w:rsidRPr="00A712A4">
        <w:rPr>
          <w:rFonts w:hint="eastAsia"/>
          <w:szCs w:val="28"/>
        </w:rPr>
        <w:t>B</w:t>
      </w:r>
      <w:r w:rsidRPr="00A712A4">
        <w:rPr>
          <w:rFonts w:hint="eastAsia"/>
          <w:szCs w:val="28"/>
        </w:rPr>
        <w:t>、子宫</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、阴道</w:t>
      </w:r>
    </w:p>
    <w:p w:rsidR="00537FF9" w:rsidRPr="00A712A4" w:rsidRDefault="0034579B" w:rsidP="00A712A4">
      <w:pPr>
        <w:rPr>
          <w:szCs w:val="28"/>
        </w:rPr>
      </w:pPr>
      <w:r w:rsidRPr="00A712A4">
        <w:rPr>
          <w:rFonts w:hint="eastAsia"/>
          <w:szCs w:val="28"/>
        </w:rPr>
        <w:t>D</w:t>
      </w:r>
      <w:r w:rsidRPr="00A712A4">
        <w:rPr>
          <w:rFonts w:hint="eastAsia"/>
          <w:szCs w:val="28"/>
        </w:rPr>
        <w:t>、卵巢</w:t>
      </w:r>
    </w:p>
    <w:p w:rsidR="00537FF9" w:rsidRPr="00A712A4" w:rsidRDefault="0034579B" w:rsidP="00A712A4">
      <w:pPr>
        <w:rPr>
          <w:szCs w:val="28"/>
        </w:rPr>
      </w:pPr>
      <w:r w:rsidRPr="00A712A4">
        <w:rPr>
          <w:rFonts w:hint="eastAsia"/>
          <w:szCs w:val="28"/>
        </w:rPr>
        <w:t xml:space="preserve">455. </w:t>
      </w:r>
      <w:r w:rsidRPr="00A712A4">
        <w:rPr>
          <w:rFonts w:hint="eastAsia"/>
          <w:szCs w:val="28"/>
        </w:rPr>
        <w:t>心脏的右房室口上的瓣膜是（）。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、二尖瓣</w:t>
      </w:r>
    </w:p>
    <w:p w:rsidR="00537FF9" w:rsidRPr="00A712A4" w:rsidRDefault="0034579B" w:rsidP="00A712A4">
      <w:pPr>
        <w:rPr>
          <w:szCs w:val="28"/>
        </w:rPr>
      </w:pPr>
      <w:r w:rsidRPr="00A712A4">
        <w:rPr>
          <w:rFonts w:hint="eastAsia"/>
          <w:szCs w:val="28"/>
        </w:rPr>
        <w:t>B</w:t>
      </w:r>
      <w:r w:rsidRPr="00A712A4">
        <w:rPr>
          <w:rFonts w:hint="eastAsia"/>
          <w:szCs w:val="28"/>
        </w:rPr>
        <w:t>、三尖瓣</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、半月瓣</w:t>
      </w:r>
    </w:p>
    <w:p w:rsidR="00537FF9" w:rsidRPr="00A712A4" w:rsidRDefault="0034579B" w:rsidP="00A712A4">
      <w:pPr>
        <w:rPr>
          <w:szCs w:val="28"/>
        </w:rPr>
      </w:pPr>
      <w:r w:rsidRPr="00A712A4">
        <w:rPr>
          <w:rFonts w:hint="eastAsia"/>
          <w:szCs w:val="28"/>
        </w:rPr>
        <w:t>D</w:t>
      </w:r>
      <w:r w:rsidRPr="00A712A4">
        <w:rPr>
          <w:rFonts w:hint="eastAsia"/>
          <w:szCs w:val="28"/>
        </w:rPr>
        <w:t>、肌肉瓣</w:t>
      </w:r>
    </w:p>
    <w:p w:rsidR="00537FF9" w:rsidRPr="00A712A4" w:rsidRDefault="0034579B" w:rsidP="00A712A4">
      <w:pPr>
        <w:rPr>
          <w:szCs w:val="28"/>
        </w:rPr>
      </w:pPr>
      <w:r w:rsidRPr="00A712A4">
        <w:rPr>
          <w:rFonts w:hint="eastAsia"/>
          <w:szCs w:val="28"/>
        </w:rPr>
        <w:t xml:space="preserve">456. </w:t>
      </w:r>
      <w:r w:rsidRPr="00A712A4">
        <w:rPr>
          <w:rFonts w:hint="eastAsia"/>
          <w:szCs w:val="28"/>
        </w:rPr>
        <w:t>心脏的正常起搏点是（）。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、窦房结</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、房室结</w:t>
      </w:r>
    </w:p>
    <w:p w:rsidR="00537FF9" w:rsidRPr="00A712A4" w:rsidRDefault="0034579B" w:rsidP="00A712A4">
      <w:pPr>
        <w:rPr>
          <w:szCs w:val="28"/>
        </w:rPr>
      </w:pPr>
      <w:r w:rsidRPr="00A712A4">
        <w:rPr>
          <w:rFonts w:hint="eastAsia"/>
          <w:szCs w:val="28"/>
        </w:rPr>
        <w:t>C</w:t>
      </w:r>
      <w:r w:rsidRPr="00A712A4">
        <w:rPr>
          <w:rFonts w:hint="eastAsia"/>
          <w:szCs w:val="28"/>
        </w:rPr>
        <w:t>、房室束</w:t>
      </w:r>
    </w:p>
    <w:p w:rsidR="00537FF9" w:rsidRPr="00A712A4" w:rsidRDefault="0034579B" w:rsidP="00A712A4">
      <w:pPr>
        <w:rPr>
          <w:szCs w:val="28"/>
        </w:rPr>
      </w:pPr>
      <w:r w:rsidRPr="00A712A4">
        <w:rPr>
          <w:rFonts w:hint="eastAsia"/>
          <w:szCs w:val="28"/>
        </w:rPr>
        <w:t>D</w:t>
      </w:r>
      <w:r w:rsidRPr="00A712A4">
        <w:rPr>
          <w:rFonts w:hint="eastAsia"/>
          <w:szCs w:val="28"/>
        </w:rPr>
        <w:t>、心室</w:t>
      </w:r>
    </w:p>
    <w:p w:rsidR="00537FF9" w:rsidRPr="00A712A4" w:rsidRDefault="0034579B" w:rsidP="00A712A4">
      <w:pPr>
        <w:rPr>
          <w:szCs w:val="28"/>
        </w:rPr>
      </w:pPr>
      <w:r w:rsidRPr="00A712A4">
        <w:rPr>
          <w:rFonts w:hint="eastAsia"/>
          <w:szCs w:val="28"/>
        </w:rPr>
        <w:t xml:space="preserve">457. </w:t>
      </w:r>
      <w:r w:rsidRPr="00A712A4">
        <w:rPr>
          <w:rFonts w:hint="eastAsia"/>
          <w:szCs w:val="28"/>
        </w:rPr>
        <w:t>下列物质中，有哪些物质不能透过毛细血管（）。</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、水分</w:t>
      </w:r>
    </w:p>
    <w:p w:rsidR="00537FF9" w:rsidRPr="00A712A4" w:rsidRDefault="0034579B" w:rsidP="00A712A4">
      <w:pPr>
        <w:rPr>
          <w:szCs w:val="28"/>
        </w:rPr>
      </w:pPr>
      <w:r w:rsidRPr="00A712A4">
        <w:rPr>
          <w:rFonts w:hint="eastAsia"/>
          <w:szCs w:val="28"/>
        </w:rPr>
        <w:t>B</w:t>
      </w:r>
      <w:r w:rsidRPr="00A712A4">
        <w:rPr>
          <w:rFonts w:hint="eastAsia"/>
          <w:szCs w:val="28"/>
        </w:rPr>
        <w:t>、气体</w:t>
      </w:r>
    </w:p>
    <w:p w:rsidR="00537FF9" w:rsidRPr="00A712A4" w:rsidRDefault="0034579B" w:rsidP="00A712A4">
      <w:pPr>
        <w:rPr>
          <w:szCs w:val="28"/>
        </w:rPr>
      </w:pPr>
      <w:r w:rsidRPr="00A712A4">
        <w:rPr>
          <w:rFonts w:hint="eastAsia"/>
          <w:szCs w:val="28"/>
        </w:rPr>
        <w:t>C</w:t>
      </w:r>
      <w:r w:rsidRPr="00A712A4">
        <w:rPr>
          <w:rFonts w:hint="eastAsia"/>
          <w:szCs w:val="28"/>
        </w:rPr>
        <w:t>、葡萄糖</w:t>
      </w:r>
    </w:p>
    <w:p w:rsidR="00537FF9" w:rsidRPr="00A712A4" w:rsidRDefault="0034579B" w:rsidP="00A712A4">
      <w:pPr>
        <w:rPr>
          <w:szCs w:val="28"/>
        </w:rPr>
      </w:pPr>
      <w:r w:rsidRPr="00A712A4">
        <w:rPr>
          <w:rFonts w:hint="eastAsia"/>
          <w:szCs w:val="28"/>
        </w:rPr>
        <w:t>D</w:t>
      </w:r>
      <w:r w:rsidRPr="00A712A4">
        <w:rPr>
          <w:rFonts w:hint="eastAsia"/>
          <w:szCs w:val="28"/>
        </w:rPr>
        <w:t>、血细胞</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458. </w:t>
      </w:r>
      <w:r w:rsidRPr="00A712A4">
        <w:rPr>
          <w:rFonts w:hint="eastAsia"/>
          <w:szCs w:val="28"/>
        </w:rPr>
        <w:t>犬的呼吸频率为（）。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10-30 </w:t>
      </w:r>
      <w:r w:rsidRPr="00A712A4">
        <w:rPr>
          <w:rFonts w:hint="eastAsia"/>
          <w:szCs w:val="28"/>
        </w:rPr>
        <w:t>次</w:t>
      </w:r>
      <w:r w:rsidRPr="00A712A4">
        <w:rPr>
          <w:rFonts w:hint="eastAsia"/>
          <w:szCs w:val="28"/>
        </w:rPr>
        <w:t>/</w:t>
      </w:r>
      <w:r w:rsidRPr="00A712A4">
        <w:rPr>
          <w:rFonts w:hint="eastAsia"/>
          <w:szCs w:val="28"/>
        </w:rPr>
        <w:t>分钟</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5-24 </w:t>
      </w:r>
      <w:r w:rsidRPr="00A712A4">
        <w:rPr>
          <w:rFonts w:hint="eastAsia"/>
          <w:szCs w:val="28"/>
        </w:rPr>
        <w:t>次</w:t>
      </w:r>
      <w:r w:rsidRPr="00A712A4">
        <w:rPr>
          <w:rFonts w:hint="eastAsia"/>
          <w:szCs w:val="28"/>
        </w:rPr>
        <w:t>/</w:t>
      </w:r>
      <w:r w:rsidRPr="00A712A4">
        <w:rPr>
          <w:rFonts w:hint="eastAsia"/>
          <w:szCs w:val="28"/>
        </w:rPr>
        <w:t>分钟</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8-16 </w:t>
      </w:r>
      <w:r w:rsidRPr="00A712A4">
        <w:rPr>
          <w:rFonts w:hint="eastAsia"/>
          <w:szCs w:val="28"/>
        </w:rPr>
        <w:t>次</w:t>
      </w:r>
      <w:r w:rsidRPr="00A712A4">
        <w:rPr>
          <w:rFonts w:hint="eastAsia"/>
          <w:szCs w:val="28"/>
        </w:rPr>
        <w:t>/</w:t>
      </w:r>
      <w:r w:rsidRPr="00A712A4">
        <w:rPr>
          <w:rFonts w:hint="eastAsia"/>
          <w:szCs w:val="28"/>
        </w:rPr>
        <w:t>分</w:t>
      </w:r>
      <w:r w:rsidRPr="00A712A4">
        <w:rPr>
          <w:rFonts w:hint="eastAsia"/>
          <w:szCs w:val="28"/>
        </w:rPr>
        <w:t xml:space="preserve"> </w:t>
      </w:r>
      <w:r w:rsidRPr="00A712A4">
        <w:rPr>
          <w:rFonts w:hint="eastAsia"/>
          <w:szCs w:val="28"/>
        </w:rPr>
        <w:t>钟</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30-50 </w:t>
      </w:r>
      <w:r w:rsidRPr="00A712A4">
        <w:rPr>
          <w:rFonts w:hint="eastAsia"/>
          <w:szCs w:val="28"/>
        </w:rPr>
        <w:t>次</w:t>
      </w:r>
      <w:r w:rsidRPr="00A712A4">
        <w:rPr>
          <w:rFonts w:hint="eastAsia"/>
          <w:szCs w:val="28"/>
        </w:rPr>
        <w:t>/</w:t>
      </w:r>
      <w:r w:rsidRPr="00A712A4">
        <w:rPr>
          <w:rFonts w:hint="eastAsia"/>
          <w:szCs w:val="28"/>
        </w:rPr>
        <w:t>分钟</w:t>
      </w:r>
    </w:p>
    <w:p w:rsidR="00537FF9" w:rsidRPr="00A712A4" w:rsidRDefault="0034579B" w:rsidP="00A712A4">
      <w:pPr>
        <w:rPr>
          <w:szCs w:val="28"/>
        </w:rPr>
      </w:pPr>
      <w:r w:rsidRPr="00A712A4">
        <w:rPr>
          <w:rFonts w:hint="eastAsia"/>
          <w:szCs w:val="28"/>
        </w:rPr>
        <w:t xml:space="preserve">459. </w:t>
      </w:r>
      <w:r w:rsidRPr="00A712A4">
        <w:rPr>
          <w:rFonts w:hint="eastAsia"/>
          <w:szCs w:val="28"/>
        </w:rPr>
        <w:t>体内有毛细血管分布的器官有</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、骨骼</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、软骨</w:t>
      </w:r>
    </w:p>
    <w:p w:rsidR="00537FF9" w:rsidRPr="00A712A4" w:rsidRDefault="0034579B" w:rsidP="00A712A4">
      <w:pPr>
        <w:rPr>
          <w:szCs w:val="28"/>
        </w:rPr>
      </w:pPr>
      <w:r w:rsidRPr="00A712A4">
        <w:rPr>
          <w:rFonts w:hint="eastAsia"/>
          <w:szCs w:val="28"/>
        </w:rPr>
        <w:t>C</w:t>
      </w:r>
      <w:r w:rsidRPr="00A712A4">
        <w:rPr>
          <w:rFonts w:hint="eastAsia"/>
          <w:szCs w:val="28"/>
        </w:rPr>
        <w:t>、角膜</w:t>
      </w:r>
    </w:p>
    <w:p w:rsidR="00537FF9" w:rsidRPr="00A712A4" w:rsidRDefault="0034579B" w:rsidP="00A712A4">
      <w:pPr>
        <w:rPr>
          <w:szCs w:val="28"/>
        </w:rPr>
      </w:pPr>
      <w:r w:rsidRPr="00A712A4">
        <w:rPr>
          <w:rFonts w:hint="eastAsia"/>
          <w:szCs w:val="28"/>
        </w:rPr>
        <w:t>D</w:t>
      </w:r>
      <w:r w:rsidRPr="00A712A4">
        <w:rPr>
          <w:rFonts w:hint="eastAsia"/>
          <w:szCs w:val="28"/>
        </w:rPr>
        <w:t>、晶状体</w:t>
      </w:r>
    </w:p>
    <w:p w:rsidR="00537FF9" w:rsidRPr="00A712A4" w:rsidRDefault="0034579B" w:rsidP="00A712A4">
      <w:pPr>
        <w:rPr>
          <w:szCs w:val="28"/>
        </w:rPr>
      </w:pPr>
      <w:r w:rsidRPr="00A712A4">
        <w:rPr>
          <w:rFonts w:hint="eastAsia"/>
          <w:szCs w:val="28"/>
        </w:rPr>
        <w:t xml:space="preserve">460. </w:t>
      </w:r>
      <w:r w:rsidRPr="00A712A4">
        <w:rPr>
          <w:rFonts w:hint="eastAsia"/>
          <w:szCs w:val="28"/>
        </w:rPr>
        <w:t>淋巴液来自（）。</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、组织液</w:t>
      </w:r>
    </w:p>
    <w:p w:rsidR="00537FF9" w:rsidRPr="00A712A4" w:rsidRDefault="0034579B" w:rsidP="00A712A4">
      <w:pPr>
        <w:rPr>
          <w:szCs w:val="28"/>
        </w:rPr>
      </w:pPr>
      <w:r w:rsidRPr="00A712A4">
        <w:rPr>
          <w:rFonts w:hint="eastAsia"/>
          <w:szCs w:val="28"/>
        </w:rPr>
        <w:t>B</w:t>
      </w:r>
      <w:r w:rsidRPr="00A712A4">
        <w:rPr>
          <w:rFonts w:hint="eastAsia"/>
          <w:szCs w:val="28"/>
        </w:rPr>
        <w:t>、血液</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、细胞内液</w:t>
      </w:r>
    </w:p>
    <w:p w:rsidR="00537FF9" w:rsidRPr="00A712A4" w:rsidRDefault="0034579B" w:rsidP="00A712A4">
      <w:pPr>
        <w:rPr>
          <w:szCs w:val="28"/>
        </w:rPr>
      </w:pPr>
      <w:r w:rsidRPr="00A712A4">
        <w:rPr>
          <w:rFonts w:hint="eastAsia"/>
          <w:szCs w:val="28"/>
        </w:rPr>
        <w:t>D</w:t>
      </w:r>
      <w:r w:rsidRPr="00A712A4">
        <w:rPr>
          <w:rFonts w:hint="eastAsia"/>
          <w:szCs w:val="28"/>
        </w:rPr>
        <w:t>、脑脊液</w:t>
      </w:r>
    </w:p>
    <w:p w:rsidR="00537FF9" w:rsidRPr="00A712A4" w:rsidRDefault="0034579B" w:rsidP="00A712A4">
      <w:pPr>
        <w:rPr>
          <w:szCs w:val="28"/>
        </w:rPr>
      </w:pPr>
      <w:r w:rsidRPr="00A712A4">
        <w:rPr>
          <w:rFonts w:hint="eastAsia"/>
          <w:szCs w:val="28"/>
        </w:rPr>
        <w:t xml:space="preserve">461. </w:t>
      </w:r>
      <w:r w:rsidRPr="00A712A4">
        <w:rPr>
          <w:rFonts w:hint="eastAsia"/>
          <w:szCs w:val="28"/>
        </w:rPr>
        <w:t>淋巴器官中有造血和滤血功能的器官是（）。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、脾</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、胸腺</w:t>
      </w:r>
    </w:p>
    <w:p w:rsidR="00537FF9" w:rsidRPr="00A712A4" w:rsidRDefault="0034579B" w:rsidP="00A712A4">
      <w:pPr>
        <w:rPr>
          <w:szCs w:val="28"/>
        </w:rPr>
      </w:pPr>
      <w:r w:rsidRPr="00A712A4">
        <w:rPr>
          <w:rFonts w:hint="eastAsia"/>
          <w:szCs w:val="28"/>
        </w:rPr>
        <w:t>C</w:t>
      </w:r>
      <w:r w:rsidRPr="00A712A4">
        <w:rPr>
          <w:rFonts w:hint="eastAsia"/>
          <w:szCs w:val="28"/>
        </w:rPr>
        <w:t>、扁桃体</w:t>
      </w:r>
    </w:p>
    <w:p w:rsidR="00537FF9" w:rsidRPr="00A712A4" w:rsidRDefault="0034579B" w:rsidP="00A712A4">
      <w:pPr>
        <w:rPr>
          <w:szCs w:val="28"/>
        </w:rPr>
      </w:pPr>
      <w:r w:rsidRPr="00A712A4">
        <w:rPr>
          <w:rFonts w:hint="eastAsia"/>
          <w:szCs w:val="28"/>
        </w:rPr>
        <w:t>D</w:t>
      </w:r>
      <w:r w:rsidRPr="00A712A4">
        <w:rPr>
          <w:rFonts w:hint="eastAsia"/>
          <w:szCs w:val="28"/>
        </w:rPr>
        <w:t>、淋巴结</w:t>
      </w:r>
    </w:p>
    <w:p w:rsidR="00537FF9" w:rsidRPr="00A712A4" w:rsidRDefault="0034579B" w:rsidP="00A712A4">
      <w:pPr>
        <w:rPr>
          <w:szCs w:val="28"/>
        </w:rPr>
      </w:pPr>
      <w:r w:rsidRPr="00A712A4">
        <w:rPr>
          <w:rFonts w:hint="eastAsia"/>
          <w:szCs w:val="28"/>
        </w:rPr>
        <w:t xml:space="preserve">462. </w:t>
      </w:r>
      <w:r w:rsidRPr="00A712A4">
        <w:rPr>
          <w:rFonts w:hint="eastAsia"/>
          <w:szCs w:val="28"/>
        </w:rPr>
        <w:t>成年动物体内最大的淋巴器官（）。</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、脾</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、血淋巴结</w:t>
      </w:r>
    </w:p>
    <w:p w:rsidR="00537FF9" w:rsidRPr="00A712A4" w:rsidRDefault="0034579B" w:rsidP="00A712A4">
      <w:pPr>
        <w:rPr>
          <w:szCs w:val="28"/>
        </w:rPr>
      </w:pPr>
      <w:r w:rsidRPr="00A712A4">
        <w:rPr>
          <w:rFonts w:hint="eastAsia"/>
          <w:szCs w:val="28"/>
        </w:rPr>
        <w:t>C</w:t>
      </w:r>
      <w:r w:rsidRPr="00A712A4">
        <w:rPr>
          <w:rFonts w:hint="eastAsia"/>
          <w:szCs w:val="28"/>
        </w:rPr>
        <w:t>、淋巴结</w:t>
      </w:r>
    </w:p>
    <w:p w:rsidR="00537FF9" w:rsidRPr="00A712A4" w:rsidRDefault="0034579B" w:rsidP="00A712A4">
      <w:pPr>
        <w:rPr>
          <w:szCs w:val="28"/>
        </w:rPr>
      </w:pPr>
      <w:r w:rsidRPr="00A712A4">
        <w:rPr>
          <w:rFonts w:hint="eastAsia"/>
          <w:szCs w:val="28"/>
        </w:rPr>
        <w:t>D</w:t>
      </w:r>
      <w:r w:rsidRPr="00A712A4">
        <w:rPr>
          <w:rFonts w:hint="eastAsia"/>
          <w:szCs w:val="28"/>
        </w:rPr>
        <w:t>、胸腺</w:t>
      </w:r>
    </w:p>
    <w:p w:rsidR="00537FF9" w:rsidRPr="00A712A4" w:rsidRDefault="0034579B" w:rsidP="00A712A4">
      <w:pPr>
        <w:rPr>
          <w:szCs w:val="28"/>
        </w:rPr>
      </w:pPr>
      <w:r w:rsidRPr="00A712A4">
        <w:rPr>
          <w:rFonts w:hint="eastAsia"/>
          <w:szCs w:val="28"/>
        </w:rPr>
        <w:t xml:space="preserve">463. </w:t>
      </w:r>
      <w:r w:rsidRPr="00A712A4">
        <w:rPr>
          <w:rFonts w:hint="eastAsia"/>
          <w:szCs w:val="28"/>
        </w:rPr>
        <w:t>体内性成熟后逐渐退化并消失的器官是（）。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、淋巴结</w:t>
      </w:r>
    </w:p>
    <w:p w:rsidR="00537FF9" w:rsidRPr="00A712A4" w:rsidRDefault="0034579B" w:rsidP="00A712A4">
      <w:pPr>
        <w:rPr>
          <w:szCs w:val="28"/>
        </w:rPr>
      </w:pPr>
      <w:r w:rsidRPr="00A712A4">
        <w:rPr>
          <w:rFonts w:hint="eastAsia"/>
          <w:szCs w:val="28"/>
        </w:rPr>
        <w:t>B</w:t>
      </w:r>
      <w:r w:rsidRPr="00A712A4">
        <w:rPr>
          <w:rFonts w:hint="eastAsia"/>
          <w:szCs w:val="28"/>
        </w:rPr>
        <w:t>、脾</w:t>
      </w:r>
    </w:p>
    <w:p w:rsidR="00537FF9" w:rsidRPr="00A712A4" w:rsidRDefault="0034579B" w:rsidP="00A712A4">
      <w:pPr>
        <w:rPr>
          <w:szCs w:val="28"/>
        </w:rPr>
      </w:pPr>
      <w:r w:rsidRPr="00A712A4">
        <w:rPr>
          <w:rFonts w:hint="eastAsia"/>
          <w:szCs w:val="28"/>
        </w:rPr>
        <w:t>C</w:t>
      </w:r>
      <w:r w:rsidRPr="00A712A4">
        <w:rPr>
          <w:rFonts w:hint="eastAsia"/>
          <w:szCs w:val="28"/>
        </w:rPr>
        <w:t>、扁桃体</w:t>
      </w:r>
    </w:p>
    <w:p w:rsidR="00537FF9" w:rsidRPr="00A712A4" w:rsidRDefault="0034579B" w:rsidP="00A712A4">
      <w:pPr>
        <w:rPr>
          <w:szCs w:val="28"/>
        </w:rPr>
      </w:pPr>
      <w:r w:rsidRPr="00A712A4">
        <w:rPr>
          <w:rFonts w:hint="eastAsia"/>
          <w:szCs w:val="28"/>
        </w:rPr>
        <w:t>D</w:t>
      </w:r>
      <w:r w:rsidRPr="00A712A4">
        <w:rPr>
          <w:rFonts w:hint="eastAsia"/>
          <w:szCs w:val="28"/>
        </w:rPr>
        <w:t>、胸腺</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464. </w:t>
      </w:r>
      <w:r w:rsidRPr="00A712A4">
        <w:rPr>
          <w:rFonts w:hint="eastAsia"/>
          <w:szCs w:val="28"/>
        </w:rPr>
        <w:t>椎骨的形态属于（）。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、长骨</w:t>
      </w:r>
    </w:p>
    <w:p w:rsidR="00537FF9" w:rsidRPr="00A712A4" w:rsidRDefault="0034579B" w:rsidP="00A712A4">
      <w:pPr>
        <w:rPr>
          <w:szCs w:val="28"/>
        </w:rPr>
      </w:pPr>
      <w:r w:rsidRPr="00A712A4">
        <w:rPr>
          <w:rFonts w:hint="eastAsia"/>
          <w:szCs w:val="28"/>
        </w:rPr>
        <w:t>B</w:t>
      </w:r>
      <w:r w:rsidRPr="00A712A4">
        <w:rPr>
          <w:rFonts w:hint="eastAsia"/>
          <w:szCs w:val="28"/>
        </w:rPr>
        <w:t>、短骨</w:t>
      </w:r>
    </w:p>
    <w:p w:rsidR="00537FF9" w:rsidRPr="00A712A4" w:rsidRDefault="0034579B" w:rsidP="00A712A4">
      <w:pPr>
        <w:rPr>
          <w:szCs w:val="28"/>
        </w:rPr>
      </w:pPr>
      <w:r w:rsidRPr="00A712A4">
        <w:rPr>
          <w:rFonts w:hint="eastAsia"/>
          <w:szCs w:val="28"/>
        </w:rPr>
        <w:t>C</w:t>
      </w:r>
      <w:r w:rsidRPr="00A712A4">
        <w:rPr>
          <w:rFonts w:hint="eastAsia"/>
          <w:szCs w:val="28"/>
        </w:rPr>
        <w:t>、扁骨</w:t>
      </w:r>
    </w:p>
    <w:p w:rsidR="00537FF9" w:rsidRPr="00A712A4" w:rsidRDefault="0034579B" w:rsidP="00A712A4">
      <w:pPr>
        <w:rPr>
          <w:szCs w:val="28"/>
        </w:rPr>
      </w:pPr>
      <w:r w:rsidRPr="00A712A4">
        <w:rPr>
          <w:rFonts w:hint="eastAsia"/>
          <w:szCs w:val="28"/>
        </w:rPr>
        <w:t>D</w:t>
      </w:r>
      <w:r w:rsidRPr="00A712A4">
        <w:rPr>
          <w:rFonts w:hint="eastAsia"/>
          <w:szCs w:val="28"/>
        </w:rPr>
        <w:t>、不规则骨</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465. </w:t>
      </w:r>
      <w:r w:rsidRPr="00A712A4">
        <w:rPr>
          <w:rFonts w:hint="eastAsia"/>
          <w:szCs w:val="28"/>
        </w:rPr>
        <w:t>下列不参与吸气的肌肉是（）。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、肋间外肌</w:t>
      </w:r>
    </w:p>
    <w:p w:rsidR="00537FF9" w:rsidRPr="00A712A4" w:rsidRDefault="0034579B" w:rsidP="00A712A4">
      <w:pPr>
        <w:rPr>
          <w:szCs w:val="28"/>
        </w:rPr>
      </w:pPr>
      <w:r w:rsidRPr="00A712A4">
        <w:rPr>
          <w:rFonts w:hint="eastAsia"/>
          <w:szCs w:val="28"/>
        </w:rPr>
        <w:t>B</w:t>
      </w:r>
      <w:r w:rsidRPr="00A712A4">
        <w:rPr>
          <w:rFonts w:hint="eastAsia"/>
          <w:szCs w:val="28"/>
        </w:rPr>
        <w:t>、肋间内肌</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、膈</w:t>
      </w:r>
    </w:p>
    <w:p w:rsidR="00537FF9" w:rsidRPr="00A712A4" w:rsidRDefault="0034579B" w:rsidP="00A712A4">
      <w:pPr>
        <w:rPr>
          <w:szCs w:val="28"/>
        </w:rPr>
      </w:pPr>
      <w:r w:rsidRPr="00A712A4">
        <w:rPr>
          <w:rFonts w:hint="eastAsia"/>
          <w:szCs w:val="28"/>
        </w:rPr>
        <w:t>D</w:t>
      </w:r>
      <w:r w:rsidRPr="00A712A4">
        <w:rPr>
          <w:rFonts w:hint="eastAsia"/>
          <w:szCs w:val="28"/>
        </w:rPr>
        <w:t>、腹肌</w:t>
      </w:r>
    </w:p>
    <w:p w:rsidR="00537FF9" w:rsidRPr="00A712A4" w:rsidRDefault="0034579B" w:rsidP="00A712A4">
      <w:pPr>
        <w:rPr>
          <w:szCs w:val="28"/>
        </w:rPr>
      </w:pPr>
      <w:r w:rsidRPr="00A712A4">
        <w:rPr>
          <w:rFonts w:hint="eastAsia"/>
          <w:szCs w:val="28"/>
        </w:rPr>
        <w:t xml:space="preserve">466. </w:t>
      </w:r>
      <w:r w:rsidRPr="00A712A4">
        <w:rPr>
          <w:rFonts w:hint="eastAsia"/>
          <w:szCs w:val="28"/>
        </w:rPr>
        <w:t>下列关于胃酸生理作用的叙述，错误的是（）。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、盐酸进入小肠后，可促进胰液、肠液、胆汁的分泌</w:t>
      </w:r>
    </w:p>
    <w:p w:rsidR="00537FF9" w:rsidRPr="00A712A4" w:rsidRDefault="0034579B" w:rsidP="00A712A4">
      <w:pPr>
        <w:rPr>
          <w:szCs w:val="28"/>
        </w:rPr>
      </w:pPr>
      <w:r w:rsidRPr="00A712A4">
        <w:rPr>
          <w:rFonts w:hint="eastAsia"/>
          <w:szCs w:val="28"/>
        </w:rPr>
        <w:t>B</w:t>
      </w:r>
      <w:r w:rsidRPr="00A712A4">
        <w:rPr>
          <w:rFonts w:hint="eastAsia"/>
          <w:szCs w:val="28"/>
        </w:rPr>
        <w:t>、可使食物中的蛋白质变性而易于分解</w:t>
      </w:r>
    </w:p>
    <w:p w:rsidR="00537FF9" w:rsidRPr="00A712A4" w:rsidRDefault="0034579B" w:rsidP="00A712A4">
      <w:pPr>
        <w:rPr>
          <w:szCs w:val="28"/>
        </w:rPr>
      </w:pPr>
      <w:r w:rsidRPr="00A712A4">
        <w:rPr>
          <w:rFonts w:hint="eastAsia"/>
          <w:szCs w:val="28"/>
        </w:rPr>
        <w:t>C</w:t>
      </w:r>
      <w:r w:rsidRPr="00A712A4">
        <w:rPr>
          <w:rFonts w:hint="eastAsia"/>
          <w:szCs w:val="28"/>
        </w:rPr>
        <w:t>、可杀死随食物进入胃内的细菌</w:t>
      </w:r>
    </w:p>
    <w:p w:rsidR="00537FF9" w:rsidRPr="00A712A4" w:rsidRDefault="0034579B" w:rsidP="00A712A4">
      <w:pPr>
        <w:rPr>
          <w:szCs w:val="28"/>
        </w:rPr>
      </w:pPr>
      <w:r w:rsidRPr="00A712A4">
        <w:rPr>
          <w:rFonts w:hint="eastAsia"/>
          <w:szCs w:val="28"/>
        </w:rPr>
        <w:t>D</w:t>
      </w:r>
      <w:r w:rsidRPr="00A712A4">
        <w:rPr>
          <w:rFonts w:hint="eastAsia"/>
          <w:szCs w:val="28"/>
        </w:rPr>
        <w:t>、可促进维生素</w:t>
      </w:r>
      <w:r w:rsidRPr="00A712A4">
        <w:rPr>
          <w:rFonts w:hint="eastAsia"/>
          <w:szCs w:val="28"/>
        </w:rPr>
        <w:t xml:space="preserve"> B12 </w:t>
      </w:r>
      <w:r w:rsidRPr="00A712A4">
        <w:rPr>
          <w:rFonts w:hint="eastAsia"/>
          <w:szCs w:val="28"/>
        </w:rPr>
        <w:t>的吸收</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467. </w:t>
      </w:r>
      <w:r w:rsidRPr="00A712A4">
        <w:rPr>
          <w:rFonts w:hint="eastAsia"/>
          <w:szCs w:val="28"/>
        </w:rPr>
        <w:t>关于胃液分泌的描述，错误的是（）。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、幽门腺分泌粘液</w:t>
      </w:r>
    </w:p>
    <w:p w:rsidR="00537FF9" w:rsidRPr="00A712A4" w:rsidRDefault="0034579B" w:rsidP="00A712A4">
      <w:pPr>
        <w:rPr>
          <w:szCs w:val="28"/>
        </w:rPr>
      </w:pPr>
      <w:r w:rsidRPr="00A712A4">
        <w:rPr>
          <w:rFonts w:hint="eastAsia"/>
          <w:szCs w:val="28"/>
        </w:rPr>
        <w:t>B</w:t>
      </w:r>
      <w:r w:rsidRPr="00A712A4">
        <w:rPr>
          <w:rFonts w:hint="eastAsia"/>
          <w:szCs w:val="28"/>
        </w:rPr>
        <w:t>、主细胞分泌胃蛋白酶</w:t>
      </w:r>
    </w:p>
    <w:p w:rsidR="00537FF9" w:rsidRPr="00A712A4" w:rsidRDefault="0034579B" w:rsidP="00A712A4">
      <w:pPr>
        <w:rPr>
          <w:szCs w:val="28"/>
        </w:rPr>
      </w:pPr>
      <w:r w:rsidRPr="00A712A4">
        <w:rPr>
          <w:rFonts w:hint="eastAsia"/>
          <w:szCs w:val="28"/>
        </w:rPr>
        <w:t>C</w:t>
      </w:r>
      <w:r w:rsidRPr="00A712A4">
        <w:rPr>
          <w:rFonts w:hint="eastAsia"/>
          <w:szCs w:val="28"/>
        </w:rPr>
        <w:t>、粘液细胞分泌糖蛋白</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、内因子由壁细胞分泌</w:t>
      </w:r>
    </w:p>
    <w:p w:rsidR="00537FF9" w:rsidRPr="00A712A4" w:rsidRDefault="0034579B" w:rsidP="00A712A4">
      <w:pPr>
        <w:rPr>
          <w:szCs w:val="28"/>
        </w:rPr>
      </w:pPr>
      <w:r w:rsidRPr="00A712A4">
        <w:rPr>
          <w:rFonts w:hint="eastAsia"/>
          <w:szCs w:val="28"/>
        </w:rPr>
        <w:t xml:space="preserve">468. </w:t>
      </w:r>
      <w:r w:rsidRPr="00A712A4">
        <w:rPr>
          <w:rFonts w:hint="eastAsia"/>
          <w:szCs w:val="28"/>
        </w:rPr>
        <w:t>胃肠内容物通过消化道时，在（）部分停留时间最长。</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、空肠</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、回肠</w:t>
      </w:r>
    </w:p>
    <w:p w:rsidR="00537FF9" w:rsidRPr="00A712A4" w:rsidRDefault="0034579B" w:rsidP="00A712A4">
      <w:pPr>
        <w:rPr>
          <w:szCs w:val="28"/>
        </w:rPr>
      </w:pPr>
      <w:r w:rsidRPr="00A712A4">
        <w:rPr>
          <w:rFonts w:hint="eastAsia"/>
          <w:szCs w:val="28"/>
        </w:rPr>
        <w:t>C</w:t>
      </w:r>
      <w:r w:rsidRPr="00A712A4">
        <w:rPr>
          <w:rFonts w:hint="eastAsia"/>
          <w:szCs w:val="28"/>
        </w:rPr>
        <w:t>、结肠</w:t>
      </w:r>
    </w:p>
    <w:p w:rsidR="00537FF9" w:rsidRPr="00A712A4" w:rsidRDefault="0034579B" w:rsidP="00A712A4">
      <w:pPr>
        <w:rPr>
          <w:szCs w:val="28"/>
        </w:rPr>
      </w:pPr>
      <w:r w:rsidRPr="00A712A4">
        <w:rPr>
          <w:rFonts w:hint="eastAsia"/>
          <w:szCs w:val="28"/>
        </w:rPr>
        <w:t>D</w:t>
      </w:r>
      <w:r w:rsidRPr="00A712A4">
        <w:rPr>
          <w:rFonts w:hint="eastAsia"/>
          <w:szCs w:val="28"/>
        </w:rPr>
        <w:t>、直肠</w:t>
      </w:r>
    </w:p>
    <w:p w:rsidR="00537FF9" w:rsidRPr="00A712A4" w:rsidRDefault="0034579B" w:rsidP="00A712A4">
      <w:pPr>
        <w:rPr>
          <w:szCs w:val="28"/>
        </w:rPr>
      </w:pPr>
      <w:r w:rsidRPr="00A712A4">
        <w:rPr>
          <w:rFonts w:hint="eastAsia"/>
          <w:szCs w:val="28"/>
        </w:rPr>
        <w:t xml:space="preserve">469. CO 2 </w:t>
      </w:r>
      <w:r w:rsidRPr="00A712A4">
        <w:rPr>
          <w:rFonts w:hint="eastAsia"/>
          <w:szCs w:val="28"/>
        </w:rPr>
        <w:t>在血液中运输的主要形式是（）。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、物理溶解</w:t>
      </w:r>
    </w:p>
    <w:p w:rsidR="00537FF9" w:rsidRPr="00A712A4" w:rsidRDefault="0034579B" w:rsidP="00A712A4">
      <w:pPr>
        <w:rPr>
          <w:szCs w:val="28"/>
        </w:rPr>
      </w:pPr>
      <w:r w:rsidRPr="00A712A4">
        <w:rPr>
          <w:rFonts w:hint="eastAsia"/>
          <w:szCs w:val="28"/>
        </w:rPr>
        <w:t>B</w:t>
      </w:r>
      <w:r w:rsidRPr="00A712A4">
        <w:rPr>
          <w:rFonts w:hint="eastAsia"/>
          <w:szCs w:val="28"/>
        </w:rPr>
        <w:t>、形成氨基甲酸血红蛋白</w:t>
      </w:r>
    </w:p>
    <w:p w:rsidR="00537FF9" w:rsidRPr="00A712A4" w:rsidRDefault="0034579B" w:rsidP="00A712A4">
      <w:pPr>
        <w:rPr>
          <w:szCs w:val="28"/>
        </w:rPr>
      </w:pPr>
      <w:r w:rsidRPr="00A712A4">
        <w:rPr>
          <w:rFonts w:hint="eastAsia"/>
          <w:szCs w:val="28"/>
        </w:rPr>
        <w:t>C</w:t>
      </w:r>
      <w:r w:rsidRPr="00A712A4">
        <w:rPr>
          <w:rFonts w:hint="eastAsia"/>
          <w:szCs w:val="28"/>
        </w:rPr>
        <w:t>、形成碳酸氢盐</w:t>
      </w:r>
    </w:p>
    <w:p w:rsidR="00537FF9" w:rsidRPr="00A712A4" w:rsidRDefault="0034579B" w:rsidP="00A712A4">
      <w:pPr>
        <w:rPr>
          <w:szCs w:val="28"/>
        </w:rPr>
      </w:pPr>
      <w:r w:rsidRPr="00A712A4">
        <w:rPr>
          <w:rFonts w:hint="eastAsia"/>
          <w:szCs w:val="28"/>
        </w:rPr>
        <w:t>D</w:t>
      </w:r>
      <w:r w:rsidRPr="00A712A4">
        <w:rPr>
          <w:rFonts w:hint="eastAsia"/>
          <w:szCs w:val="28"/>
        </w:rPr>
        <w:t>、和水结合形成碳酸</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 xml:space="preserve">470. </w:t>
      </w:r>
      <w:r w:rsidRPr="00A712A4">
        <w:rPr>
          <w:rFonts w:hint="eastAsia"/>
          <w:szCs w:val="28"/>
        </w:rPr>
        <w:t>基本呼吸中枢位于（）。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、脊髓</w:t>
      </w:r>
    </w:p>
    <w:p w:rsidR="00537FF9" w:rsidRPr="00A712A4" w:rsidRDefault="0034579B" w:rsidP="00A712A4">
      <w:pPr>
        <w:rPr>
          <w:szCs w:val="28"/>
        </w:rPr>
      </w:pPr>
      <w:r w:rsidRPr="00A712A4">
        <w:rPr>
          <w:rFonts w:hint="eastAsia"/>
          <w:szCs w:val="28"/>
        </w:rPr>
        <w:t>B</w:t>
      </w:r>
      <w:r w:rsidRPr="00A712A4">
        <w:rPr>
          <w:rFonts w:hint="eastAsia"/>
          <w:szCs w:val="28"/>
        </w:rPr>
        <w:t>、延髓</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、脑桥</w:t>
      </w:r>
    </w:p>
    <w:p w:rsidR="00537FF9" w:rsidRPr="00A712A4" w:rsidRDefault="0034579B" w:rsidP="00A712A4">
      <w:pPr>
        <w:rPr>
          <w:szCs w:val="28"/>
        </w:rPr>
      </w:pPr>
      <w:r w:rsidRPr="00A712A4">
        <w:rPr>
          <w:rFonts w:hint="eastAsia"/>
          <w:szCs w:val="28"/>
        </w:rPr>
        <w:t>D</w:t>
      </w:r>
      <w:r w:rsidRPr="00A712A4">
        <w:rPr>
          <w:rFonts w:hint="eastAsia"/>
          <w:szCs w:val="28"/>
        </w:rPr>
        <w:t>、下丘脑</w:t>
      </w:r>
    </w:p>
    <w:p w:rsidR="00537FF9" w:rsidRPr="00A712A4" w:rsidRDefault="0034579B" w:rsidP="00A712A4">
      <w:pPr>
        <w:rPr>
          <w:szCs w:val="28"/>
        </w:rPr>
      </w:pPr>
      <w:r w:rsidRPr="00A712A4">
        <w:rPr>
          <w:rFonts w:hint="eastAsia"/>
          <w:szCs w:val="28"/>
        </w:rPr>
        <w:t xml:space="preserve">471. </w:t>
      </w:r>
      <w:r w:rsidRPr="00A712A4">
        <w:rPr>
          <w:rFonts w:hint="eastAsia"/>
          <w:szCs w:val="28"/>
        </w:rPr>
        <w:t>组织细胞与血液之间的气体交换称为（）。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、外呼吸</w:t>
      </w:r>
    </w:p>
    <w:p w:rsidR="00537FF9" w:rsidRPr="00A712A4" w:rsidRDefault="0034579B" w:rsidP="00A712A4">
      <w:pPr>
        <w:rPr>
          <w:szCs w:val="28"/>
        </w:rPr>
      </w:pPr>
      <w:r w:rsidRPr="00A712A4">
        <w:rPr>
          <w:rFonts w:hint="eastAsia"/>
          <w:szCs w:val="28"/>
        </w:rPr>
        <w:t>B</w:t>
      </w:r>
      <w:r w:rsidRPr="00A712A4">
        <w:rPr>
          <w:rFonts w:hint="eastAsia"/>
          <w:szCs w:val="28"/>
        </w:rPr>
        <w:t>、肺通气</w:t>
      </w:r>
    </w:p>
    <w:p w:rsidR="00537FF9" w:rsidRPr="00A712A4" w:rsidRDefault="0034579B" w:rsidP="00A712A4">
      <w:pPr>
        <w:rPr>
          <w:szCs w:val="28"/>
        </w:rPr>
      </w:pPr>
      <w:r w:rsidRPr="00A712A4">
        <w:rPr>
          <w:rFonts w:hint="eastAsia"/>
          <w:szCs w:val="28"/>
        </w:rPr>
        <w:t>C</w:t>
      </w:r>
      <w:r w:rsidRPr="00A712A4">
        <w:rPr>
          <w:rFonts w:hint="eastAsia"/>
          <w:szCs w:val="28"/>
        </w:rPr>
        <w:t>、肺换气</w:t>
      </w:r>
    </w:p>
    <w:p w:rsidR="00537FF9" w:rsidRPr="00A712A4" w:rsidRDefault="0034579B" w:rsidP="00A712A4">
      <w:pPr>
        <w:rPr>
          <w:szCs w:val="28"/>
        </w:rPr>
      </w:pPr>
      <w:r w:rsidRPr="00A712A4">
        <w:rPr>
          <w:rFonts w:hint="eastAsia"/>
          <w:szCs w:val="28"/>
        </w:rPr>
        <w:t>D</w:t>
      </w:r>
      <w:r w:rsidRPr="00A712A4">
        <w:rPr>
          <w:rFonts w:hint="eastAsia"/>
          <w:szCs w:val="28"/>
        </w:rPr>
        <w:t>、内呼吸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472. </w:t>
      </w:r>
      <w:r w:rsidRPr="00A712A4">
        <w:rPr>
          <w:rFonts w:hint="eastAsia"/>
          <w:szCs w:val="28"/>
        </w:rPr>
        <w:t>当血液流经血管系统时，血压降落最显著的部位（）。</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、毛细血管</w:t>
      </w:r>
    </w:p>
    <w:p w:rsidR="00537FF9" w:rsidRPr="00A712A4" w:rsidRDefault="0034579B" w:rsidP="00A712A4">
      <w:pPr>
        <w:rPr>
          <w:szCs w:val="28"/>
        </w:rPr>
      </w:pPr>
      <w:r w:rsidRPr="00A712A4">
        <w:rPr>
          <w:rFonts w:hint="eastAsia"/>
          <w:szCs w:val="28"/>
        </w:rPr>
        <w:t>B</w:t>
      </w:r>
      <w:r w:rsidRPr="00A712A4">
        <w:rPr>
          <w:rFonts w:hint="eastAsia"/>
          <w:szCs w:val="28"/>
        </w:rPr>
        <w:t>、微动脉</w:t>
      </w:r>
    </w:p>
    <w:p w:rsidR="00537FF9" w:rsidRPr="00A712A4" w:rsidRDefault="0034579B" w:rsidP="00A712A4">
      <w:pPr>
        <w:rPr>
          <w:szCs w:val="28"/>
        </w:rPr>
      </w:pPr>
      <w:r w:rsidRPr="00A712A4">
        <w:rPr>
          <w:rFonts w:hint="eastAsia"/>
          <w:szCs w:val="28"/>
        </w:rPr>
        <w:t>C</w:t>
      </w:r>
      <w:r w:rsidRPr="00A712A4">
        <w:rPr>
          <w:rFonts w:hint="eastAsia"/>
          <w:szCs w:val="28"/>
        </w:rPr>
        <w:t>、微静脉</w:t>
      </w:r>
    </w:p>
    <w:p w:rsidR="00537FF9" w:rsidRPr="00A712A4" w:rsidRDefault="0034579B" w:rsidP="00A712A4">
      <w:pPr>
        <w:rPr>
          <w:szCs w:val="28"/>
        </w:rPr>
      </w:pPr>
      <w:r w:rsidRPr="00A712A4">
        <w:rPr>
          <w:rFonts w:hint="eastAsia"/>
          <w:szCs w:val="28"/>
        </w:rPr>
        <w:t>D</w:t>
      </w:r>
      <w:r w:rsidRPr="00A712A4">
        <w:rPr>
          <w:rFonts w:hint="eastAsia"/>
          <w:szCs w:val="28"/>
        </w:rPr>
        <w:t>、大静脉</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473. </w:t>
      </w:r>
      <w:r w:rsidRPr="00A712A4">
        <w:rPr>
          <w:rFonts w:hint="eastAsia"/>
          <w:szCs w:val="28"/>
        </w:rPr>
        <w:t>肺动脉口位于（）。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、左心室</w:t>
      </w:r>
    </w:p>
    <w:p w:rsidR="00537FF9" w:rsidRPr="00A712A4" w:rsidRDefault="0034579B" w:rsidP="00A712A4">
      <w:pPr>
        <w:rPr>
          <w:szCs w:val="28"/>
        </w:rPr>
      </w:pPr>
      <w:r w:rsidRPr="00A712A4">
        <w:rPr>
          <w:rFonts w:hint="eastAsia"/>
          <w:szCs w:val="28"/>
        </w:rPr>
        <w:t>B</w:t>
      </w:r>
      <w:r w:rsidRPr="00A712A4">
        <w:rPr>
          <w:rFonts w:hint="eastAsia"/>
          <w:szCs w:val="28"/>
        </w:rPr>
        <w:t>、右心室</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、左心房</w:t>
      </w:r>
    </w:p>
    <w:p w:rsidR="00537FF9" w:rsidRPr="00A712A4" w:rsidRDefault="0034579B" w:rsidP="00A712A4">
      <w:pPr>
        <w:rPr>
          <w:szCs w:val="28"/>
        </w:rPr>
      </w:pPr>
      <w:r w:rsidRPr="00A712A4">
        <w:rPr>
          <w:rFonts w:hint="eastAsia"/>
          <w:szCs w:val="28"/>
        </w:rPr>
        <w:t>D</w:t>
      </w:r>
      <w:r w:rsidRPr="00A712A4">
        <w:rPr>
          <w:rFonts w:hint="eastAsia"/>
          <w:szCs w:val="28"/>
        </w:rPr>
        <w:t>、右心房</w:t>
      </w:r>
    </w:p>
    <w:p w:rsidR="00537FF9" w:rsidRPr="00A712A4" w:rsidRDefault="0034579B" w:rsidP="00A712A4">
      <w:pPr>
        <w:rPr>
          <w:szCs w:val="28"/>
        </w:rPr>
      </w:pPr>
      <w:r w:rsidRPr="00A712A4">
        <w:rPr>
          <w:rFonts w:hint="eastAsia"/>
          <w:szCs w:val="28"/>
        </w:rPr>
        <w:t xml:space="preserve">474. </w:t>
      </w:r>
      <w:r w:rsidRPr="00A712A4">
        <w:rPr>
          <w:rFonts w:hint="eastAsia"/>
          <w:szCs w:val="28"/>
        </w:rPr>
        <w:t>淋巴小结位于淋巴结的（）。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、被膜</w:t>
      </w:r>
    </w:p>
    <w:p w:rsidR="00537FF9" w:rsidRPr="00A712A4" w:rsidRDefault="0034579B" w:rsidP="00A712A4">
      <w:pPr>
        <w:rPr>
          <w:szCs w:val="28"/>
        </w:rPr>
      </w:pPr>
      <w:r w:rsidRPr="00A712A4">
        <w:rPr>
          <w:rFonts w:hint="eastAsia"/>
          <w:szCs w:val="28"/>
        </w:rPr>
        <w:t>B</w:t>
      </w:r>
      <w:r w:rsidRPr="00A712A4">
        <w:rPr>
          <w:rFonts w:hint="eastAsia"/>
          <w:szCs w:val="28"/>
        </w:rPr>
        <w:t>、淋巴门</w:t>
      </w:r>
    </w:p>
    <w:p w:rsidR="00537FF9" w:rsidRPr="00A712A4" w:rsidRDefault="0034579B" w:rsidP="00A712A4">
      <w:pPr>
        <w:rPr>
          <w:szCs w:val="28"/>
        </w:rPr>
      </w:pPr>
      <w:r w:rsidRPr="00A712A4">
        <w:rPr>
          <w:rFonts w:hint="eastAsia"/>
          <w:szCs w:val="28"/>
        </w:rPr>
        <w:t>C</w:t>
      </w:r>
      <w:r w:rsidRPr="00A712A4">
        <w:rPr>
          <w:rFonts w:hint="eastAsia"/>
          <w:szCs w:val="28"/>
        </w:rPr>
        <w:t>、皮质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、髓质</w:t>
      </w:r>
    </w:p>
    <w:p w:rsidR="00537FF9" w:rsidRPr="00A712A4" w:rsidRDefault="0034579B" w:rsidP="00A712A4">
      <w:pPr>
        <w:rPr>
          <w:szCs w:val="28"/>
        </w:rPr>
      </w:pPr>
      <w:r w:rsidRPr="00A712A4">
        <w:rPr>
          <w:rFonts w:hint="eastAsia"/>
          <w:szCs w:val="28"/>
        </w:rPr>
        <w:t xml:space="preserve">475. </w:t>
      </w:r>
      <w:r w:rsidRPr="00A712A4">
        <w:rPr>
          <w:rFonts w:hint="eastAsia"/>
          <w:szCs w:val="28"/>
        </w:rPr>
        <w:t>位于肩关节前上方的淋巴结是（）。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、股前淋巴结</w:t>
      </w:r>
    </w:p>
    <w:p w:rsidR="00537FF9" w:rsidRPr="00A712A4" w:rsidRDefault="0034579B" w:rsidP="00A712A4">
      <w:pPr>
        <w:rPr>
          <w:szCs w:val="28"/>
        </w:rPr>
      </w:pPr>
      <w:r w:rsidRPr="00A712A4">
        <w:rPr>
          <w:rFonts w:hint="eastAsia"/>
          <w:szCs w:val="28"/>
        </w:rPr>
        <w:t>B</w:t>
      </w:r>
      <w:r w:rsidRPr="00A712A4">
        <w:rPr>
          <w:rFonts w:hint="eastAsia"/>
          <w:szCs w:val="28"/>
        </w:rPr>
        <w:t>、颈浅淋巴结</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、颌下淋巴结</w:t>
      </w:r>
    </w:p>
    <w:p w:rsidR="00537FF9" w:rsidRPr="00A712A4" w:rsidRDefault="0034579B" w:rsidP="00A712A4">
      <w:pPr>
        <w:rPr>
          <w:szCs w:val="28"/>
        </w:rPr>
      </w:pPr>
      <w:r w:rsidRPr="00A712A4">
        <w:rPr>
          <w:rFonts w:hint="eastAsia"/>
          <w:szCs w:val="28"/>
        </w:rPr>
        <w:t>D</w:t>
      </w:r>
      <w:r w:rsidRPr="00A712A4">
        <w:rPr>
          <w:rFonts w:hint="eastAsia"/>
          <w:szCs w:val="28"/>
        </w:rPr>
        <w:t>、腘淋巴结</w:t>
      </w:r>
    </w:p>
    <w:p w:rsidR="00537FF9" w:rsidRPr="00A712A4" w:rsidRDefault="0034579B" w:rsidP="00A712A4">
      <w:pPr>
        <w:rPr>
          <w:szCs w:val="28"/>
        </w:rPr>
      </w:pPr>
      <w:r w:rsidRPr="00A712A4">
        <w:rPr>
          <w:rFonts w:hint="eastAsia"/>
          <w:szCs w:val="28"/>
        </w:rPr>
        <w:t xml:space="preserve">476. </w:t>
      </w:r>
      <w:r w:rsidRPr="00A712A4">
        <w:rPr>
          <w:rFonts w:hint="eastAsia"/>
          <w:szCs w:val="28"/>
        </w:rPr>
        <w:t>犬的平均妊娠期是多少天？（）。</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30-33 </w:t>
      </w:r>
      <w:r w:rsidRPr="00A712A4">
        <w:rPr>
          <w:rFonts w:hint="eastAsia"/>
          <w:szCs w:val="28"/>
        </w:rPr>
        <w:t>天</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40-43 </w:t>
      </w:r>
      <w:r w:rsidRPr="00A712A4">
        <w:rPr>
          <w:rFonts w:hint="eastAsia"/>
          <w:szCs w:val="28"/>
        </w:rPr>
        <w:t>天</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50-53 </w:t>
      </w:r>
      <w:r w:rsidRPr="00A712A4">
        <w:rPr>
          <w:rFonts w:hint="eastAsia"/>
          <w:szCs w:val="28"/>
        </w:rPr>
        <w:t>天</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60-63 </w:t>
      </w:r>
      <w:r w:rsidRPr="00A712A4">
        <w:rPr>
          <w:rFonts w:hint="eastAsia"/>
          <w:szCs w:val="28"/>
        </w:rPr>
        <w:t>天</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477. </w:t>
      </w:r>
      <w:r w:rsidRPr="00A712A4">
        <w:rPr>
          <w:rFonts w:hint="eastAsia"/>
          <w:szCs w:val="28"/>
        </w:rPr>
        <w:t>甲状腺可分泌</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、降钙素</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、糖、盐皮质激素</w:t>
      </w:r>
    </w:p>
    <w:p w:rsidR="00537FF9" w:rsidRPr="00A712A4" w:rsidRDefault="0034579B" w:rsidP="00A712A4">
      <w:pPr>
        <w:rPr>
          <w:szCs w:val="28"/>
        </w:rPr>
      </w:pPr>
      <w:r w:rsidRPr="00A712A4">
        <w:rPr>
          <w:rFonts w:hint="eastAsia"/>
          <w:szCs w:val="28"/>
        </w:rPr>
        <w:t>C</w:t>
      </w:r>
      <w:r w:rsidRPr="00A712A4">
        <w:rPr>
          <w:rFonts w:hint="eastAsia"/>
          <w:szCs w:val="28"/>
        </w:rPr>
        <w:t>、褪黑素</w:t>
      </w:r>
    </w:p>
    <w:p w:rsidR="00537FF9" w:rsidRPr="00A712A4" w:rsidRDefault="0034579B" w:rsidP="00A712A4">
      <w:pPr>
        <w:rPr>
          <w:szCs w:val="28"/>
        </w:rPr>
      </w:pPr>
      <w:r w:rsidRPr="00A712A4">
        <w:rPr>
          <w:rFonts w:hint="eastAsia"/>
          <w:szCs w:val="28"/>
        </w:rPr>
        <w:t>D</w:t>
      </w:r>
      <w:r w:rsidRPr="00A712A4">
        <w:rPr>
          <w:rFonts w:hint="eastAsia"/>
          <w:szCs w:val="28"/>
        </w:rPr>
        <w:t>、生长激素</w:t>
      </w:r>
    </w:p>
    <w:p w:rsidR="00537FF9" w:rsidRPr="00A712A4" w:rsidRDefault="0034579B" w:rsidP="00A712A4">
      <w:pPr>
        <w:rPr>
          <w:szCs w:val="28"/>
        </w:rPr>
      </w:pPr>
      <w:r w:rsidRPr="00A712A4">
        <w:rPr>
          <w:rFonts w:hint="eastAsia"/>
          <w:szCs w:val="28"/>
        </w:rPr>
        <w:t xml:space="preserve">478. </w:t>
      </w:r>
      <w:r w:rsidRPr="00A712A4">
        <w:rPr>
          <w:rFonts w:hint="eastAsia"/>
          <w:szCs w:val="28"/>
        </w:rPr>
        <w:t>从猫粪中排出的弓形虫发育阶段是（）？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、包囊</w:t>
      </w:r>
    </w:p>
    <w:p w:rsidR="00537FF9" w:rsidRPr="00A712A4" w:rsidRDefault="0034579B" w:rsidP="00A712A4">
      <w:pPr>
        <w:rPr>
          <w:szCs w:val="28"/>
        </w:rPr>
      </w:pPr>
      <w:r w:rsidRPr="00A712A4">
        <w:rPr>
          <w:rFonts w:hint="eastAsia"/>
          <w:szCs w:val="28"/>
        </w:rPr>
        <w:t>B</w:t>
      </w:r>
      <w:r w:rsidRPr="00A712A4">
        <w:rPr>
          <w:rFonts w:hint="eastAsia"/>
          <w:szCs w:val="28"/>
        </w:rPr>
        <w:t>、卵囊</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、裂殖子</w:t>
      </w:r>
    </w:p>
    <w:p w:rsidR="00537FF9" w:rsidRPr="00A712A4" w:rsidRDefault="0034579B" w:rsidP="00A712A4">
      <w:pPr>
        <w:rPr>
          <w:szCs w:val="28"/>
        </w:rPr>
      </w:pPr>
      <w:r w:rsidRPr="00A712A4">
        <w:rPr>
          <w:rFonts w:hint="eastAsia"/>
          <w:szCs w:val="28"/>
        </w:rPr>
        <w:lastRenderedPageBreak/>
        <w:t>D</w:t>
      </w:r>
      <w:r w:rsidRPr="00A712A4">
        <w:rPr>
          <w:rFonts w:hint="eastAsia"/>
          <w:szCs w:val="28"/>
        </w:rPr>
        <w:t>、速殖子</w:t>
      </w:r>
    </w:p>
    <w:p w:rsidR="00537FF9" w:rsidRPr="00A712A4" w:rsidRDefault="0034579B" w:rsidP="00A712A4">
      <w:pPr>
        <w:rPr>
          <w:szCs w:val="28"/>
        </w:rPr>
      </w:pPr>
      <w:r w:rsidRPr="00A712A4">
        <w:rPr>
          <w:rFonts w:hint="eastAsia"/>
          <w:szCs w:val="28"/>
        </w:rPr>
        <w:t xml:space="preserve">479. </w:t>
      </w:r>
      <w:r w:rsidRPr="00A712A4">
        <w:rPr>
          <w:rFonts w:hint="eastAsia"/>
          <w:szCs w:val="28"/>
        </w:rPr>
        <w:t>确诊寄生虫病最可靠的方法是（）？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、病变观察</w:t>
      </w:r>
    </w:p>
    <w:p w:rsidR="00537FF9" w:rsidRPr="00A712A4" w:rsidRDefault="0034579B" w:rsidP="00A712A4">
      <w:pPr>
        <w:rPr>
          <w:szCs w:val="28"/>
        </w:rPr>
      </w:pPr>
      <w:r w:rsidRPr="00A712A4">
        <w:rPr>
          <w:rFonts w:hint="eastAsia"/>
          <w:szCs w:val="28"/>
        </w:rPr>
        <w:t>B</w:t>
      </w:r>
      <w:r w:rsidRPr="00A712A4">
        <w:rPr>
          <w:rFonts w:hint="eastAsia"/>
          <w:szCs w:val="28"/>
        </w:rPr>
        <w:t>、病原检查</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、血清学检验</w:t>
      </w:r>
    </w:p>
    <w:p w:rsidR="00537FF9" w:rsidRPr="00A712A4" w:rsidRDefault="0034579B" w:rsidP="00A712A4">
      <w:pPr>
        <w:rPr>
          <w:szCs w:val="28"/>
        </w:rPr>
      </w:pPr>
      <w:r w:rsidRPr="00A712A4">
        <w:rPr>
          <w:rFonts w:hint="eastAsia"/>
          <w:szCs w:val="28"/>
        </w:rPr>
        <w:t>D</w:t>
      </w:r>
      <w:r w:rsidRPr="00A712A4">
        <w:rPr>
          <w:rFonts w:hint="eastAsia"/>
          <w:szCs w:val="28"/>
        </w:rPr>
        <w:t>、临床症状观察</w:t>
      </w:r>
    </w:p>
    <w:p w:rsidR="00537FF9" w:rsidRPr="00A712A4" w:rsidRDefault="0034579B" w:rsidP="00A712A4">
      <w:pPr>
        <w:rPr>
          <w:szCs w:val="28"/>
        </w:rPr>
      </w:pPr>
      <w:r w:rsidRPr="00A712A4">
        <w:rPr>
          <w:rFonts w:hint="eastAsia"/>
          <w:szCs w:val="28"/>
        </w:rPr>
        <w:t xml:space="preserve">480. </w:t>
      </w:r>
      <w:r w:rsidRPr="00A712A4">
        <w:rPr>
          <w:rFonts w:hint="eastAsia"/>
          <w:szCs w:val="28"/>
        </w:rPr>
        <w:t>属于人畜共患传染病的是（）？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、新城疫</w:t>
      </w:r>
    </w:p>
    <w:p w:rsidR="00537FF9" w:rsidRPr="00A712A4" w:rsidRDefault="0034579B" w:rsidP="00A712A4">
      <w:pPr>
        <w:rPr>
          <w:szCs w:val="28"/>
        </w:rPr>
      </w:pPr>
      <w:r w:rsidRPr="00A712A4">
        <w:rPr>
          <w:rFonts w:hint="eastAsia"/>
          <w:szCs w:val="28"/>
        </w:rPr>
        <w:t>B</w:t>
      </w:r>
      <w:r w:rsidRPr="00A712A4">
        <w:rPr>
          <w:rFonts w:hint="eastAsia"/>
          <w:szCs w:val="28"/>
        </w:rPr>
        <w:t>、布鲁氏菌病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、禽霍乱</w:t>
      </w:r>
    </w:p>
    <w:p w:rsidR="00537FF9" w:rsidRPr="00A712A4" w:rsidRDefault="0034579B" w:rsidP="00A712A4">
      <w:pPr>
        <w:rPr>
          <w:szCs w:val="28"/>
        </w:rPr>
      </w:pPr>
      <w:r w:rsidRPr="00A712A4">
        <w:rPr>
          <w:rFonts w:hint="eastAsia"/>
          <w:szCs w:val="28"/>
        </w:rPr>
        <w:t>D</w:t>
      </w:r>
      <w:r w:rsidRPr="00A712A4">
        <w:rPr>
          <w:rFonts w:hint="eastAsia"/>
          <w:szCs w:val="28"/>
        </w:rPr>
        <w:t>、小鹅瘟</w:t>
      </w:r>
    </w:p>
    <w:p w:rsidR="00537FF9" w:rsidRPr="00A712A4" w:rsidRDefault="0034579B" w:rsidP="00A712A4">
      <w:pPr>
        <w:rPr>
          <w:szCs w:val="28"/>
        </w:rPr>
      </w:pPr>
      <w:r w:rsidRPr="00A712A4">
        <w:rPr>
          <w:rFonts w:hint="eastAsia"/>
          <w:szCs w:val="28"/>
        </w:rPr>
        <w:t xml:space="preserve">481. </w:t>
      </w:r>
      <w:r w:rsidRPr="00A712A4">
        <w:rPr>
          <w:rFonts w:hint="eastAsia"/>
          <w:szCs w:val="28"/>
        </w:rPr>
        <w:t>给犬瘟热母源抗体效价不明的幼犬接种犬瘟热疫苗，相对合理的免疫程序</w:t>
      </w:r>
    </w:p>
    <w:p w:rsidR="00537FF9" w:rsidRPr="00A712A4" w:rsidRDefault="0034579B" w:rsidP="00A712A4">
      <w:pPr>
        <w:rPr>
          <w:szCs w:val="28"/>
        </w:rPr>
      </w:pP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9</w:t>
      </w:r>
      <w:r w:rsidRPr="00A712A4">
        <w:rPr>
          <w:rFonts w:hint="eastAsia"/>
          <w:szCs w:val="28"/>
        </w:rPr>
        <w:t>周龄首免，</w:t>
      </w:r>
      <w:r w:rsidRPr="00A712A4">
        <w:rPr>
          <w:rFonts w:hint="eastAsia"/>
          <w:szCs w:val="28"/>
        </w:rPr>
        <w:t xml:space="preserve">15 </w:t>
      </w:r>
      <w:r w:rsidRPr="00A712A4">
        <w:rPr>
          <w:rFonts w:hint="eastAsia"/>
          <w:szCs w:val="28"/>
        </w:rPr>
        <w:t>周龄二免</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w:t>
      </w:r>
      <w:r w:rsidRPr="00A712A4">
        <w:rPr>
          <w:rFonts w:hint="eastAsia"/>
          <w:szCs w:val="28"/>
        </w:rPr>
        <w:t>周龄首免，</w:t>
      </w:r>
      <w:r w:rsidRPr="00A712A4">
        <w:rPr>
          <w:rFonts w:hint="eastAsia"/>
          <w:szCs w:val="28"/>
        </w:rPr>
        <w:t xml:space="preserve">3 </w:t>
      </w:r>
      <w:r w:rsidRPr="00A712A4">
        <w:rPr>
          <w:rFonts w:hint="eastAsia"/>
          <w:szCs w:val="28"/>
        </w:rPr>
        <w:t>周龄二免</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1 </w:t>
      </w:r>
      <w:r w:rsidRPr="00A712A4">
        <w:rPr>
          <w:rFonts w:hint="eastAsia"/>
          <w:szCs w:val="28"/>
        </w:rPr>
        <w:t>周龄首免，</w:t>
      </w:r>
      <w:r w:rsidRPr="00A712A4">
        <w:rPr>
          <w:rFonts w:hint="eastAsia"/>
          <w:szCs w:val="28"/>
        </w:rPr>
        <w:t>2</w:t>
      </w:r>
      <w:r w:rsidRPr="00A712A4">
        <w:rPr>
          <w:rFonts w:hint="eastAsia"/>
          <w:szCs w:val="28"/>
        </w:rPr>
        <w:t>周龄二免</w:t>
      </w:r>
    </w:p>
    <w:p w:rsidR="00537FF9" w:rsidRPr="00A712A4" w:rsidRDefault="0034579B" w:rsidP="00A712A4">
      <w:pPr>
        <w:rPr>
          <w:szCs w:val="28"/>
        </w:rPr>
      </w:pPr>
      <w:r w:rsidRPr="00A712A4">
        <w:rPr>
          <w:rFonts w:hint="eastAsia"/>
          <w:szCs w:val="28"/>
        </w:rPr>
        <w:t>D</w:t>
      </w:r>
      <w:r w:rsidRPr="00A712A4">
        <w:rPr>
          <w:rFonts w:hint="eastAsia"/>
          <w:szCs w:val="28"/>
        </w:rPr>
        <w:t>、出生后立即免疫一次即可</w:t>
      </w:r>
    </w:p>
    <w:p w:rsidR="00537FF9" w:rsidRPr="00A712A4" w:rsidRDefault="0034579B" w:rsidP="00A712A4">
      <w:pPr>
        <w:rPr>
          <w:szCs w:val="28"/>
        </w:rPr>
      </w:pPr>
      <w:r w:rsidRPr="00A712A4">
        <w:rPr>
          <w:rFonts w:hint="eastAsia"/>
          <w:szCs w:val="28"/>
        </w:rPr>
        <w:t xml:space="preserve">482. </w:t>
      </w:r>
      <w:r w:rsidRPr="00A712A4">
        <w:rPr>
          <w:rFonts w:hint="eastAsia"/>
          <w:szCs w:val="28"/>
        </w:rPr>
        <w:t>犬巴贝斯虫寄生于犬的（）？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、红细胞</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、浆细胞</w:t>
      </w:r>
    </w:p>
    <w:p w:rsidR="00537FF9" w:rsidRPr="00A712A4" w:rsidRDefault="0034579B" w:rsidP="00A712A4">
      <w:pPr>
        <w:rPr>
          <w:szCs w:val="28"/>
        </w:rPr>
      </w:pPr>
      <w:r w:rsidRPr="00A712A4">
        <w:rPr>
          <w:rFonts w:hint="eastAsia"/>
          <w:szCs w:val="28"/>
        </w:rPr>
        <w:t>C</w:t>
      </w:r>
      <w:r w:rsidRPr="00A712A4">
        <w:rPr>
          <w:rFonts w:hint="eastAsia"/>
          <w:szCs w:val="28"/>
        </w:rPr>
        <w:t>、巨噬细胞</w:t>
      </w:r>
    </w:p>
    <w:p w:rsidR="00537FF9" w:rsidRPr="00A712A4" w:rsidRDefault="0034579B" w:rsidP="00A712A4">
      <w:pPr>
        <w:rPr>
          <w:szCs w:val="28"/>
        </w:rPr>
      </w:pPr>
      <w:r w:rsidRPr="00A712A4">
        <w:rPr>
          <w:rFonts w:hint="eastAsia"/>
          <w:szCs w:val="28"/>
        </w:rPr>
        <w:t>D</w:t>
      </w:r>
      <w:r w:rsidRPr="00A712A4">
        <w:rPr>
          <w:rFonts w:hint="eastAsia"/>
          <w:szCs w:val="28"/>
        </w:rPr>
        <w:t>、淋巴细胞</w:t>
      </w:r>
    </w:p>
    <w:p w:rsidR="00537FF9" w:rsidRPr="00A712A4" w:rsidRDefault="0034579B" w:rsidP="00A712A4">
      <w:pPr>
        <w:rPr>
          <w:szCs w:val="28"/>
        </w:rPr>
      </w:pPr>
      <w:r w:rsidRPr="00A712A4">
        <w:rPr>
          <w:rFonts w:hint="eastAsia"/>
          <w:szCs w:val="28"/>
        </w:rPr>
        <w:t xml:space="preserve">483. </w:t>
      </w:r>
      <w:r w:rsidRPr="00A712A4">
        <w:rPr>
          <w:rFonts w:hint="eastAsia"/>
          <w:szCs w:val="28"/>
        </w:rPr>
        <w:t>犬恶丝虫寄生于犬的（）？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、胃</w:t>
      </w:r>
    </w:p>
    <w:p w:rsidR="00537FF9" w:rsidRPr="00A712A4" w:rsidRDefault="0034579B" w:rsidP="00A712A4">
      <w:pPr>
        <w:rPr>
          <w:szCs w:val="28"/>
        </w:rPr>
      </w:pPr>
      <w:r w:rsidRPr="00A712A4">
        <w:rPr>
          <w:rFonts w:hint="eastAsia"/>
          <w:szCs w:val="28"/>
        </w:rPr>
        <w:t>B</w:t>
      </w:r>
      <w:r w:rsidRPr="00A712A4">
        <w:rPr>
          <w:rFonts w:hint="eastAsia"/>
          <w:szCs w:val="28"/>
        </w:rPr>
        <w:t>、心脏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、肝脏</w:t>
      </w:r>
    </w:p>
    <w:p w:rsidR="00537FF9" w:rsidRPr="00A712A4" w:rsidRDefault="0034579B" w:rsidP="00A712A4">
      <w:pPr>
        <w:rPr>
          <w:szCs w:val="28"/>
        </w:rPr>
      </w:pPr>
      <w:r w:rsidRPr="00A712A4">
        <w:rPr>
          <w:rFonts w:hint="eastAsia"/>
          <w:szCs w:val="28"/>
        </w:rPr>
        <w:t>D</w:t>
      </w:r>
      <w:r w:rsidRPr="00A712A4">
        <w:rPr>
          <w:rFonts w:hint="eastAsia"/>
          <w:szCs w:val="28"/>
        </w:rPr>
        <w:t>、肺脏</w:t>
      </w:r>
    </w:p>
    <w:p w:rsidR="00537FF9" w:rsidRPr="00A712A4" w:rsidRDefault="0034579B" w:rsidP="00A712A4">
      <w:pPr>
        <w:rPr>
          <w:szCs w:val="28"/>
        </w:rPr>
      </w:pPr>
      <w:r w:rsidRPr="00A712A4">
        <w:rPr>
          <w:rFonts w:hint="eastAsia"/>
          <w:szCs w:val="28"/>
        </w:rPr>
        <w:t xml:space="preserve">484. </w:t>
      </w:r>
      <w:r w:rsidRPr="00A712A4">
        <w:rPr>
          <w:rFonts w:hint="eastAsia"/>
          <w:szCs w:val="28"/>
        </w:rPr>
        <w:t>治疗犬巴贝斯虫病的药物是（）？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、伊维菌素</w:t>
      </w:r>
    </w:p>
    <w:p w:rsidR="00537FF9" w:rsidRPr="00A712A4" w:rsidRDefault="0034579B" w:rsidP="00A712A4">
      <w:pPr>
        <w:rPr>
          <w:szCs w:val="28"/>
        </w:rPr>
      </w:pPr>
      <w:r w:rsidRPr="00A712A4">
        <w:rPr>
          <w:rFonts w:hint="eastAsia"/>
          <w:szCs w:val="28"/>
        </w:rPr>
        <w:t>B</w:t>
      </w:r>
      <w:r w:rsidRPr="00A712A4">
        <w:rPr>
          <w:rFonts w:hint="eastAsia"/>
          <w:szCs w:val="28"/>
        </w:rPr>
        <w:t>、马杜拉霉素</w:t>
      </w:r>
    </w:p>
    <w:p w:rsidR="00537FF9" w:rsidRPr="00A712A4" w:rsidRDefault="0034579B" w:rsidP="00A712A4">
      <w:pPr>
        <w:rPr>
          <w:szCs w:val="28"/>
        </w:rPr>
      </w:pPr>
      <w:r w:rsidRPr="00A712A4">
        <w:rPr>
          <w:rFonts w:hint="eastAsia"/>
          <w:szCs w:val="28"/>
        </w:rPr>
        <w:t>C</w:t>
      </w:r>
      <w:r w:rsidRPr="00A712A4">
        <w:rPr>
          <w:rFonts w:hint="eastAsia"/>
          <w:szCs w:val="28"/>
        </w:rPr>
        <w:t>、左旋达唑</w:t>
      </w:r>
    </w:p>
    <w:p w:rsidR="00537FF9" w:rsidRPr="00A712A4" w:rsidRDefault="0034579B" w:rsidP="00A712A4">
      <w:pPr>
        <w:rPr>
          <w:szCs w:val="28"/>
        </w:rPr>
      </w:pPr>
      <w:r w:rsidRPr="00A712A4">
        <w:rPr>
          <w:rFonts w:hint="eastAsia"/>
          <w:szCs w:val="28"/>
        </w:rPr>
        <w:t>D</w:t>
      </w:r>
      <w:r w:rsidRPr="00A712A4">
        <w:rPr>
          <w:rFonts w:hint="eastAsia"/>
          <w:szCs w:val="28"/>
        </w:rPr>
        <w:t>、三氮脒</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485. </w:t>
      </w:r>
      <w:r w:rsidRPr="00A712A4">
        <w:rPr>
          <w:rFonts w:hint="eastAsia"/>
          <w:szCs w:val="28"/>
        </w:rPr>
        <w:t>螨的检查方法是（）？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、粪便检查</w:t>
      </w:r>
    </w:p>
    <w:p w:rsidR="00537FF9" w:rsidRPr="00A712A4" w:rsidRDefault="0034579B" w:rsidP="00A712A4">
      <w:pPr>
        <w:rPr>
          <w:szCs w:val="28"/>
        </w:rPr>
      </w:pPr>
      <w:r w:rsidRPr="00A712A4">
        <w:rPr>
          <w:rFonts w:hint="eastAsia"/>
          <w:szCs w:val="28"/>
        </w:rPr>
        <w:t>B</w:t>
      </w:r>
      <w:r w:rsidRPr="00A712A4">
        <w:rPr>
          <w:rFonts w:hint="eastAsia"/>
          <w:szCs w:val="28"/>
        </w:rPr>
        <w:t>、血液检查</w:t>
      </w:r>
    </w:p>
    <w:p w:rsidR="00537FF9" w:rsidRPr="00A712A4" w:rsidRDefault="0034579B" w:rsidP="00A712A4">
      <w:pPr>
        <w:rPr>
          <w:szCs w:val="28"/>
        </w:rPr>
      </w:pPr>
      <w:r w:rsidRPr="00A712A4">
        <w:rPr>
          <w:rFonts w:hint="eastAsia"/>
          <w:szCs w:val="28"/>
        </w:rPr>
        <w:t>C</w:t>
      </w:r>
      <w:r w:rsidRPr="00A712A4">
        <w:rPr>
          <w:rFonts w:hint="eastAsia"/>
          <w:szCs w:val="28"/>
        </w:rPr>
        <w:t>、皮屑检查</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、抗原检查</w:t>
      </w:r>
    </w:p>
    <w:p w:rsidR="00537FF9" w:rsidRPr="00A712A4" w:rsidRDefault="0034579B" w:rsidP="00A712A4">
      <w:pPr>
        <w:rPr>
          <w:szCs w:val="28"/>
        </w:rPr>
      </w:pPr>
      <w:r w:rsidRPr="00A712A4">
        <w:rPr>
          <w:rFonts w:hint="eastAsia"/>
          <w:szCs w:val="28"/>
        </w:rPr>
        <w:t xml:space="preserve">486. </w:t>
      </w:r>
      <w:r w:rsidRPr="00A712A4">
        <w:rPr>
          <w:rFonts w:hint="eastAsia"/>
          <w:szCs w:val="28"/>
        </w:rPr>
        <w:t>切断寄生虫的传播途径不包括（）？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、使用驱虫药物</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、控制传播媒介</w:t>
      </w:r>
    </w:p>
    <w:p w:rsidR="00537FF9" w:rsidRPr="00A712A4" w:rsidRDefault="0034579B" w:rsidP="00A712A4">
      <w:pPr>
        <w:rPr>
          <w:szCs w:val="28"/>
        </w:rPr>
      </w:pPr>
      <w:r w:rsidRPr="00A712A4">
        <w:rPr>
          <w:rFonts w:hint="eastAsia"/>
          <w:szCs w:val="28"/>
        </w:rPr>
        <w:t>C</w:t>
      </w:r>
      <w:r w:rsidRPr="00A712A4">
        <w:rPr>
          <w:rFonts w:hint="eastAsia"/>
          <w:szCs w:val="28"/>
        </w:rPr>
        <w:t>、圈舍环境消毒</w:t>
      </w:r>
    </w:p>
    <w:p w:rsidR="00537FF9" w:rsidRPr="00A712A4" w:rsidRDefault="0034579B" w:rsidP="00A712A4">
      <w:pPr>
        <w:rPr>
          <w:szCs w:val="28"/>
        </w:rPr>
      </w:pPr>
      <w:r w:rsidRPr="00A712A4">
        <w:rPr>
          <w:rFonts w:hint="eastAsia"/>
          <w:szCs w:val="28"/>
        </w:rPr>
        <w:t>D</w:t>
      </w:r>
      <w:r w:rsidRPr="00A712A4">
        <w:rPr>
          <w:rFonts w:hint="eastAsia"/>
          <w:szCs w:val="28"/>
        </w:rPr>
        <w:t>、粪便无害化处理</w:t>
      </w:r>
    </w:p>
    <w:p w:rsidR="00537FF9" w:rsidRPr="00A712A4" w:rsidRDefault="0034579B" w:rsidP="00A712A4">
      <w:pPr>
        <w:rPr>
          <w:szCs w:val="28"/>
        </w:rPr>
      </w:pPr>
      <w:r w:rsidRPr="00A712A4">
        <w:rPr>
          <w:rFonts w:hint="eastAsia"/>
          <w:szCs w:val="28"/>
        </w:rPr>
        <w:t xml:space="preserve">487. </w:t>
      </w:r>
      <w:r w:rsidRPr="00A712A4">
        <w:rPr>
          <w:rFonts w:hint="eastAsia"/>
          <w:szCs w:val="28"/>
        </w:rPr>
        <w:t>动物感染寄生虫后，引起消瘦、营养不良的主要原因是（）？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、免疫损伤</w:t>
      </w:r>
    </w:p>
    <w:p w:rsidR="00537FF9" w:rsidRPr="00A712A4" w:rsidRDefault="0034579B" w:rsidP="00A712A4">
      <w:pPr>
        <w:rPr>
          <w:szCs w:val="28"/>
        </w:rPr>
      </w:pPr>
      <w:r w:rsidRPr="00A712A4">
        <w:rPr>
          <w:rFonts w:hint="eastAsia"/>
          <w:szCs w:val="28"/>
        </w:rPr>
        <w:lastRenderedPageBreak/>
        <w:t>B</w:t>
      </w:r>
      <w:r w:rsidRPr="00A712A4">
        <w:rPr>
          <w:rFonts w:hint="eastAsia"/>
          <w:szCs w:val="28"/>
        </w:rPr>
        <w:t>、继发感染</w:t>
      </w:r>
    </w:p>
    <w:p w:rsidR="00537FF9" w:rsidRPr="00A712A4" w:rsidRDefault="0034579B" w:rsidP="00A712A4">
      <w:pPr>
        <w:rPr>
          <w:szCs w:val="28"/>
        </w:rPr>
      </w:pPr>
      <w:r w:rsidRPr="00A712A4">
        <w:rPr>
          <w:rFonts w:hint="eastAsia"/>
          <w:szCs w:val="28"/>
        </w:rPr>
        <w:t>C</w:t>
      </w:r>
      <w:r w:rsidRPr="00A712A4">
        <w:rPr>
          <w:rFonts w:hint="eastAsia"/>
          <w:szCs w:val="28"/>
        </w:rPr>
        <w:t>、机械性损伤</w:t>
      </w:r>
    </w:p>
    <w:p w:rsidR="00537FF9" w:rsidRPr="00A712A4" w:rsidRDefault="0034579B" w:rsidP="00A712A4">
      <w:pPr>
        <w:rPr>
          <w:szCs w:val="28"/>
        </w:rPr>
      </w:pPr>
      <w:r w:rsidRPr="00A712A4">
        <w:rPr>
          <w:rFonts w:hint="eastAsia"/>
          <w:szCs w:val="28"/>
        </w:rPr>
        <w:t>D</w:t>
      </w:r>
      <w:r w:rsidRPr="00A712A4">
        <w:rPr>
          <w:rFonts w:hint="eastAsia"/>
          <w:szCs w:val="28"/>
        </w:rPr>
        <w:t>、掠夺宿主营养</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488. </w:t>
      </w:r>
      <w:r w:rsidRPr="00A712A4">
        <w:rPr>
          <w:rFonts w:hint="eastAsia"/>
          <w:szCs w:val="28"/>
        </w:rPr>
        <w:t>寄生虫病最常见的实验室诊断方法是（）？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、抗体检测</w:t>
      </w:r>
    </w:p>
    <w:p w:rsidR="00537FF9" w:rsidRPr="00A712A4" w:rsidRDefault="0034579B" w:rsidP="00A712A4">
      <w:pPr>
        <w:rPr>
          <w:szCs w:val="28"/>
        </w:rPr>
      </w:pPr>
      <w:r w:rsidRPr="00A712A4">
        <w:rPr>
          <w:rFonts w:hint="eastAsia"/>
          <w:szCs w:val="28"/>
        </w:rPr>
        <w:t>B</w:t>
      </w:r>
      <w:r w:rsidRPr="00A712A4">
        <w:rPr>
          <w:rFonts w:hint="eastAsia"/>
          <w:szCs w:val="28"/>
        </w:rPr>
        <w:t>、抗原检测</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PCR </w:t>
      </w:r>
      <w:r w:rsidRPr="00A712A4">
        <w:rPr>
          <w:rFonts w:hint="eastAsia"/>
          <w:szCs w:val="28"/>
        </w:rPr>
        <w:t>检测</w:t>
      </w:r>
    </w:p>
    <w:p w:rsidR="00537FF9" w:rsidRPr="00A712A4" w:rsidRDefault="0034579B" w:rsidP="00A712A4">
      <w:pPr>
        <w:rPr>
          <w:szCs w:val="28"/>
        </w:rPr>
      </w:pPr>
      <w:r w:rsidRPr="00A712A4">
        <w:rPr>
          <w:rFonts w:hint="eastAsia"/>
          <w:szCs w:val="28"/>
        </w:rPr>
        <w:t>D</w:t>
      </w:r>
      <w:r w:rsidRPr="00A712A4">
        <w:rPr>
          <w:rFonts w:hint="eastAsia"/>
          <w:szCs w:val="28"/>
        </w:rPr>
        <w:t>、病原学检查</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489. </w:t>
      </w:r>
      <w:r w:rsidRPr="00A712A4">
        <w:rPr>
          <w:rFonts w:hint="eastAsia"/>
          <w:szCs w:val="28"/>
        </w:rPr>
        <w:t>弓形虫的终末宿主是（）？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w:t>
      </w:r>
    </w:p>
    <w:p w:rsidR="00537FF9" w:rsidRPr="00A712A4" w:rsidRDefault="0034579B" w:rsidP="00A712A4">
      <w:pPr>
        <w:rPr>
          <w:szCs w:val="28"/>
        </w:rPr>
      </w:pPr>
      <w:r w:rsidRPr="00A712A4">
        <w:rPr>
          <w:rFonts w:hint="eastAsia"/>
          <w:szCs w:val="28"/>
        </w:rPr>
        <w:t>B</w:t>
      </w:r>
      <w:r w:rsidRPr="00A712A4">
        <w:rPr>
          <w:rFonts w:hint="eastAsia"/>
          <w:szCs w:val="28"/>
        </w:rPr>
        <w:t>、猫</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、马</w:t>
      </w:r>
    </w:p>
    <w:p w:rsidR="00537FF9" w:rsidRPr="00A712A4" w:rsidRDefault="0034579B" w:rsidP="00A712A4">
      <w:pPr>
        <w:rPr>
          <w:szCs w:val="28"/>
        </w:rPr>
      </w:pPr>
      <w:r w:rsidRPr="00A712A4">
        <w:rPr>
          <w:rFonts w:hint="eastAsia"/>
          <w:szCs w:val="28"/>
        </w:rPr>
        <w:t>D</w:t>
      </w:r>
      <w:r w:rsidRPr="00A712A4">
        <w:rPr>
          <w:rFonts w:hint="eastAsia"/>
          <w:szCs w:val="28"/>
        </w:rPr>
        <w:t>、牛</w:t>
      </w:r>
    </w:p>
    <w:p w:rsidR="00537FF9" w:rsidRPr="00A712A4" w:rsidRDefault="0034579B" w:rsidP="00A712A4">
      <w:pPr>
        <w:rPr>
          <w:szCs w:val="28"/>
        </w:rPr>
      </w:pPr>
      <w:r w:rsidRPr="00A712A4">
        <w:rPr>
          <w:rFonts w:hint="eastAsia"/>
          <w:szCs w:val="28"/>
        </w:rPr>
        <w:t xml:space="preserve">490. </w:t>
      </w:r>
      <w:r w:rsidRPr="00A712A4">
        <w:rPr>
          <w:rFonts w:hint="eastAsia"/>
          <w:szCs w:val="28"/>
        </w:rPr>
        <w:t>诊断疥螨病，通常采取的病料组织是（）？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、皮肤表面的毛发</w:t>
      </w:r>
    </w:p>
    <w:p w:rsidR="00537FF9" w:rsidRPr="00A712A4" w:rsidRDefault="0034579B" w:rsidP="00A712A4">
      <w:pPr>
        <w:rPr>
          <w:szCs w:val="28"/>
        </w:rPr>
      </w:pPr>
      <w:r w:rsidRPr="00A712A4">
        <w:rPr>
          <w:rFonts w:hint="eastAsia"/>
          <w:szCs w:val="28"/>
        </w:rPr>
        <w:t>B</w:t>
      </w:r>
      <w:r w:rsidRPr="00A712A4">
        <w:rPr>
          <w:rFonts w:hint="eastAsia"/>
          <w:szCs w:val="28"/>
        </w:rPr>
        <w:t>、病变皮肤的毛囊</w:t>
      </w:r>
    </w:p>
    <w:p w:rsidR="00537FF9" w:rsidRPr="00A712A4" w:rsidRDefault="0034579B" w:rsidP="00A712A4">
      <w:pPr>
        <w:rPr>
          <w:szCs w:val="28"/>
        </w:rPr>
      </w:pPr>
      <w:r w:rsidRPr="00A712A4">
        <w:rPr>
          <w:rFonts w:hint="eastAsia"/>
          <w:szCs w:val="28"/>
        </w:rPr>
        <w:t>C</w:t>
      </w:r>
      <w:r w:rsidRPr="00A712A4">
        <w:rPr>
          <w:rFonts w:hint="eastAsia"/>
          <w:szCs w:val="28"/>
        </w:rPr>
        <w:t>、毛囊内容物或皮脂腺</w:t>
      </w:r>
    </w:p>
    <w:p w:rsidR="00537FF9" w:rsidRPr="00A712A4" w:rsidRDefault="0034579B" w:rsidP="00A712A4">
      <w:pPr>
        <w:rPr>
          <w:szCs w:val="28"/>
        </w:rPr>
      </w:pPr>
      <w:r w:rsidRPr="00A712A4">
        <w:rPr>
          <w:rFonts w:hint="eastAsia"/>
          <w:szCs w:val="28"/>
        </w:rPr>
        <w:t>D</w:t>
      </w:r>
      <w:r w:rsidRPr="00A712A4">
        <w:rPr>
          <w:rFonts w:hint="eastAsia"/>
          <w:szCs w:val="28"/>
        </w:rPr>
        <w:t>、健康组织与病变交界处的痂皮</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491. </w:t>
      </w:r>
      <w:r w:rsidRPr="00A712A4">
        <w:rPr>
          <w:rFonts w:hint="eastAsia"/>
          <w:szCs w:val="28"/>
        </w:rPr>
        <w:t>生前诊断犬心丝虫病时，血液中检查到的是（）？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、虫卵</w:t>
      </w:r>
    </w:p>
    <w:p w:rsidR="00537FF9" w:rsidRPr="00A712A4" w:rsidRDefault="0034579B" w:rsidP="00A712A4">
      <w:pPr>
        <w:rPr>
          <w:szCs w:val="28"/>
        </w:rPr>
      </w:pPr>
      <w:r w:rsidRPr="00A712A4">
        <w:rPr>
          <w:rFonts w:hint="eastAsia"/>
          <w:szCs w:val="28"/>
        </w:rPr>
        <w:t>B</w:t>
      </w:r>
      <w:r w:rsidRPr="00A712A4">
        <w:rPr>
          <w:rFonts w:hint="eastAsia"/>
          <w:szCs w:val="28"/>
        </w:rPr>
        <w:t>、毛蚴</w:t>
      </w:r>
    </w:p>
    <w:p w:rsidR="00537FF9" w:rsidRPr="00A712A4" w:rsidRDefault="0034579B" w:rsidP="00A712A4">
      <w:pPr>
        <w:rPr>
          <w:szCs w:val="28"/>
        </w:rPr>
      </w:pPr>
      <w:r w:rsidRPr="00A712A4">
        <w:rPr>
          <w:rFonts w:hint="eastAsia"/>
          <w:szCs w:val="28"/>
        </w:rPr>
        <w:t>C</w:t>
      </w:r>
      <w:r w:rsidRPr="00A712A4">
        <w:rPr>
          <w:rFonts w:hint="eastAsia"/>
          <w:szCs w:val="28"/>
        </w:rPr>
        <w:t>、微丝蚴</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、雄虫</w:t>
      </w:r>
    </w:p>
    <w:p w:rsidR="00537FF9" w:rsidRPr="00A712A4" w:rsidRDefault="0034579B" w:rsidP="00A712A4">
      <w:pPr>
        <w:rPr>
          <w:szCs w:val="28"/>
        </w:rPr>
      </w:pPr>
      <w:r w:rsidRPr="00A712A4">
        <w:rPr>
          <w:rFonts w:hint="eastAsia"/>
          <w:szCs w:val="28"/>
        </w:rPr>
        <w:t xml:space="preserve">492. </w:t>
      </w:r>
      <w:r w:rsidRPr="00A712A4">
        <w:rPr>
          <w:rFonts w:hint="eastAsia"/>
          <w:szCs w:val="28"/>
        </w:rPr>
        <w:t>钩虫的主要感染途径是（）？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、经交配</w:t>
      </w:r>
    </w:p>
    <w:p w:rsidR="00537FF9" w:rsidRPr="00A712A4" w:rsidRDefault="0034579B" w:rsidP="00A712A4">
      <w:pPr>
        <w:rPr>
          <w:szCs w:val="28"/>
        </w:rPr>
      </w:pPr>
      <w:r w:rsidRPr="00A712A4">
        <w:rPr>
          <w:rFonts w:hint="eastAsia"/>
          <w:szCs w:val="28"/>
        </w:rPr>
        <w:t>B</w:t>
      </w:r>
      <w:r w:rsidRPr="00A712A4">
        <w:rPr>
          <w:rFonts w:hint="eastAsia"/>
          <w:szCs w:val="28"/>
        </w:rPr>
        <w:t>、经皮肤</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、经空气</w:t>
      </w:r>
    </w:p>
    <w:p w:rsidR="00537FF9" w:rsidRPr="00A712A4" w:rsidRDefault="0034579B" w:rsidP="00A712A4">
      <w:pPr>
        <w:rPr>
          <w:szCs w:val="28"/>
        </w:rPr>
      </w:pPr>
      <w:r w:rsidRPr="00A712A4">
        <w:rPr>
          <w:rFonts w:hint="eastAsia"/>
          <w:szCs w:val="28"/>
        </w:rPr>
        <w:t>D</w:t>
      </w:r>
      <w:r w:rsidRPr="00A712A4">
        <w:rPr>
          <w:rFonts w:hint="eastAsia"/>
          <w:szCs w:val="28"/>
        </w:rPr>
        <w:t>、经胎盘</w:t>
      </w:r>
    </w:p>
    <w:p w:rsidR="00537FF9" w:rsidRPr="00A712A4" w:rsidRDefault="0034579B" w:rsidP="00A712A4">
      <w:pPr>
        <w:rPr>
          <w:szCs w:val="28"/>
        </w:rPr>
      </w:pPr>
      <w:r w:rsidRPr="00A712A4">
        <w:rPr>
          <w:rFonts w:hint="eastAsia"/>
          <w:szCs w:val="28"/>
        </w:rPr>
        <w:t xml:space="preserve">493. </w:t>
      </w:r>
      <w:r w:rsidRPr="00A712A4">
        <w:rPr>
          <w:rFonts w:hint="eastAsia"/>
          <w:szCs w:val="28"/>
        </w:rPr>
        <w:t>动物驱虫期间，最适宜的粪便处理方法是（）？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、深埋</w:t>
      </w:r>
    </w:p>
    <w:p w:rsidR="00537FF9" w:rsidRPr="00A712A4" w:rsidRDefault="0034579B" w:rsidP="00A712A4">
      <w:pPr>
        <w:rPr>
          <w:szCs w:val="28"/>
        </w:rPr>
      </w:pPr>
      <w:r w:rsidRPr="00A712A4">
        <w:rPr>
          <w:rFonts w:hint="eastAsia"/>
          <w:szCs w:val="28"/>
        </w:rPr>
        <w:t>B</w:t>
      </w:r>
      <w:r w:rsidRPr="00A712A4">
        <w:rPr>
          <w:rFonts w:hint="eastAsia"/>
          <w:szCs w:val="28"/>
        </w:rPr>
        <w:t>、生物热发酵</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、使用消毒机</w:t>
      </w:r>
    </w:p>
    <w:p w:rsidR="00537FF9" w:rsidRPr="00A712A4" w:rsidRDefault="0034579B" w:rsidP="00A712A4">
      <w:pPr>
        <w:rPr>
          <w:szCs w:val="28"/>
        </w:rPr>
      </w:pPr>
      <w:r w:rsidRPr="00A712A4">
        <w:rPr>
          <w:rFonts w:hint="eastAsia"/>
          <w:szCs w:val="28"/>
        </w:rPr>
        <w:t>D</w:t>
      </w:r>
      <w:r w:rsidRPr="00A712A4">
        <w:rPr>
          <w:rFonts w:hint="eastAsia"/>
          <w:szCs w:val="28"/>
        </w:rPr>
        <w:t>、直接用作肥料</w:t>
      </w:r>
    </w:p>
    <w:p w:rsidR="00537FF9" w:rsidRPr="00A712A4" w:rsidRDefault="0034579B" w:rsidP="00A712A4">
      <w:pPr>
        <w:rPr>
          <w:szCs w:val="28"/>
        </w:rPr>
      </w:pPr>
      <w:r w:rsidRPr="00A712A4">
        <w:rPr>
          <w:rFonts w:hint="eastAsia"/>
          <w:szCs w:val="28"/>
        </w:rPr>
        <w:t xml:space="preserve">494. </w:t>
      </w:r>
      <w:r w:rsidRPr="00A712A4">
        <w:rPr>
          <w:rFonts w:hint="eastAsia"/>
          <w:szCs w:val="28"/>
        </w:rPr>
        <w:t>细粒棘球绦虫的终末宿主是（）？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、山羊</w:t>
      </w:r>
    </w:p>
    <w:p w:rsidR="00537FF9" w:rsidRPr="00A712A4" w:rsidRDefault="0034579B" w:rsidP="00A712A4">
      <w:pPr>
        <w:rPr>
          <w:szCs w:val="28"/>
        </w:rPr>
      </w:pPr>
      <w:r w:rsidRPr="00A712A4">
        <w:rPr>
          <w:rFonts w:hint="eastAsia"/>
          <w:szCs w:val="28"/>
        </w:rPr>
        <w:t>C</w:t>
      </w:r>
      <w:r w:rsidRPr="00A712A4">
        <w:rPr>
          <w:rFonts w:hint="eastAsia"/>
          <w:szCs w:val="28"/>
        </w:rPr>
        <w:t>、人</w:t>
      </w:r>
    </w:p>
    <w:p w:rsidR="00537FF9" w:rsidRPr="00A712A4" w:rsidRDefault="0034579B" w:rsidP="00A712A4">
      <w:pPr>
        <w:rPr>
          <w:szCs w:val="28"/>
        </w:rPr>
      </w:pPr>
      <w:r w:rsidRPr="00A712A4">
        <w:rPr>
          <w:rFonts w:hint="eastAsia"/>
          <w:szCs w:val="28"/>
        </w:rPr>
        <w:t>D</w:t>
      </w:r>
      <w:r w:rsidRPr="00A712A4">
        <w:rPr>
          <w:rFonts w:hint="eastAsia"/>
          <w:szCs w:val="28"/>
        </w:rPr>
        <w:t>、猪</w:t>
      </w:r>
    </w:p>
    <w:p w:rsidR="00537FF9" w:rsidRPr="00A712A4" w:rsidRDefault="0034579B" w:rsidP="00A712A4">
      <w:pPr>
        <w:rPr>
          <w:szCs w:val="28"/>
        </w:rPr>
      </w:pPr>
      <w:r w:rsidRPr="00A712A4">
        <w:rPr>
          <w:rFonts w:hint="eastAsia"/>
          <w:szCs w:val="28"/>
        </w:rPr>
        <w:t xml:space="preserve">495. </w:t>
      </w:r>
      <w:r w:rsidRPr="00A712A4">
        <w:rPr>
          <w:rFonts w:hint="eastAsia"/>
          <w:szCs w:val="28"/>
        </w:rPr>
        <w:t>人吃生鱼片和虾最可能感染的寄生虫是（）？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、华支睾吸虫</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、前后盘吸虫</w:t>
      </w:r>
    </w:p>
    <w:p w:rsidR="00537FF9" w:rsidRPr="00A712A4" w:rsidRDefault="0034579B" w:rsidP="00A712A4">
      <w:pPr>
        <w:rPr>
          <w:szCs w:val="28"/>
        </w:rPr>
      </w:pPr>
      <w:r w:rsidRPr="00A712A4">
        <w:rPr>
          <w:rFonts w:hint="eastAsia"/>
          <w:szCs w:val="28"/>
        </w:rPr>
        <w:t>C</w:t>
      </w:r>
      <w:r w:rsidRPr="00A712A4">
        <w:rPr>
          <w:rFonts w:hint="eastAsia"/>
          <w:szCs w:val="28"/>
        </w:rPr>
        <w:t>、肝片吸虫</w:t>
      </w:r>
    </w:p>
    <w:p w:rsidR="00537FF9" w:rsidRPr="00A712A4" w:rsidRDefault="0034579B" w:rsidP="00A712A4">
      <w:pPr>
        <w:rPr>
          <w:szCs w:val="28"/>
        </w:rPr>
      </w:pPr>
      <w:r w:rsidRPr="00A712A4">
        <w:rPr>
          <w:rFonts w:hint="eastAsia"/>
          <w:szCs w:val="28"/>
        </w:rPr>
        <w:t>D</w:t>
      </w:r>
      <w:r w:rsidRPr="00A712A4">
        <w:rPr>
          <w:rFonts w:hint="eastAsia"/>
          <w:szCs w:val="28"/>
        </w:rPr>
        <w:t>、布氏姜片吸虫</w:t>
      </w:r>
    </w:p>
    <w:p w:rsidR="00537FF9" w:rsidRPr="00A712A4" w:rsidRDefault="0034579B" w:rsidP="00A712A4">
      <w:pPr>
        <w:rPr>
          <w:szCs w:val="28"/>
        </w:rPr>
      </w:pPr>
      <w:r w:rsidRPr="00A712A4">
        <w:rPr>
          <w:rFonts w:hint="eastAsia"/>
          <w:szCs w:val="28"/>
        </w:rPr>
        <w:t xml:space="preserve">496. </w:t>
      </w:r>
      <w:r w:rsidRPr="00A712A4">
        <w:rPr>
          <w:rFonts w:hint="eastAsia"/>
          <w:szCs w:val="28"/>
        </w:rPr>
        <w:t>多头蚴绦虫成虫寄生在犬、狼、狐狸的（）？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、肝脏</w:t>
      </w:r>
    </w:p>
    <w:p w:rsidR="00537FF9" w:rsidRPr="00A712A4" w:rsidRDefault="0034579B" w:rsidP="00A712A4">
      <w:pPr>
        <w:rPr>
          <w:szCs w:val="28"/>
        </w:rPr>
      </w:pPr>
      <w:r w:rsidRPr="00A712A4">
        <w:rPr>
          <w:rFonts w:hint="eastAsia"/>
          <w:szCs w:val="28"/>
        </w:rPr>
        <w:t>B</w:t>
      </w:r>
      <w:r w:rsidRPr="00A712A4">
        <w:rPr>
          <w:rFonts w:hint="eastAsia"/>
          <w:szCs w:val="28"/>
        </w:rPr>
        <w:t>、小肠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、肺脏</w:t>
      </w:r>
    </w:p>
    <w:p w:rsidR="00537FF9" w:rsidRPr="00A712A4" w:rsidRDefault="0034579B" w:rsidP="00A712A4">
      <w:pPr>
        <w:rPr>
          <w:szCs w:val="28"/>
        </w:rPr>
      </w:pPr>
      <w:r w:rsidRPr="00A712A4">
        <w:rPr>
          <w:rFonts w:hint="eastAsia"/>
          <w:szCs w:val="28"/>
        </w:rPr>
        <w:t>D</w:t>
      </w:r>
      <w:r w:rsidRPr="00A712A4">
        <w:rPr>
          <w:rFonts w:hint="eastAsia"/>
          <w:szCs w:val="28"/>
        </w:rPr>
        <w:t>、大脑</w:t>
      </w:r>
    </w:p>
    <w:p w:rsidR="00537FF9" w:rsidRPr="00A712A4" w:rsidRDefault="0034579B" w:rsidP="00A712A4">
      <w:pPr>
        <w:rPr>
          <w:szCs w:val="28"/>
        </w:rPr>
      </w:pPr>
      <w:r w:rsidRPr="00A712A4">
        <w:rPr>
          <w:rFonts w:hint="eastAsia"/>
          <w:szCs w:val="28"/>
        </w:rPr>
        <w:t xml:space="preserve">497. </w:t>
      </w:r>
      <w:r w:rsidRPr="00A712A4">
        <w:rPr>
          <w:rFonts w:hint="eastAsia"/>
          <w:szCs w:val="28"/>
        </w:rPr>
        <w:t>防控犬复孔绦虫病必须注意杀灭（）？</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、疥螨</w:t>
      </w:r>
    </w:p>
    <w:p w:rsidR="00537FF9" w:rsidRPr="00A712A4" w:rsidRDefault="0034579B" w:rsidP="00A712A4">
      <w:pPr>
        <w:rPr>
          <w:szCs w:val="28"/>
        </w:rPr>
      </w:pPr>
      <w:r w:rsidRPr="00A712A4">
        <w:rPr>
          <w:rFonts w:hint="eastAsia"/>
          <w:szCs w:val="28"/>
        </w:rPr>
        <w:t>B</w:t>
      </w:r>
      <w:r w:rsidRPr="00A712A4">
        <w:rPr>
          <w:rFonts w:hint="eastAsia"/>
          <w:szCs w:val="28"/>
        </w:rPr>
        <w:t>、伤口蛆</w:t>
      </w:r>
    </w:p>
    <w:p w:rsidR="00537FF9" w:rsidRPr="00A712A4" w:rsidRDefault="0034579B" w:rsidP="00A712A4">
      <w:pPr>
        <w:rPr>
          <w:szCs w:val="28"/>
        </w:rPr>
      </w:pPr>
      <w:r w:rsidRPr="00A712A4">
        <w:rPr>
          <w:rFonts w:hint="eastAsia"/>
          <w:szCs w:val="28"/>
        </w:rPr>
        <w:t>C</w:t>
      </w:r>
      <w:r w:rsidRPr="00A712A4">
        <w:rPr>
          <w:rFonts w:hint="eastAsia"/>
          <w:szCs w:val="28"/>
        </w:rPr>
        <w:t>、硬蜱</w:t>
      </w:r>
    </w:p>
    <w:p w:rsidR="00537FF9" w:rsidRPr="00A712A4" w:rsidRDefault="0034579B" w:rsidP="00A712A4">
      <w:pPr>
        <w:rPr>
          <w:szCs w:val="28"/>
        </w:rPr>
      </w:pPr>
      <w:r w:rsidRPr="00A712A4">
        <w:rPr>
          <w:rFonts w:hint="eastAsia"/>
          <w:szCs w:val="28"/>
        </w:rPr>
        <w:t>D</w:t>
      </w:r>
      <w:r w:rsidRPr="00A712A4">
        <w:rPr>
          <w:rFonts w:hint="eastAsia"/>
          <w:szCs w:val="28"/>
        </w:rPr>
        <w:t>、蚤和虱</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498. </w:t>
      </w:r>
      <w:r w:rsidRPr="00A712A4">
        <w:rPr>
          <w:rFonts w:hint="eastAsia"/>
          <w:szCs w:val="28"/>
        </w:rPr>
        <w:t>犬恶丝虫成虫的主要寄生部位是（）？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、左心室</w:t>
      </w:r>
    </w:p>
    <w:p w:rsidR="00537FF9" w:rsidRPr="00A712A4" w:rsidRDefault="0034579B" w:rsidP="00A712A4">
      <w:pPr>
        <w:rPr>
          <w:szCs w:val="28"/>
        </w:rPr>
      </w:pPr>
      <w:r w:rsidRPr="00A712A4">
        <w:rPr>
          <w:rFonts w:hint="eastAsia"/>
          <w:szCs w:val="28"/>
        </w:rPr>
        <w:t>B</w:t>
      </w:r>
      <w:r w:rsidRPr="00A712A4">
        <w:rPr>
          <w:rFonts w:hint="eastAsia"/>
          <w:szCs w:val="28"/>
        </w:rPr>
        <w:t>、肺动脉</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、左心房</w:t>
      </w:r>
    </w:p>
    <w:p w:rsidR="00537FF9" w:rsidRPr="00A712A4" w:rsidRDefault="0034579B" w:rsidP="00A712A4">
      <w:pPr>
        <w:rPr>
          <w:szCs w:val="28"/>
        </w:rPr>
      </w:pPr>
      <w:r w:rsidRPr="00A712A4">
        <w:rPr>
          <w:rFonts w:hint="eastAsia"/>
          <w:szCs w:val="28"/>
        </w:rPr>
        <w:t>D</w:t>
      </w:r>
      <w:r w:rsidRPr="00A712A4">
        <w:rPr>
          <w:rFonts w:hint="eastAsia"/>
          <w:szCs w:val="28"/>
        </w:rPr>
        <w:t>、气管</w:t>
      </w:r>
    </w:p>
    <w:p w:rsidR="00537FF9" w:rsidRPr="00A712A4" w:rsidRDefault="0034579B" w:rsidP="00A712A4">
      <w:pPr>
        <w:rPr>
          <w:szCs w:val="28"/>
        </w:rPr>
      </w:pPr>
      <w:r w:rsidRPr="00A712A4">
        <w:rPr>
          <w:rFonts w:hint="eastAsia"/>
          <w:szCs w:val="28"/>
        </w:rPr>
        <w:t xml:space="preserve">499. </w:t>
      </w:r>
      <w:r w:rsidRPr="00A712A4">
        <w:rPr>
          <w:rFonts w:hint="eastAsia"/>
          <w:szCs w:val="28"/>
        </w:rPr>
        <w:t>疥螨的感染途径（）？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、经空气感染</w:t>
      </w:r>
    </w:p>
    <w:p w:rsidR="00537FF9" w:rsidRPr="00A712A4" w:rsidRDefault="0034579B" w:rsidP="00A712A4">
      <w:pPr>
        <w:rPr>
          <w:szCs w:val="28"/>
        </w:rPr>
      </w:pPr>
      <w:r w:rsidRPr="00A712A4">
        <w:rPr>
          <w:rFonts w:hint="eastAsia"/>
          <w:szCs w:val="28"/>
        </w:rPr>
        <w:t>B</w:t>
      </w:r>
      <w:r w:rsidRPr="00A712A4">
        <w:rPr>
          <w:rFonts w:hint="eastAsia"/>
          <w:szCs w:val="28"/>
        </w:rPr>
        <w:t>、经吸血感染</w:t>
      </w:r>
    </w:p>
    <w:p w:rsidR="00537FF9" w:rsidRPr="00A712A4" w:rsidRDefault="0034579B" w:rsidP="00A712A4">
      <w:pPr>
        <w:rPr>
          <w:szCs w:val="28"/>
        </w:rPr>
      </w:pPr>
      <w:r w:rsidRPr="00A712A4">
        <w:rPr>
          <w:rFonts w:hint="eastAsia"/>
          <w:szCs w:val="28"/>
        </w:rPr>
        <w:t>C</w:t>
      </w:r>
      <w:r w:rsidRPr="00A712A4">
        <w:rPr>
          <w:rFonts w:hint="eastAsia"/>
          <w:szCs w:val="28"/>
        </w:rPr>
        <w:t>、经胎盘感染</w:t>
      </w:r>
    </w:p>
    <w:p w:rsidR="00537FF9" w:rsidRPr="00A712A4" w:rsidRDefault="0034579B" w:rsidP="00A712A4">
      <w:pPr>
        <w:rPr>
          <w:szCs w:val="28"/>
        </w:rPr>
      </w:pPr>
      <w:r w:rsidRPr="00A712A4">
        <w:rPr>
          <w:rFonts w:hint="eastAsia"/>
          <w:szCs w:val="28"/>
        </w:rPr>
        <w:t>D</w:t>
      </w:r>
      <w:r w:rsidRPr="00A712A4">
        <w:rPr>
          <w:rFonts w:hint="eastAsia"/>
          <w:szCs w:val="28"/>
        </w:rPr>
        <w:t>、接触感染</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500. </w:t>
      </w:r>
      <w:r w:rsidRPr="00A712A4">
        <w:rPr>
          <w:rFonts w:hint="eastAsia"/>
          <w:szCs w:val="28"/>
        </w:rPr>
        <w:t>钩虫主要寄生于犬的（）？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、结肠</w:t>
      </w:r>
    </w:p>
    <w:p w:rsidR="00537FF9" w:rsidRPr="00A712A4" w:rsidRDefault="0034579B" w:rsidP="00A712A4">
      <w:pPr>
        <w:rPr>
          <w:szCs w:val="28"/>
        </w:rPr>
      </w:pPr>
      <w:r w:rsidRPr="00A712A4">
        <w:rPr>
          <w:rFonts w:hint="eastAsia"/>
          <w:szCs w:val="28"/>
        </w:rPr>
        <w:t>B</w:t>
      </w:r>
      <w:r w:rsidRPr="00A712A4">
        <w:rPr>
          <w:rFonts w:hint="eastAsia"/>
          <w:szCs w:val="28"/>
        </w:rPr>
        <w:t>、盲肠</w:t>
      </w:r>
    </w:p>
    <w:p w:rsidR="00537FF9" w:rsidRPr="00A712A4" w:rsidRDefault="0034579B" w:rsidP="00A712A4">
      <w:pPr>
        <w:rPr>
          <w:szCs w:val="28"/>
        </w:rPr>
      </w:pPr>
      <w:r w:rsidRPr="00A712A4">
        <w:rPr>
          <w:rFonts w:hint="eastAsia"/>
          <w:szCs w:val="28"/>
        </w:rPr>
        <w:t>C</w:t>
      </w:r>
      <w:r w:rsidRPr="00A712A4">
        <w:rPr>
          <w:rFonts w:hint="eastAsia"/>
          <w:szCs w:val="28"/>
        </w:rPr>
        <w:t>、十二指肠</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、胆囊</w:t>
      </w:r>
    </w:p>
    <w:p w:rsidR="00537FF9" w:rsidRPr="00A712A4" w:rsidRDefault="0034579B" w:rsidP="00A712A4">
      <w:pPr>
        <w:rPr>
          <w:szCs w:val="28"/>
        </w:rPr>
      </w:pPr>
      <w:r w:rsidRPr="00A712A4">
        <w:rPr>
          <w:rFonts w:hint="eastAsia"/>
          <w:szCs w:val="28"/>
        </w:rPr>
        <w:t xml:space="preserve">501. </w:t>
      </w:r>
      <w:r w:rsidRPr="00A712A4">
        <w:rPr>
          <w:rFonts w:hint="eastAsia"/>
          <w:szCs w:val="28"/>
        </w:rPr>
        <w:t>某犬眼周围脱毛呈“眼镜”状。皮肤脱毛、湿疹，并出现中度体温升高，贫血，</w:t>
      </w:r>
    </w:p>
    <w:p w:rsidR="00537FF9" w:rsidRPr="00A712A4" w:rsidRDefault="0034579B" w:rsidP="00A712A4">
      <w:pPr>
        <w:rPr>
          <w:szCs w:val="28"/>
        </w:rPr>
      </w:pPr>
      <w:r w:rsidRPr="00A712A4">
        <w:rPr>
          <w:rFonts w:hint="eastAsia"/>
          <w:szCs w:val="28"/>
        </w:rPr>
        <w:t>体表淋巴结肿大。淋巴结穿刺物涂片染色镜检，见大小为</w:t>
      </w:r>
      <w:r w:rsidRPr="00A712A4">
        <w:rPr>
          <w:rFonts w:hint="eastAsia"/>
          <w:szCs w:val="28"/>
        </w:rPr>
        <w:t xml:space="preserve"> 4</w:t>
      </w:r>
      <w:r w:rsidRPr="00A712A4">
        <w:rPr>
          <w:rFonts w:hint="eastAsia"/>
          <w:szCs w:val="28"/>
        </w:rPr>
        <w:t>、</w:t>
      </w:r>
      <w:r w:rsidRPr="00A712A4">
        <w:rPr>
          <w:rFonts w:hint="eastAsia"/>
          <w:szCs w:val="28"/>
        </w:rPr>
        <w:t>2mx2</w:t>
      </w:r>
      <w:r w:rsidRPr="00A712A4">
        <w:rPr>
          <w:rFonts w:hint="eastAsia"/>
          <w:szCs w:val="28"/>
        </w:rPr>
        <w:t>、</w:t>
      </w:r>
      <w:r w:rsidRPr="00A712A4">
        <w:rPr>
          <w:rFonts w:hint="eastAsia"/>
          <w:szCs w:val="28"/>
        </w:rPr>
        <w:t xml:space="preserve">1um </w:t>
      </w:r>
      <w:r w:rsidRPr="00A712A4">
        <w:rPr>
          <w:rFonts w:hint="eastAsia"/>
          <w:szCs w:val="28"/>
        </w:rPr>
        <w:t>卵圆</w:t>
      </w:r>
    </w:p>
    <w:p w:rsidR="00537FF9" w:rsidRPr="00A712A4" w:rsidRDefault="0034579B" w:rsidP="00A712A4">
      <w:pPr>
        <w:rPr>
          <w:szCs w:val="28"/>
        </w:rPr>
      </w:pPr>
      <w:r w:rsidRPr="00A712A4">
        <w:rPr>
          <w:rFonts w:hint="eastAsia"/>
          <w:szCs w:val="28"/>
        </w:rPr>
        <w:t>形、无鞭毛的虫体。该病原的感染途径是（）？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、经蜱叮咬感染</w:t>
      </w:r>
    </w:p>
    <w:p w:rsidR="00537FF9" w:rsidRPr="00A712A4" w:rsidRDefault="0034579B" w:rsidP="00A712A4">
      <w:pPr>
        <w:rPr>
          <w:szCs w:val="28"/>
        </w:rPr>
      </w:pPr>
      <w:r w:rsidRPr="00A712A4">
        <w:rPr>
          <w:rFonts w:hint="eastAsia"/>
          <w:szCs w:val="28"/>
        </w:rPr>
        <w:t>B</w:t>
      </w:r>
      <w:r w:rsidRPr="00A712A4">
        <w:rPr>
          <w:rFonts w:hint="eastAsia"/>
          <w:szCs w:val="28"/>
        </w:rPr>
        <w:t>、经皮肤感染</w:t>
      </w:r>
    </w:p>
    <w:p w:rsidR="00537FF9" w:rsidRPr="00A712A4" w:rsidRDefault="0034579B" w:rsidP="00A712A4">
      <w:pPr>
        <w:rPr>
          <w:szCs w:val="28"/>
        </w:rPr>
      </w:pPr>
      <w:r w:rsidRPr="00A712A4">
        <w:rPr>
          <w:rFonts w:hint="eastAsia"/>
          <w:szCs w:val="28"/>
        </w:rPr>
        <w:t>C</w:t>
      </w:r>
      <w:r w:rsidRPr="00A712A4">
        <w:rPr>
          <w:rFonts w:hint="eastAsia"/>
          <w:szCs w:val="28"/>
        </w:rPr>
        <w:t>、经蚊叮咬感染</w:t>
      </w:r>
    </w:p>
    <w:p w:rsidR="00537FF9" w:rsidRPr="00A712A4" w:rsidRDefault="0034579B" w:rsidP="00A712A4">
      <w:pPr>
        <w:rPr>
          <w:szCs w:val="28"/>
        </w:rPr>
      </w:pPr>
      <w:r w:rsidRPr="00A712A4">
        <w:rPr>
          <w:rFonts w:hint="eastAsia"/>
          <w:szCs w:val="28"/>
        </w:rPr>
        <w:t>D</w:t>
      </w:r>
      <w:r w:rsidRPr="00A712A4">
        <w:rPr>
          <w:rFonts w:hint="eastAsia"/>
          <w:szCs w:val="28"/>
        </w:rPr>
        <w:t>、经白蛉叮咬感染</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502. </w:t>
      </w:r>
      <w:r w:rsidRPr="00A712A4">
        <w:rPr>
          <w:rFonts w:hint="eastAsia"/>
          <w:szCs w:val="28"/>
        </w:rPr>
        <w:t>某猫病死前出现消化不良，下痢贫血、水肿、消瘦等症状。剖检见肝脏肿大，</w:t>
      </w:r>
    </w:p>
    <w:p w:rsidR="00537FF9" w:rsidRPr="00A712A4" w:rsidRDefault="0034579B" w:rsidP="00A712A4">
      <w:pPr>
        <w:rPr>
          <w:szCs w:val="28"/>
        </w:rPr>
      </w:pPr>
      <w:r w:rsidRPr="00A712A4">
        <w:rPr>
          <w:rFonts w:hint="eastAsia"/>
          <w:szCs w:val="28"/>
        </w:rPr>
        <w:t>胆管增生、胆囊及胆管内有多条呈叶形、体长</w:t>
      </w:r>
      <w:r w:rsidRPr="00A712A4">
        <w:rPr>
          <w:rFonts w:hint="eastAsia"/>
          <w:szCs w:val="28"/>
        </w:rPr>
        <w:t xml:space="preserve"> 1</w:t>
      </w:r>
      <w:r w:rsidRPr="00A712A4">
        <w:rPr>
          <w:rFonts w:hint="eastAsia"/>
          <w:szCs w:val="28"/>
        </w:rPr>
        <w:t>～</w:t>
      </w:r>
      <w:r w:rsidRPr="00A712A4">
        <w:rPr>
          <w:rFonts w:hint="eastAsia"/>
          <w:szCs w:val="28"/>
        </w:rPr>
        <w:t xml:space="preserve">2cm </w:t>
      </w:r>
      <w:r w:rsidRPr="00A712A4">
        <w:rPr>
          <w:rFonts w:hint="eastAsia"/>
          <w:szCs w:val="28"/>
        </w:rPr>
        <w:t>的虫体。该病可能</w:t>
      </w:r>
      <w:r w:rsidRPr="00A712A4">
        <w:rPr>
          <w:rFonts w:hint="eastAsia"/>
          <w:szCs w:val="28"/>
        </w:rPr>
        <w:t xml:space="preserve"> </w:t>
      </w:r>
      <w:r w:rsidRPr="00A712A4">
        <w:rPr>
          <w:rFonts w:hint="eastAsia"/>
          <w:szCs w:val="28"/>
        </w:rPr>
        <w:t>（）？</w:t>
      </w:r>
    </w:p>
    <w:p w:rsidR="00537FF9" w:rsidRPr="00A712A4" w:rsidRDefault="0034579B" w:rsidP="00A712A4">
      <w:pPr>
        <w:rPr>
          <w:szCs w:val="28"/>
        </w:rPr>
      </w:pPr>
      <w:r w:rsidRPr="00A712A4">
        <w:rPr>
          <w:rFonts w:hint="eastAsia"/>
          <w:szCs w:val="28"/>
        </w:rPr>
        <w:t>[</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、肝片吸虫病</w:t>
      </w:r>
    </w:p>
    <w:p w:rsidR="00537FF9" w:rsidRPr="00A712A4" w:rsidRDefault="0034579B" w:rsidP="00A712A4">
      <w:pPr>
        <w:rPr>
          <w:szCs w:val="28"/>
        </w:rPr>
      </w:pPr>
      <w:r w:rsidRPr="00A712A4">
        <w:rPr>
          <w:rFonts w:hint="eastAsia"/>
          <w:szCs w:val="28"/>
        </w:rPr>
        <w:t>B</w:t>
      </w:r>
      <w:r w:rsidRPr="00A712A4">
        <w:rPr>
          <w:rFonts w:hint="eastAsia"/>
          <w:szCs w:val="28"/>
        </w:rPr>
        <w:t>、并殖吸虫病</w:t>
      </w:r>
    </w:p>
    <w:p w:rsidR="00537FF9" w:rsidRPr="00A712A4" w:rsidRDefault="0034579B" w:rsidP="00A712A4">
      <w:pPr>
        <w:rPr>
          <w:szCs w:val="28"/>
        </w:rPr>
      </w:pPr>
      <w:r w:rsidRPr="00A712A4">
        <w:rPr>
          <w:rFonts w:hint="eastAsia"/>
          <w:szCs w:val="28"/>
        </w:rPr>
        <w:t>C</w:t>
      </w:r>
      <w:r w:rsidRPr="00A712A4">
        <w:rPr>
          <w:rFonts w:hint="eastAsia"/>
          <w:szCs w:val="28"/>
        </w:rPr>
        <w:t>、华支睾吸虫病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、细粒棘球绦虫病</w:t>
      </w:r>
    </w:p>
    <w:p w:rsidR="00537FF9" w:rsidRPr="00A712A4" w:rsidRDefault="0034579B" w:rsidP="00A712A4">
      <w:pPr>
        <w:rPr>
          <w:szCs w:val="28"/>
        </w:rPr>
      </w:pPr>
      <w:r w:rsidRPr="00A712A4">
        <w:rPr>
          <w:rFonts w:hint="eastAsia"/>
          <w:szCs w:val="28"/>
        </w:rPr>
        <w:t xml:space="preserve">503. </w:t>
      </w:r>
      <w:r w:rsidRPr="00A712A4">
        <w:rPr>
          <w:rFonts w:hint="eastAsia"/>
          <w:szCs w:val="28"/>
        </w:rPr>
        <w:t>蛔虫、钩虫等在发育过程中只需要一个宿主，它们被称为（）？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、外寄生虫</w:t>
      </w:r>
    </w:p>
    <w:p w:rsidR="00537FF9" w:rsidRPr="00A712A4" w:rsidRDefault="0034579B" w:rsidP="00A712A4">
      <w:pPr>
        <w:rPr>
          <w:szCs w:val="28"/>
        </w:rPr>
      </w:pPr>
      <w:r w:rsidRPr="00A712A4">
        <w:rPr>
          <w:rFonts w:hint="eastAsia"/>
          <w:szCs w:val="28"/>
        </w:rPr>
        <w:t>B</w:t>
      </w:r>
      <w:r w:rsidRPr="00A712A4">
        <w:rPr>
          <w:rFonts w:hint="eastAsia"/>
          <w:szCs w:val="28"/>
        </w:rPr>
        <w:t>、多宿主寄生虫</w:t>
      </w:r>
    </w:p>
    <w:p w:rsidR="00537FF9" w:rsidRPr="00A712A4" w:rsidRDefault="0034579B" w:rsidP="00A712A4">
      <w:pPr>
        <w:rPr>
          <w:szCs w:val="28"/>
        </w:rPr>
      </w:pPr>
      <w:r w:rsidRPr="00A712A4">
        <w:rPr>
          <w:rFonts w:hint="eastAsia"/>
          <w:szCs w:val="28"/>
        </w:rPr>
        <w:t>C</w:t>
      </w:r>
      <w:r w:rsidRPr="00A712A4">
        <w:rPr>
          <w:rFonts w:hint="eastAsia"/>
          <w:szCs w:val="28"/>
        </w:rPr>
        <w:t>、单宿主寄生虫</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、永久性寄生虫</w:t>
      </w:r>
    </w:p>
    <w:p w:rsidR="00537FF9" w:rsidRPr="00A712A4" w:rsidRDefault="0034579B" w:rsidP="00A712A4">
      <w:pPr>
        <w:rPr>
          <w:szCs w:val="28"/>
        </w:rPr>
      </w:pPr>
      <w:r w:rsidRPr="00A712A4">
        <w:rPr>
          <w:rFonts w:hint="eastAsia"/>
          <w:szCs w:val="28"/>
        </w:rPr>
        <w:t xml:space="preserve">504. </w:t>
      </w:r>
      <w:r w:rsidRPr="00A712A4">
        <w:rPr>
          <w:rFonts w:hint="eastAsia"/>
          <w:szCs w:val="28"/>
        </w:rPr>
        <w:t>对狂犬病病犬做病理检查，能在细胞浆内见嗜酸性包含体的是（）？</w:t>
      </w:r>
      <w:r w:rsidRPr="00A712A4">
        <w:rPr>
          <w:rFonts w:hint="eastAsia"/>
          <w:szCs w:val="28"/>
        </w:rPr>
        <w:t xml:space="preserve"> [</w:t>
      </w:r>
      <w:r w:rsidRPr="00A712A4">
        <w:rPr>
          <w:rFonts w:hint="eastAsia"/>
          <w:szCs w:val="28"/>
        </w:rPr>
        <w:t>单选题</w:t>
      </w:r>
      <w:r w:rsidRPr="00A712A4">
        <w:rPr>
          <w:rFonts w:hint="eastAsia"/>
          <w:szCs w:val="28"/>
        </w:rPr>
        <w:t>]</w:t>
      </w:r>
    </w:p>
    <w:p w:rsidR="00537FF9" w:rsidRPr="00A712A4" w:rsidRDefault="0034579B" w:rsidP="00A712A4">
      <w:pPr>
        <w:rPr>
          <w:szCs w:val="28"/>
        </w:rPr>
      </w:pPr>
      <w:r w:rsidRPr="00A712A4">
        <w:rPr>
          <w:rFonts w:hint="eastAsia"/>
          <w:szCs w:val="28"/>
        </w:rPr>
        <w:lastRenderedPageBreak/>
        <w:t>*</w:t>
      </w:r>
    </w:p>
    <w:p w:rsidR="00537FF9" w:rsidRPr="00A712A4" w:rsidRDefault="0034579B" w:rsidP="00A712A4">
      <w:pPr>
        <w:rPr>
          <w:szCs w:val="28"/>
        </w:rPr>
      </w:pPr>
      <w:r w:rsidRPr="00A712A4">
        <w:rPr>
          <w:rFonts w:hint="eastAsia"/>
          <w:szCs w:val="28"/>
        </w:rPr>
        <w:t>A</w:t>
      </w:r>
      <w:r w:rsidRPr="00A712A4">
        <w:rPr>
          <w:rFonts w:hint="eastAsia"/>
          <w:szCs w:val="28"/>
        </w:rPr>
        <w:t>、脑神经细胞</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、肌细胞</w:t>
      </w:r>
    </w:p>
    <w:p w:rsidR="00537FF9" w:rsidRPr="00A712A4" w:rsidRDefault="0034579B" w:rsidP="00A712A4">
      <w:pPr>
        <w:rPr>
          <w:szCs w:val="28"/>
        </w:rPr>
      </w:pPr>
      <w:r w:rsidRPr="00A712A4">
        <w:rPr>
          <w:rFonts w:hint="eastAsia"/>
          <w:szCs w:val="28"/>
        </w:rPr>
        <w:t>C</w:t>
      </w:r>
      <w:r w:rsidRPr="00A712A4">
        <w:rPr>
          <w:rFonts w:hint="eastAsia"/>
          <w:szCs w:val="28"/>
        </w:rPr>
        <w:t>、肝细胞</w:t>
      </w:r>
    </w:p>
    <w:p w:rsidR="00537FF9" w:rsidRPr="00A712A4" w:rsidRDefault="0034579B" w:rsidP="00A712A4">
      <w:pPr>
        <w:rPr>
          <w:szCs w:val="28"/>
        </w:rPr>
      </w:pPr>
      <w:r w:rsidRPr="00A712A4">
        <w:rPr>
          <w:rFonts w:hint="eastAsia"/>
          <w:szCs w:val="28"/>
        </w:rPr>
        <w:t>D</w:t>
      </w:r>
      <w:r w:rsidRPr="00A712A4">
        <w:rPr>
          <w:rFonts w:hint="eastAsia"/>
          <w:szCs w:val="28"/>
        </w:rPr>
        <w:t>、肾细胞</w:t>
      </w:r>
    </w:p>
    <w:p w:rsidR="00537FF9" w:rsidRPr="00A712A4" w:rsidRDefault="0034579B" w:rsidP="00A712A4">
      <w:pPr>
        <w:rPr>
          <w:szCs w:val="28"/>
        </w:rPr>
      </w:pPr>
      <w:r w:rsidRPr="00A712A4">
        <w:rPr>
          <w:rFonts w:hint="eastAsia"/>
          <w:szCs w:val="28"/>
        </w:rPr>
        <w:t xml:space="preserve">505. </w:t>
      </w:r>
      <w:r w:rsidRPr="00A712A4">
        <w:rPr>
          <w:rFonts w:hint="eastAsia"/>
          <w:szCs w:val="28"/>
        </w:rPr>
        <w:t>犬，</w:t>
      </w:r>
      <w:r w:rsidRPr="00A712A4">
        <w:rPr>
          <w:rFonts w:hint="eastAsia"/>
          <w:szCs w:val="28"/>
        </w:rPr>
        <w:t>3</w:t>
      </w:r>
      <w:r w:rsidRPr="00A712A4">
        <w:rPr>
          <w:rFonts w:hint="eastAsia"/>
          <w:szCs w:val="28"/>
        </w:rPr>
        <w:t>岁，精神沉郁，</w:t>
      </w:r>
      <w:r w:rsidRPr="00A712A4">
        <w:rPr>
          <w:rFonts w:hint="eastAsia"/>
          <w:szCs w:val="28"/>
        </w:rPr>
        <w:t xml:space="preserve">1 </w:t>
      </w:r>
      <w:r w:rsidRPr="00A712A4">
        <w:rPr>
          <w:rFonts w:hint="eastAsia"/>
          <w:szCs w:val="28"/>
        </w:rPr>
        <w:t>周后逐渐对声音和光线刺激敏感，狂躁不安，攻击主</w:t>
      </w:r>
    </w:p>
    <w:p w:rsidR="00537FF9" w:rsidRPr="00A712A4" w:rsidRDefault="0034579B" w:rsidP="00A712A4">
      <w:pPr>
        <w:rPr>
          <w:szCs w:val="28"/>
        </w:rPr>
      </w:pPr>
      <w:r w:rsidRPr="00A712A4">
        <w:rPr>
          <w:rFonts w:hint="eastAsia"/>
          <w:szCs w:val="28"/>
        </w:rPr>
        <w:t>人。病理组织学检查，见大脑海马角神经细胞浆内出现基小体。该病最可能的诊断</w:t>
      </w:r>
    </w:p>
    <w:p w:rsidR="00537FF9" w:rsidRPr="00A712A4" w:rsidRDefault="0034579B" w:rsidP="00A712A4">
      <w:pPr>
        <w:rPr>
          <w:szCs w:val="28"/>
        </w:rPr>
      </w:pPr>
      <w:r w:rsidRPr="00A712A4">
        <w:rPr>
          <w:rFonts w:hint="eastAsia"/>
          <w:szCs w:val="28"/>
        </w:rPr>
        <w:t>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、伪狂犬病</w:t>
      </w:r>
    </w:p>
    <w:p w:rsidR="00537FF9" w:rsidRPr="00A712A4" w:rsidRDefault="0034579B" w:rsidP="00A712A4">
      <w:pPr>
        <w:rPr>
          <w:szCs w:val="28"/>
        </w:rPr>
      </w:pPr>
      <w:r w:rsidRPr="00A712A4">
        <w:rPr>
          <w:rFonts w:hint="eastAsia"/>
          <w:szCs w:val="28"/>
        </w:rPr>
        <w:t>B</w:t>
      </w:r>
      <w:r w:rsidRPr="00A712A4">
        <w:rPr>
          <w:rFonts w:hint="eastAsia"/>
          <w:szCs w:val="28"/>
        </w:rPr>
        <w:t>、狂犬病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、犬瘟热</w:t>
      </w:r>
    </w:p>
    <w:p w:rsidR="00537FF9" w:rsidRPr="00A712A4" w:rsidRDefault="0034579B" w:rsidP="00A712A4">
      <w:pPr>
        <w:rPr>
          <w:szCs w:val="28"/>
        </w:rPr>
      </w:pPr>
      <w:r w:rsidRPr="00A712A4">
        <w:rPr>
          <w:rFonts w:hint="eastAsia"/>
          <w:szCs w:val="28"/>
        </w:rPr>
        <w:t>D</w:t>
      </w:r>
      <w:r w:rsidRPr="00A712A4">
        <w:rPr>
          <w:rFonts w:hint="eastAsia"/>
          <w:szCs w:val="28"/>
        </w:rPr>
        <w:t>、犬细小病毒病</w:t>
      </w:r>
    </w:p>
    <w:p w:rsidR="00537FF9" w:rsidRPr="00A712A4" w:rsidRDefault="0034579B" w:rsidP="00A712A4">
      <w:pPr>
        <w:rPr>
          <w:szCs w:val="28"/>
        </w:rPr>
      </w:pPr>
      <w:r w:rsidRPr="00A712A4">
        <w:rPr>
          <w:rFonts w:hint="eastAsia"/>
          <w:szCs w:val="28"/>
        </w:rPr>
        <w:t xml:space="preserve">506. </w:t>
      </w:r>
      <w:r w:rsidRPr="00A712A4">
        <w:rPr>
          <w:rFonts w:hint="eastAsia"/>
          <w:szCs w:val="28"/>
        </w:rPr>
        <w:t>寄生虫成虫寄生的动物称为（）？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、终末宿主</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、中间宿主</w:t>
      </w:r>
    </w:p>
    <w:p w:rsidR="00537FF9" w:rsidRPr="00A712A4" w:rsidRDefault="0034579B" w:rsidP="00A712A4">
      <w:pPr>
        <w:rPr>
          <w:szCs w:val="28"/>
        </w:rPr>
      </w:pPr>
      <w:r w:rsidRPr="00A712A4">
        <w:rPr>
          <w:rFonts w:hint="eastAsia"/>
          <w:szCs w:val="28"/>
        </w:rPr>
        <w:t>C</w:t>
      </w:r>
      <w:r w:rsidRPr="00A712A4">
        <w:rPr>
          <w:rFonts w:hint="eastAsia"/>
          <w:szCs w:val="28"/>
        </w:rPr>
        <w:t>、补充宿主</w:t>
      </w:r>
    </w:p>
    <w:p w:rsidR="00537FF9" w:rsidRPr="00A712A4" w:rsidRDefault="0034579B" w:rsidP="00A712A4">
      <w:pPr>
        <w:rPr>
          <w:szCs w:val="28"/>
        </w:rPr>
      </w:pPr>
      <w:r w:rsidRPr="00A712A4">
        <w:rPr>
          <w:rFonts w:hint="eastAsia"/>
          <w:szCs w:val="28"/>
        </w:rPr>
        <w:t>D</w:t>
      </w:r>
      <w:r w:rsidRPr="00A712A4">
        <w:rPr>
          <w:rFonts w:hint="eastAsia"/>
          <w:szCs w:val="28"/>
        </w:rPr>
        <w:t>、贮藏宿主</w:t>
      </w:r>
    </w:p>
    <w:p w:rsidR="00537FF9" w:rsidRPr="00A712A4" w:rsidRDefault="0034579B" w:rsidP="00A712A4">
      <w:pPr>
        <w:rPr>
          <w:szCs w:val="28"/>
        </w:rPr>
      </w:pPr>
      <w:r w:rsidRPr="00A712A4">
        <w:rPr>
          <w:rFonts w:hint="eastAsia"/>
          <w:szCs w:val="28"/>
        </w:rPr>
        <w:t xml:space="preserve">507. </w:t>
      </w:r>
      <w:r w:rsidRPr="00A712A4">
        <w:rPr>
          <w:rFonts w:hint="eastAsia"/>
          <w:szCs w:val="28"/>
        </w:rPr>
        <w:t>疥螨在动物体的主要寄生部位是（）？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、皮下组织</w:t>
      </w:r>
    </w:p>
    <w:p w:rsidR="00537FF9" w:rsidRPr="00A712A4" w:rsidRDefault="0034579B" w:rsidP="00A712A4">
      <w:pPr>
        <w:rPr>
          <w:szCs w:val="28"/>
        </w:rPr>
      </w:pPr>
      <w:r w:rsidRPr="00A712A4">
        <w:rPr>
          <w:rFonts w:hint="eastAsia"/>
          <w:szCs w:val="28"/>
        </w:rPr>
        <w:t>B</w:t>
      </w:r>
      <w:r w:rsidRPr="00A712A4">
        <w:rPr>
          <w:rFonts w:hint="eastAsia"/>
          <w:szCs w:val="28"/>
        </w:rPr>
        <w:t>、真皮内</w:t>
      </w:r>
    </w:p>
    <w:p w:rsidR="00537FF9" w:rsidRPr="00A712A4" w:rsidRDefault="0034579B" w:rsidP="00A712A4">
      <w:pPr>
        <w:rPr>
          <w:szCs w:val="28"/>
        </w:rPr>
      </w:pPr>
      <w:r w:rsidRPr="00A712A4">
        <w:rPr>
          <w:rFonts w:hint="eastAsia"/>
          <w:szCs w:val="28"/>
        </w:rPr>
        <w:t>C</w:t>
      </w:r>
      <w:r w:rsidRPr="00A712A4">
        <w:rPr>
          <w:rFonts w:hint="eastAsia"/>
          <w:szCs w:val="28"/>
        </w:rPr>
        <w:t>、表皮内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、皮肤表面</w:t>
      </w:r>
    </w:p>
    <w:p w:rsidR="00537FF9" w:rsidRPr="00A712A4" w:rsidRDefault="0034579B" w:rsidP="00A712A4">
      <w:pPr>
        <w:rPr>
          <w:szCs w:val="28"/>
        </w:rPr>
      </w:pPr>
      <w:r w:rsidRPr="00A712A4">
        <w:rPr>
          <w:rFonts w:hint="eastAsia"/>
          <w:szCs w:val="28"/>
        </w:rPr>
        <w:t xml:space="preserve">508. </w:t>
      </w:r>
      <w:r w:rsidRPr="00A712A4">
        <w:rPr>
          <w:rFonts w:hint="eastAsia"/>
          <w:szCs w:val="28"/>
        </w:rPr>
        <w:t>犬恶丝虫的幼虫是（）？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、微丝蚴</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、六钩蚴</w:t>
      </w:r>
    </w:p>
    <w:p w:rsidR="00537FF9" w:rsidRPr="00A712A4" w:rsidRDefault="0034579B" w:rsidP="00A712A4">
      <w:pPr>
        <w:rPr>
          <w:szCs w:val="28"/>
        </w:rPr>
      </w:pPr>
      <w:r w:rsidRPr="00A712A4">
        <w:rPr>
          <w:rFonts w:hint="eastAsia"/>
          <w:szCs w:val="28"/>
        </w:rPr>
        <w:t>C</w:t>
      </w:r>
      <w:r w:rsidRPr="00A712A4">
        <w:rPr>
          <w:rFonts w:hint="eastAsia"/>
          <w:szCs w:val="28"/>
        </w:rPr>
        <w:t>、棘球蚴</w:t>
      </w:r>
    </w:p>
    <w:p w:rsidR="00537FF9" w:rsidRPr="00A712A4" w:rsidRDefault="0034579B" w:rsidP="00A712A4">
      <w:pPr>
        <w:rPr>
          <w:szCs w:val="28"/>
        </w:rPr>
      </w:pPr>
      <w:r w:rsidRPr="00A712A4">
        <w:rPr>
          <w:rFonts w:hint="eastAsia"/>
          <w:szCs w:val="28"/>
        </w:rPr>
        <w:t>D</w:t>
      </w:r>
      <w:r w:rsidRPr="00A712A4">
        <w:rPr>
          <w:rFonts w:hint="eastAsia"/>
          <w:szCs w:val="28"/>
        </w:rPr>
        <w:t>、裂头蚴</w:t>
      </w:r>
    </w:p>
    <w:p w:rsidR="00537FF9" w:rsidRPr="00A712A4" w:rsidRDefault="0034579B" w:rsidP="00A712A4">
      <w:pPr>
        <w:rPr>
          <w:szCs w:val="28"/>
        </w:rPr>
      </w:pPr>
      <w:r w:rsidRPr="00A712A4">
        <w:rPr>
          <w:rFonts w:hint="eastAsia"/>
          <w:szCs w:val="28"/>
        </w:rPr>
        <w:t xml:space="preserve">509. </w:t>
      </w:r>
      <w:r w:rsidRPr="00A712A4">
        <w:rPr>
          <w:rFonts w:hint="eastAsia"/>
          <w:szCs w:val="28"/>
        </w:rPr>
        <w:t>犬巴贝斯虫的传播媒介是（）？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、蝇</w:t>
      </w:r>
    </w:p>
    <w:p w:rsidR="00537FF9" w:rsidRPr="00A712A4" w:rsidRDefault="0034579B" w:rsidP="00A712A4">
      <w:pPr>
        <w:rPr>
          <w:szCs w:val="28"/>
        </w:rPr>
      </w:pPr>
      <w:r w:rsidRPr="00A712A4">
        <w:rPr>
          <w:rFonts w:hint="eastAsia"/>
          <w:szCs w:val="28"/>
        </w:rPr>
        <w:t>B</w:t>
      </w:r>
      <w:r w:rsidRPr="00A712A4">
        <w:rPr>
          <w:rFonts w:hint="eastAsia"/>
          <w:szCs w:val="28"/>
        </w:rPr>
        <w:t>、蚊</w:t>
      </w:r>
    </w:p>
    <w:p w:rsidR="00537FF9" w:rsidRPr="00A712A4" w:rsidRDefault="0034579B" w:rsidP="00A712A4">
      <w:pPr>
        <w:rPr>
          <w:szCs w:val="28"/>
        </w:rPr>
      </w:pPr>
      <w:r w:rsidRPr="00A712A4">
        <w:rPr>
          <w:rFonts w:hint="eastAsia"/>
          <w:szCs w:val="28"/>
        </w:rPr>
        <w:t>C</w:t>
      </w:r>
      <w:r w:rsidRPr="00A712A4">
        <w:rPr>
          <w:rFonts w:hint="eastAsia"/>
          <w:szCs w:val="28"/>
        </w:rPr>
        <w:t>、蜱</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、虱</w:t>
      </w:r>
    </w:p>
    <w:p w:rsidR="00537FF9" w:rsidRPr="00A712A4" w:rsidRDefault="0034579B" w:rsidP="00A712A4">
      <w:pPr>
        <w:rPr>
          <w:szCs w:val="28"/>
        </w:rPr>
      </w:pPr>
      <w:r w:rsidRPr="00A712A4">
        <w:rPr>
          <w:rFonts w:hint="eastAsia"/>
          <w:szCs w:val="28"/>
        </w:rPr>
        <w:t xml:space="preserve">510. </w:t>
      </w:r>
      <w:r w:rsidRPr="00A712A4">
        <w:rPr>
          <w:rFonts w:hint="eastAsia"/>
          <w:szCs w:val="28"/>
        </w:rPr>
        <w:t>生猪屠宰后检查旋毛虫的方法是（）？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、水洗沉淀法</w:t>
      </w:r>
    </w:p>
    <w:p w:rsidR="00537FF9" w:rsidRPr="00A712A4" w:rsidRDefault="0034579B" w:rsidP="00A712A4">
      <w:pPr>
        <w:rPr>
          <w:szCs w:val="28"/>
        </w:rPr>
      </w:pPr>
      <w:r w:rsidRPr="00A712A4">
        <w:rPr>
          <w:rFonts w:hint="eastAsia"/>
          <w:szCs w:val="28"/>
        </w:rPr>
        <w:t>B</w:t>
      </w:r>
      <w:r w:rsidRPr="00A712A4">
        <w:rPr>
          <w:rFonts w:hint="eastAsia"/>
          <w:szCs w:val="28"/>
        </w:rPr>
        <w:t>、肌肉消化法</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、饱和盐水漂浮法</w:t>
      </w:r>
    </w:p>
    <w:p w:rsidR="00537FF9" w:rsidRPr="00A712A4" w:rsidRDefault="0034579B" w:rsidP="00A712A4">
      <w:pPr>
        <w:rPr>
          <w:szCs w:val="28"/>
        </w:rPr>
      </w:pPr>
      <w:r w:rsidRPr="00A712A4">
        <w:rPr>
          <w:rFonts w:hint="eastAsia"/>
          <w:szCs w:val="28"/>
        </w:rPr>
        <w:t>D</w:t>
      </w:r>
      <w:r w:rsidRPr="00A712A4">
        <w:rPr>
          <w:rFonts w:hint="eastAsia"/>
          <w:szCs w:val="28"/>
        </w:rPr>
        <w:t>、血液涂片法</w:t>
      </w:r>
    </w:p>
    <w:p w:rsidR="00537FF9" w:rsidRPr="00A712A4" w:rsidRDefault="0034579B" w:rsidP="00A712A4">
      <w:pPr>
        <w:rPr>
          <w:szCs w:val="28"/>
        </w:rPr>
      </w:pPr>
      <w:r w:rsidRPr="00A712A4">
        <w:rPr>
          <w:rFonts w:hint="eastAsia"/>
          <w:szCs w:val="28"/>
        </w:rPr>
        <w:t xml:space="preserve">511. </w:t>
      </w:r>
      <w:r w:rsidRPr="00A712A4">
        <w:rPr>
          <w:rFonts w:hint="eastAsia"/>
          <w:szCs w:val="28"/>
        </w:rPr>
        <w:t>能够通过胎盘传播的蛔虫是（）？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、猪蛔虫</w:t>
      </w:r>
    </w:p>
    <w:p w:rsidR="00537FF9" w:rsidRPr="00A712A4" w:rsidRDefault="0034579B" w:rsidP="00A712A4">
      <w:pPr>
        <w:rPr>
          <w:szCs w:val="28"/>
        </w:rPr>
      </w:pPr>
      <w:r w:rsidRPr="00A712A4">
        <w:rPr>
          <w:rFonts w:hint="eastAsia"/>
          <w:szCs w:val="28"/>
        </w:rPr>
        <w:t>B</w:t>
      </w:r>
      <w:r w:rsidRPr="00A712A4">
        <w:rPr>
          <w:rFonts w:hint="eastAsia"/>
          <w:szCs w:val="28"/>
        </w:rPr>
        <w:t>、禽蛔虫</w:t>
      </w:r>
    </w:p>
    <w:p w:rsidR="00537FF9" w:rsidRPr="00A712A4" w:rsidRDefault="0034579B" w:rsidP="00A712A4">
      <w:pPr>
        <w:rPr>
          <w:szCs w:val="28"/>
        </w:rPr>
      </w:pPr>
      <w:r w:rsidRPr="00A712A4">
        <w:rPr>
          <w:rFonts w:hint="eastAsia"/>
          <w:szCs w:val="28"/>
        </w:rPr>
        <w:t>C</w:t>
      </w:r>
      <w:r w:rsidRPr="00A712A4">
        <w:rPr>
          <w:rFonts w:hint="eastAsia"/>
          <w:szCs w:val="28"/>
        </w:rPr>
        <w:t>、犬弓首蛔虫</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、马副蛔虫</w:t>
      </w:r>
    </w:p>
    <w:p w:rsidR="00537FF9" w:rsidRPr="00A712A4" w:rsidRDefault="0034579B" w:rsidP="00A712A4">
      <w:pPr>
        <w:rPr>
          <w:szCs w:val="28"/>
        </w:rPr>
      </w:pPr>
      <w:r w:rsidRPr="00A712A4">
        <w:rPr>
          <w:rFonts w:hint="eastAsia"/>
          <w:szCs w:val="28"/>
        </w:rPr>
        <w:t>E</w:t>
      </w:r>
      <w:r w:rsidRPr="00A712A4">
        <w:rPr>
          <w:rFonts w:hint="eastAsia"/>
          <w:szCs w:val="28"/>
        </w:rPr>
        <w:t>、狮弓首蛔虫</w:t>
      </w:r>
    </w:p>
    <w:p w:rsidR="00537FF9" w:rsidRPr="00A712A4" w:rsidRDefault="0034579B" w:rsidP="00A712A4">
      <w:pPr>
        <w:rPr>
          <w:szCs w:val="28"/>
        </w:rPr>
      </w:pPr>
      <w:r w:rsidRPr="00A712A4">
        <w:rPr>
          <w:rFonts w:hint="eastAsia"/>
          <w:szCs w:val="28"/>
        </w:rPr>
        <w:t xml:space="preserve">512. </w:t>
      </w:r>
      <w:r w:rsidRPr="00A712A4">
        <w:rPr>
          <w:rFonts w:hint="eastAsia"/>
          <w:szCs w:val="28"/>
        </w:rPr>
        <w:t>犬，</w:t>
      </w:r>
      <w:r w:rsidRPr="00A712A4">
        <w:rPr>
          <w:rFonts w:hint="eastAsia"/>
          <w:szCs w:val="28"/>
        </w:rPr>
        <w:t>3</w:t>
      </w:r>
      <w:r w:rsidRPr="00A712A4">
        <w:rPr>
          <w:rFonts w:hint="eastAsia"/>
          <w:szCs w:val="28"/>
        </w:rPr>
        <w:t>月龄，发病表现呕吐、腹泻、贫血和生长缓慢等症状，经粪便检查确诊</w:t>
      </w:r>
    </w:p>
    <w:p w:rsidR="00537FF9" w:rsidRPr="00A712A4" w:rsidRDefault="0034579B" w:rsidP="00A712A4">
      <w:pPr>
        <w:rPr>
          <w:szCs w:val="28"/>
        </w:rPr>
      </w:pPr>
      <w:r w:rsidRPr="00A712A4">
        <w:rPr>
          <w:rFonts w:hint="eastAsia"/>
          <w:szCs w:val="28"/>
        </w:rPr>
        <w:lastRenderedPageBreak/>
        <w:t>为蛔虫感染，首选的驱虫药是（）？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、阿苯达唑</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、伊维菌素</w:t>
      </w:r>
    </w:p>
    <w:p w:rsidR="00537FF9" w:rsidRPr="00A712A4" w:rsidRDefault="0034579B" w:rsidP="00A712A4">
      <w:pPr>
        <w:rPr>
          <w:szCs w:val="28"/>
        </w:rPr>
      </w:pPr>
      <w:r w:rsidRPr="00A712A4">
        <w:rPr>
          <w:rFonts w:hint="eastAsia"/>
          <w:szCs w:val="28"/>
        </w:rPr>
        <w:t>C</w:t>
      </w:r>
      <w:r w:rsidRPr="00A712A4">
        <w:rPr>
          <w:rFonts w:hint="eastAsia"/>
          <w:szCs w:val="28"/>
        </w:rPr>
        <w:t>、吡喹酮</w:t>
      </w:r>
    </w:p>
    <w:p w:rsidR="00537FF9" w:rsidRPr="00A712A4" w:rsidRDefault="0034579B" w:rsidP="00A712A4">
      <w:pPr>
        <w:rPr>
          <w:szCs w:val="28"/>
        </w:rPr>
      </w:pPr>
      <w:r w:rsidRPr="00A712A4">
        <w:rPr>
          <w:rFonts w:hint="eastAsia"/>
          <w:szCs w:val="28"/>
        </w:rPr>
        <w:t>D</w:t>
      </w:r>
      <w:r w:rsidRPr="00A712A4">
        <w:rPr>
          <w:rFonts w:hint="eastAsia"/>
          <w:szCs w:val="28"/>
        </w:rPr>
        <w:t>、拉沙菌素</w:t>
      </w:r>
    </w:p>
    <w:p w:rsidR="00537FF9" w:rsidRPr="00A712A4" w:rsidRDefault="0034579B" w:rsidP="00A712A4">
      <w:pPr>
        <w:rPr>
          <w:szCs w:val="28"/>
        </w:rPr>
      </w:pPr>
      <w:r w:rsidRPr="00A712A4">
        <w:rPr>
          <w:rFonts w:hint="eastAsia"/>
          <w:szCs w:val="28"/>
        </w:rPr>
        <w:t>E</w:t>
      </w:r>
      <w:r w:rsidRPr="00A712A4">
        <w:rPr>
          <w:rFonts w:hint="eastAsia"/>
          <w:szCs w:val="28"/>
        </w:rPr>
        <w:t>、三氮脒</w:t>
      </w:r>
    </w:p>
    <w:p w:rsidR="00537FF9" w:rsidRPr="00A712A4" w:rsidRDefault="0034579B" w:rsidP="00A712A4">
      <w:pPr>
        <w:rPr>
          <w:szCs w:val="28"/>
        </w:rPr>
      </w:pPr>
      <w:r w:rsidRPr="00A712A4">
        <w:rPr>
          <w:rFonts w:hint="eastAsia"/>
          <w:szCs w:val="28"/>
        </w:rPr>
        <w:t xml:space="preserve">513. </w:t>
      </w:r>
      <w:r w:rsidRPr="00A712A4">
        <w:rPr>
          <w:rFonts w:hint="eastAsia"/>
          <w:szCs w:val="28"/>
        </w:rPr>
        <w:t>犬恶丝虫的终末宿主及中间宿主为（）？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、犬和鱼类</w:t>
      </w:r>
    </w:p>
    <w:p w:rsidR="00537FF9" w:rsidRPr="00A712A4" w:rsidRDefault="0034579B" w:rsidP="00A712A4">
      <w:pPr>
        <w:rPr>
          <w:szCs w:val="28"/>
        </w:rPr>
      </w:pPr>
      <w:r w:rsidRPr="00A712A4">
        <w:rPr>
          <w:rFonts w:hint="eastAsia"/>
          <w:szCs w:val="28"/>
        </w:rPr>
        <w:t>B</w:t>
      </w:r>
      <w:r w:rsidRPr="00A712A4">
        <w:rPr>
          <w:rFonts w:hint="eastAsia"/>
          <w:szCs w:val="28"/>
        </w:rPr>
        <w:t>、犬和牛、羊</w:t>
      </w:r>
    </w:p>
    <w:p w:rsidR="00537FF9" w:rsidRPr="00A712A4" w:rsidRDefault="0034579B" w:rsidP="00A712A4">
      <w:pPr>
        <w:rPr>
          <w:szCs w:val="28"/>
        </w:rPr>
      </w:pPr>
      <w:r w:rsidRPr="00A712A4">
        <w:rPr>
          <w:rFonts w:hint="eastAsia"/>
          <w:szCs w:val="28"/>
        </w:rPr>
        <w:t>C</w:t>
      </w:r>
      <w:r w:rsidRPr="00A712A4">
        <w:rPr>
          <w:rFonts w:hint="eastAsia"/>
          <w:szCs w:val="28"/>
        </w:rPr>
        <w:t>、犬和蚊子、蚤</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、猫和牛、羊</w:t>
      </w:r>
    </w:p>
    <w:p w:rsidR="00537FF9" w:rsidRPr="00A712A4" w:rsidRDefault="0034579B" w:rsidP="00A712A4">
      <w:pPr>
        <w:rPr>
          <w:szCs w:val="28"/>
        </w:rPr>
      </w:pPr>
      <w:r w:rsidRPr="00A712A4">
        <w:rPr>
          <w:rFonts w:hint="eastAsia"/>
          <w:szCs w:val="28"/>
        </w:rPr>
        <w:t>E</w:t>
      </w:r>
      <w:r w:rsidRPr="00A712A4">
        <w:rPr>
          <w:rFonts w:hint="eastAsia"/>
          <w:szCs w:val="28"/>
        </w:rPr>
        <w:t>、猫和猪</w:t>
      </w:r>
    </w:p>
    <w:p w:rsidR="00537FF9" w:rsidRPr="00A712A4" w:rsidRDefault="0034579B" w:rsidP="00A712A4">
      <w:pPr>
        <w:rPr>
          <w:szCs w:val="28"/>
        </w:rPr>
      </w:pPr>
      <w:r w:rsidRPr="00A712A4">
        <w:rPr>
          <w:rFonts w:hint="eastAsia"/>
          <w:szCs w:val="28"/>
        </w:rPr>
        <w:t xml:space="preserve">514. 10 </w:t>
      </w:r>
      <w:r w:rsidRPr="00A712A4">
        <w:rPr>
          <w:rFonts w:hint="eastAsia"/>
          <w:szCs w:val="28"/>
        </w:rPr>
        <w:t>月龄北京犬，不断用嘴磨蹭地或用抓挠面部检査发现该犬唇部，眼晴周围</w:t>
      </w:r>
    </w:p>
    <w:p w:rsidR="00537FF9" w:rsidRPr="00A712A4" w:rsidRDefault="0034579B" w:rsidP="00A712A4">
      <w:pPr>
        <w:rPr>
          <w:szCs w:val="28"/>
        </w:rPr>
      </w:pPr>
      <w:r w:rsidRPr="00A712A4">
        <w:rPr>
          <w:rFonts w:hint="eastAsia"/>
          <w:szCs w:val="28"/>
        </w:rPr>
        <w:t>皮肤发红，脱毛，有红色和脓性疱疹，腹部有黄色痂皮，采集病健交接处病料镜</w:t>
      </w:r>
    </w:p>
    <w:p w:rsidR="00537FF9" w:rsidRPr="00A712A4" w:rsidRDefault="0034579B" w:rsidP="00A712A4">
      <w:pPr>
        <w:rPr>
          <w:szCs w:val="28"/>
        </w:rPr>
      </w:pPr>
      <w:r w:rsidRPr="00A712A4">
        <w:rPr>
          <w:rFonts w:hint="eastAsia"/>
          <w:szCs w:val="28"/>
        </w:rPr>
        <w:t>检，发现多个大小不超过</w:t>
      </w:r>
      <w:r w:rsidRPr="00A712A4">
        <w:rPr>
          <w:rFonts w:hint="eastAsia"/>
          <w:szCs w:val="28"/>
        </w:rPr>
        <w:t xml:space="preserve"> 0</w:t>
      </w:r>
      <w:r w:rsidRPr="00A712A4">
        <w:rPr>
          <w:rFonts w:hint="eastAsia"/>
          <w:szCs w:val="28"/>
        </w:rPr>
        <w:t>、</w:t>
      </w:r>
      <w:r w:rsidRPr="00A712A4">
        <w:rPr>
          <w:rFonts w:hint="eastAsia"/>
          <w:szCs w:val="28"/>
        </w:rPr>
        <w:t>5mm</w:t>
      </w:r>
      <w:r w:rsidRPr="00A712A4">
        <w:rPr>
          <w:rFonts w:hint="eastAsia"/>
          <w:szCs w:val="28"/>
        </w:rPr>
        <w:t>，呈圆形，头部突出，有四对足，后两对足不超</w:t>
      </w:r>
    </w:p>
    <w:p w:rsidR="00537FF9" w:rsidRPr="00A712A4" w:rsidRDefault="0034579B" w:rsidP="00A712A4">
      <w:pPr>
        <w:rPr>
          <w:szCs w:val="28"/>
        </w:rPr>
      </w:pPr>
      <w:r w:rsidRPr="00A712A4">
        <w:rPr>
          <w:rFonts w:hint="eastAsia"/>
          <w:szCs w:val="28"/>
        </w:rPr>
        <w:t>出体缘的虫体。该病原最可能是（）？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、蠕形螨</w:t>
      </w:r>
    </w:p>
    <w:p w:rsidR="00537FF9" w:rsidRPr="00A712A4" w:rsidRDefault="0034579B" w:rsidP="00A712A4">
      <w:pPr>
        <w:rPr>
          <w:szCs w:val="28"/>
        </w:rPr>
      </w:pPr>
      <w:r w:rsidRPr="00A712A4">
        <w:rPr>
          <w:rFonts w:hint="eastAsia"/>
          <w:szCs w:val="28"/>
        </w:rPr>
        <w:t>B</w:t>
      </w:r>
      <w:r w:rsidRPr="00A712A4">
        <w:rPr>
          <w:rFonts w:hint="eastAsia"/>
          <w:szCs w:val="28"/>
        </w:rPr>
        <w:t>、疥螨</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、蚤</w:t>
      </w:r>
    </w:p>
    <w:p w:rsidR="00537FF9" w:rsidRPr="00A712A4" w:rsidRDefault="0034579B" w:rsidP="00A712A4">
      <w:pPr>
        <w:rPr>
          <w:szCs w:val="28"/>
        </w:rPr>
      </w:pPr>
      <w:r w:rsidRPr="00A712A4">
        <w:rPr>
          <w:rFonts w:hint="eastAsia"/>
          <w:szCs w:val="28"/>
        </w:rPr>
        <w:t>D</w:t>
      </w:r>
      <w:r w:rsidRPr="00A712A4">
        <w:rPr>
          <w:rFonts w:hint="eastAsia"/>
          <w:szCs w:val="28"/>
        </w:rPr>
        <w:t>、痒螨</w:t>
      </w:r>
    </w:p>
    <w:p w:rsidR="00537FF9" w:rsidRPr="00A712A4" w:rsidRDefault="0034579B" w:rsidP="00A712A4">
      <w:pPr>
        <w:rPr>
          <w:szCs w:val="28"/>
        </w:rPr>
      </w:pPr>
      <w:r w:rsidRPr="00A712A4">
        <w:rPr>
          <w:rFonts w:hint="eastAsia"/>
          <w:szCs w:val="28"/>
        </w:rPr>
        <w:t xml:space="preserve">515. 10 </w:t>
      </w:r>
      <w:r w:rsidRPr="00A712A4">
        <w:rPr>
          <w:rFonts w:hint="eastAsia"/>
          <w:szCs w:val="28"/>
        </w:rPr>
        <w:t>月龄北京犬，不断用嘴磨蹭地或用抓挠面部检査发现该犬唇部，眼晴周围</w:t>
      </w:r>
    </w:p>
    <w:p w:rsidR="00537FF9" w:rsidRPr="00A712A4" w:rsidRDefault="0034579B" w:rsidP="00A712A4">
      <w:pPr>
        <w:rPr>
          <w:szCs w:val="28"/>
        </w:rPr>
      </w:pPr>
      <w:r w:rsidRPr="00A712A4">
        <w:rPr>
          <w:rFonts w:hint="eastAsia"/>
          <w:szCs w:val="28"/>
        </w:rPr>
        <w:t>皮肤发红，脱毛，有红色和脓性疱疹，腹部有黄色痂皮，采集病健交接处病料镜</w:t>
      </w:r>
    </w:p>
    <w:p w:rsidR="00537FF9" w:rsidRPr="00A712A4" w:rsidRDefault="0034579B" w:rsidP="00A712A4">
      <w:pPr>
        <w:rPr>
          <w:szCs w:val="28"/>
        </w:rPr>
      </w:pPr>
      <w:r w:rsidRPr="00A712A4">
        <w:rPr>
          <w:rFonts w:hint="eastAsia"/>
          <w:szCs w:val="28"/>
        </w:rPr>
        <w:t>检，发现多个大小不超过</w:t>
      </w:r>
      <w:r w:rsidRPr="00A712A4">
        <w:rPr>
          <w:rFonts w:hint="eastAsia"/>
          <w:szCs w:val="28"/>
        </w:rPr>
        <w:t xml:space="preserve"> 0.5mm</w:t>
      </w:r>
      <w:r w:rsidRPr="00A712A4">
        <w:rPr>
          <w:rFonts w:hint="eastAsia"/>
          <w:szCs w:val="28"/>
        </w:rPr>
        <w:t>，呈圆形，头部突出，有四对足，后两对足不超</w:t>
      </w:r>
    </w:p>
    <w:p w:rsidR="00537FF9" w:rsidRPr="00A712A4" w:rsidRDefault="0034579B" w:rsidP="00A712A4">
      <w:pPr>
        <w:rPr>
          <w:szCs w:val="28"/>
        </w:rPr>
      </w:pPr>
      <w:r w:rsidRPr="00A712A4">
        <w:rPr>
          <w:rFonts w:hint="eastAsia"/>
          <w:szCs w:val="28"/>
        </w:rPr>
        <w:t>出体缘的虫体。该病原感染本病是通过（）？</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w:t>
      </w:r>
      <w:r w:rsidRPr="00A712A4">
        <w:rPr>
          <w:rFonts w:hint="eastAsia"/>
          <w:szCs w:val="28"/>
        </w:rPr>
        <w:t>垂直传播</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w:t>
      </w:r>
      <w:r w:rsidRPr="00A712A4">
        <w:rPr>
          <w:rFonts w:hint="eastAsia"/>
          <w:szCs w:val="28"/>
        </w:rPr>
        <w:t>空气传播</w:t>
      </w:r>
    </w:p>
    <w:p w:rsidR="00537FF9" w:rsidRPr="00A712A4" w:rsidRDefault="0034579B" w:rsidP="00A712A4">
      <w:pPr>
        <w:rPr>
          <w:szCs w:val="28"/>
        </w:rPr>
      </w:pPr>
      <w:r w:rsidRPr="00A712A4">
        <w:rPr>
          <w:rFonts w:hint="eastAsia"/>
          <w:szCs w:val="28"/>
        </w:rPr>
        <w:t xml:space="preserve">C </w:t>
      </w:r>
      <w:r w:rsidRPr="00A712A4">
        <w:rPr>
          <w:rFonts w:hint="eastAsia"/>
          <w:szCs w:val="28"/>
        </w:rPr>
        <w:t>、蚊蝇叮咬传播</w:t>
      </w:r>
    </w:p>
    <w:p w:rsidR="00537FF9" w:rsidRPr="00A712A4" w:rsidRDefault="0034579B" w:rsidP="00A712A4">
      <w:pPr>
        <w:rPr>
          <w:szCs w:val="28"/>
        </w:rPr>
      </w:pPr>
      <w:r w:rsidRPr="00A712A4">
        <w:rPr>
          <w:rFonts w:hint="eastAsia"/>
          <w:szCs w:val="28"/>
        </w:rPr>
        <w:t xml:space="preserve">D </w:t>
      </w:r>
      <w:r w:rsidRPr="00A712A4">
        <w:rPr>
          <w:rFonts w:hint="eastAsia"/>
          <w:szCs w:val="28"/>
        </w:rPr>
        <w:t>、接触传播</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516. 10 </w:t>
      </w:r>
      <w:r w:rsidRPr="00A712A4">
        <w:rPr>
          <w:rFonts w:hint="eastAsia"/>
          <w:szCs w:val="28"/>
        </w:rPr>
        <w:t>月龄北京犬，不断用嘴磨蹭地或用抓挠面部。检査发现该犬唇部、眼晴周</w:t>
      </w:r>
    </w:p>
    <w:p w:rsidR="00537FF9" w:rsidRPr="00A712A4" w:rsidRDefault="0034579B" w:rsidP="00A712A4">
      <w:pPr>
        <w:rPr>
          <w:szCs w:val="28"/>
        </w:rPr>
      </w:pPr>
      <w:r w:rsidRPr="00A712A4">
        <w:rPr>
          <w:rFonts w:hint="eastAsia"/>
          <w:szCs w:val="28"/>
        </w:rPr>
        <w:t>围皮肤发红、脱毛，有红色和脓性疱疹，腹部有黄色痂皮，采集病健交接处病料镜</w:t>
      </w:r>
    </w:p>
    <w:p w:rsidR="00537FF9" w:rsidRPr="00A712A4" w:rsidRDefault="0034579B" w:rsidP="00A712A4">
      <w:pPr>
        <w:rPr>
          <w:szCs w:val="28"/>
        </w:rPr>
      </w:pPr>
      <w:r w:rsidRPr="00A712A4">
        <w:rPr>
          <w:rFonts w:hint="eastAsia"/>
          <w:szCs w:val="28"/>
        </w:rPr>
        <w:t>检，发现多个大小不超过</w:t>
      </w:r>
      <w:r w:rsidRPr="00A712A4">
        <w:rPr>
          <w:rFonts w:hint="eastAsia"/>
          <w:szCs w:val="28"/>
        </w:rPr>
        <w:t xml:space="preserve"> 0.5mm</w:t>
      </w:r>
      <w:r w:rsidRPr="00A712A4">
        <w:rPr>
          <w:rFonts w:hint="eastAsia"/>
          <w:szCs w:val="28"/>
        </w:rPr>
        <w:t>，呈圆形，头部突出，有四对足，后两对足不超</w:t>
      </w:r>
    </w:p>
    <w:p w:rsidR="00537FF9" w:rsidRPr="00A712A4" w:rsidRDefault="0034579B" w:rsidP="00A712A4">
      <w:pPr>
        <w:rPr>
          <w:szCs w:val="28"/>
        </w:rPr>
      </w:pPr>
      <w:r w:rsidRPr="00A712A4">
        <w:rPr>
          <w:rFonts w:hint="eastAsia"/>
          <w:szCs w:val="28"/>
        </w:rPr>
        <w:t>出体缘的虫体。该病治疗的药物是（）？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、莫能菌素</w:t>
      </w:r>
    </w:p>
    <w:p w:rsidR="00537FF9" w:rsidRPr="00A712A4" w:rsidRDefault="0034579B" w:rsidP="00A712A4">
      <w:pPr>
        <w:rPr>
          <w:szCs w:val="28"/>
        </w:rPr>
      </w:pPr>
      <w:r w:rsidRPr="00A712A4">
        <w:rPr>
          <w:rFonts w:hint="eastAsia"/>
          <w:szCs w:val="28"/>
        </w:rPr>
        <w:t>B</w:t>
      </w:r>
      <w:r w:rsidRPr="00A712A4">
        <w:rPr>
          <w:rFonts w:hint="eastAsia"/>
          <w:szCs w:val="28"/>
        </w:rPr>
        <w:t>、丙硫咪唑</w:t>
      </w:r>
    </w:p>
    <w:p w:rsidR="00537FF9" w:rsidRPr="00A712A4" w:rsidRDefault="0034579B" w:rsidP="00A712A4">
      <w:pPr>
        <w:rPr>
          <w:szCs w:val="28"/>
        </w:rPr>
      </w:pPr>
      <w:r w:rsidRPr="00A712A4">
        <w:rPr>
          <w:rFonts w:hint="eastAsia"/>
          <w:szCs w:val="28"/>
        </w:rPr>
        <w:t>C</w:t>
      </w:r>
      <w:r w:rsidRPr="00A712A4">
        <w:rPr>
          <w:rFonts w:hint="eastAsia"/>
          <w:szCs w:val="28"/>
        </w:rPr>
        <w:t>、叱喹酮</w:t>
      </w:r>
    </w:p>
    <w:p w:rsidR="00537FF9" w:rsidRPr="00A712A4" w:rsidRDefault="0034579B" w:rsidP="00A712A4">
      <w:pPr>
        <w:rPr>
          <w:szCs w:val="28"/>
        </w:rPr>
      </w:pPr>
      <w:r w:rsidRPr="00A712A4">
        <w:rPr>
          <w:rFonts w:hint="eastAsia"/>
          <w:szCs w:val="28"/>
        </w:rPr>
        <w:t>D</w:t>
      </w:r>
      <w:r w:rsidRPr="00A712A4">
        <w:rPr>
          <w:rFonts w:hint="eastAsia"/>
          <w:szCs w:val="28"/>
        </w:rPr>
        <w:t>、伊维菌素</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517. </w:t>
      </w:r>
      <w:r w:rsidRPr="00A712A4">
        <w:rPr>
          <w:rFonts w:hint="eastAsia"/>
          <w:szCs w:val="28"/>
        </w:rPr>
        <w:t>动物疫情的认定主体是（）？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、人民政府</w:t>
      </w:r>
    </w:p>
    <w:p w:rsidR="00537FF9" w:rsidRPr="00A712A4" w:rsidRDefault="0034579B" w:rsidP="00A712A4">
      <w:pPr>
        <w:rPr>
          <w:szCs w:val="28"/>
        </w:rPr>
      </w:pPr>
      <w:r w:rsidRPr="00A712A4">
        <w:rPr>
          <w:rFonts w:hint="eastAsia"/>
          <w:szCs w:val="28"/>
        </w:rPr>
        <w:t>B</w:t>
      </w:r>
      <w:r w:rsidRPr="00A712A4">
        <w:rPr>
          <w:rFonts w:hint="eastAsia"/>
          <w:szCs w:val="28"/>
        </w:rPr>
        <w:t>、兽医主管部门</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、动物诊疗机</w:t>
      </w:r>
    </w:p>
    <w:p w:rsidR="00537FF9" w:rsidRPr="00A712A4" w:rsidRDefault="0034579B" w:rsidP="00A712A4">
      <w:pPr>
        <w:rPr>
          <w:szCs w:val="28"/>
        </w:rPr>
      </w:pPr>
      <w:r w:rsidRPr="00A712A4">
        <w:rPr>
          <w:rFonts w:hint="eastAsia"/>
          <w:szCs w:val="28"/>
        </w:rPr>
        <w:t>D</w:t>
      </w:r>
      <w:r w:rsidRPr="00A712A4">
        <w:rPr>
          <w:rFonts w:hint="eastAsia"/>
          <w:szCs w:val="28"/>
        </w:rPr>
        <w:t>、动物卫生监督机构？</w:t>
      </w:r>
    </w:p>
    <w:p w:rsidR="00537FF9" w:rsidRPr="00A712A4" w:rsidRDefault="0034579B" w:rsidP="00A712A4">
      <w:pPr>
        <w:rPr>
          <w:szCs w:val="28"/>
        </w:rPr>
      </w:pPr>
      <w:r w:rsidRPr="00A712A4">
        <w:rPr>
          <w:rFonts w:hint="eastAsia"/>
          <w:szCs w:val="28"/>
        </w:rPr>
        <w:t xml:space="preserve">518. </w:t>
      </w:r>
      <w:r w:rsidRPr="00A712A4">
        <w:rPr>
          <w:rFonts w:hint="eastAsia"/>
          <w:szCs w:val="28"/>
        </w:rPr>
        <w:t>动物诊疗活动中的防疫要求不包括（）？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、做好消毒</w:t>
      </w:r>
    </w:p>
    <w:p w:rsidR="00537FF9" w:rsidRPr="00A712A4" w:rsidRDefault="0034579B" w:rsidP="00A712A4">
      <w:pPr>
        <w:rPr>
          <w:szCs w:val="28"/>
        </w:rPr>
      </w:pPr>
      <w:r w:rsidRPr="00A712A4">
        <w:rPr>
          <w:rFonts w:hint="eastAsia"/>
          <w:szCs w:val="28"/>
        </w:rPr>
        <w:t>B</w:t>
      </w:r>
      <w:r w:rsidRPr="00A712A4">
        <w:rPr>
          <w:rFonts w:hint="eastAsia"/>
          <w:szCs w:val="28"/>
        </w:rPr>
        <w:t>、做好隔离</w:t>
      </w:r>
    </w:p>
    <w:p w:rsidR="00537FF9" w:rsidRPr="00A712A4" w:rsidRDefault="0034579B" w:rsidP="00A712A4">
      <w:pPr>
        <w:rPr>
          <w:szCs w:val="28"/>
        </w:rPr>
      </w:pPr>
      <w:r w:rsidRPr="00A712A4">
        <w:rPr>
          <w:rFonts w:hint="eastAsia"/>
          <w:szCs w:val="28"/>
        </w:rPr>
        <w:lastRenderedPageBreak/>
        <w:t>C</w:t>
      </w:r>
      <w:r w:rsidRPr="00A712A4">
        <w:rPr>
          <w:rFonts w:hint="eastAsia"/>
          <w:szCs w:val="28"/>
        </w:rPr>
        <w:t>、做好卫生安全防护</w:t>
      </w:r>
    </w:p>
    <w:p w:rsidR="00537FF9" w:rsidRPr="00A712A4" w:rsidRDefault="0034579B" w:rsidP="00A712A4">
      <w:pPr>
        <w:rPr>
          <w:szCs w:val="28"/>
        </w:rPr>
      </w:pPr>
      <w:r w:rsidRPr="00A712A4">
        <w:rPr>
          <w:rFonts w:hint="eastAsia"/>
          <w:szCs w:val="28"/>
        </w:rPr>
        <w:t>D</w:t>
      </w:r>
      <w:r w:rsidRPr="00A712A4">
        <w:rPr>
          <w:rFonts w:hint="eastAsia"/>
          <w:szCs w:val="28"/>
        </w:rPr>
        <w:t>、做好动物福利工作</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519. </w:t>
      </w:r>
      <w:r w:rsidRPr="00A712A4">
        <w:rPr>
          <w:rFonts w:hint="eastAsia"/>
          <w:szCs w:val="28"/>
        </w:rPr>
        <w:t>不符合动物医院法定条件的是（）？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、有手术台</w:t>
      </w:r>
    </w:p>
    <w:p w:rsidR="00537FF9" w:rsidRPr="00A712A4" w:rsidRDefault="0034579B" w:rsidP="00A712A4">
      <w:pPr>
        <w:rPr>
          <w:szCs w:val="28"/>
        </w:rPr>
      </w:pPr>
      <w:r w:rsidRPr="00A712A4">
        <w:rPr>
          <w:rFonts w:hint="eastAsia"/>
          <w:szCs w:val="28"/>
        </w:rPr>
        <w:t>B</w:t>
      </w:r>
      <w:r w:rsidRPr="00A712A4">
        <w:rPr>
          <w:rFonts w:hint="eastAsia"/>
          <w:szCs w:val="28"/>
        </w:rPr>
        <w:t>、具有污水处理设备</w:t>
      </w:r>
    </w:p>
    <w:p w:rsidR="00537FF9" w:rsidRPr="00A712A4" w:rsidRDefault="0034579B" w:rsidP="00A712A4">
      <w:pPr>
        <w:rPr>
          <w:szCs w:val="28"/>
        </w:rPr>
      </w:pPr>
      <w:r w:rsidRPr="00A712A4">
        <w:rPr>
          <w:rFonts w:hint="eastAsia"/>
          <w:szCs w:val="28"/>
        </w:rPr>
        <w:t>C</w:t>
      </w:r>
      <w:r w:rsidRPr="00A712A4">
        <w:rPr>
          <w:rFonts w:hint="eastAsia"/>
          <w:szCs w:val="28"/>
        </w:rPr>
        <w:t>、距离畜禽饲养场</w:t>
      </w:r>
      <w:r w:rsidRPr="00A712A4">
        <w:rPr>
          <w:rFonts w:hint="eastAsia"/>
          <w:szCs w:val="28"/>
        </w:rPr>
        <w:t xml:space="preserve"> 300m</w:t>
      </w:r>
    </w:p>
    <w:p w:rsidR="00537FF9" w:rsidRPr="00A712A4" w:rsidRDefault="0034579B" w:rsidP="00A712A4">
      <w:pPr>
        <w:rPr>
          <w:szCs w:val="28"/>
        </w:rPr>
      </w:pPr>
      <w:r w:rsidRPr="00A712A4">
        <w:rPr>
          <w:rFonts w:hint="eastAsia"/>
          <w:szCs w:val="28"/>
        </w:rPr>
        <w:t>D</w:t>
      </w:r>
      <w:r w:rsidRPr="00A712A4">
        <w:rPr>
          <w:rFonts w:hint="eastAsia"/>
          <w:szCs w:val="28"/>
        </w:rPr>
        <w:t>、出入口设在居民住宅楼道内</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520. </w:t>
      </w:r>
      <w:r w:rsidRPr="00A712A4">
        <w:rPr>
          <w:rFonts w:hint="eastAsia"/>
          <w:szCs w:val="28"/>
        </w:rPr>
        <w:t>我国根据病原微生物的传染性、感染后对个体或群体的危害程度，将病原微生</w:t>
      </w:r>
    </w:p>
    <w:p w:rsidR="00537FF9" w:rsidRPr="00A712A4" w:rsidRDefault="0034579B" w:rsidP="00A712A4">
      <w:pPr>
        <w:rPr>
          <w:szCs w:val="28"/>
        </w:rPr>
      </w:pPr>
      <w:r w:rsidRPr="00A712A4">
        <w:rPr>
          <w:rFonts w:hint="eastAsia"/>
          <w:szCs w:val="28"/>
        </w:rPr>
        <w:t>物分为（）？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、两类</w:t>
      </w:r>
    </w:p>
    <w:p w:rsidR="00537FF9" w:rsidRPr="00A712A4" w:rsidRDefault="0034579B" w:rsidP="00A712A4">
      <w:pPr>
        <w:rPr>
          <w:szCs w:val="28"/>
        </w:rPr>
      </w:pPr>
      <w:r w:rsidRPr="00A712A4">
        <w:rPr>
          <w:rFonts w:hint="eastAsia"/>
          <w:szCs w:val="28"/>
        </w:rPr>
        <w:t>B</w:t>
      </w:r>
      <w:r w:rsidRPr="00A712A4">
        <w:rPr>
          <w:rFonts w:hint="eastAsia"/>
          <w:szCs w:val="28"/>
        </w:rPr>
        <w:t>、三类</w:t>
      </w:r>
    </w:p>
    <w:p w:rsidR="00537FF9" w:rsidRPr="00A712A4" w:rsidRDefault="0034579B" w:rsidP="00A712A4">
      <w:pPr>
        <w:rPr>
          <w:szCs w:val="28"/>
        </w:rPr>
      </w:pPr>
      <w:r w:rsidRPr="00A712A4">
        <w:rPr>
          <w:rFonts w:hint="eastAsia"/>
          <w:szCs w:val="28"/>
        </w:rPr>
        <w:t>C</w:t>
      </w:r>
      <w:r w:rsidRPr="00A712A4">
        <w:rPr>
          <w:rFonts w:hint="eastAsia"/>
          <w:szCs w:val="28"/>
        </w:rPr>
        <w:t>、四类</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、五类</w:t>
      </w:r>
    </w:p>
    <w:p w:rsidR="00537FF9" w:rsidRPr="00A712A4" w:rsidRDefault="0034579B" w:rsidP="00A712A4">
      <w:pPr>
        <w:rPr>
          <w:szCs w:val="28"/>
        </w:rPr>
      </w:pPr>
      <w:r w:rsidRPr="00A712A4">
        <w:rPr>
          <w:rFonts w:hint="eastAsia"/>
          <w:szCs w:val="28"/>
        </w:rPr>
        <w:t xml:space="preserve">521. </w:t>
      </w:r>
      <w:r w:rsidRPr="00A712A4">
        <w:rPr>
          <w:rFonts w:hint="eastAsia"/>
          <w:szCs w:val="28"/>
        </w:rPr>
        <w:t>动物疾病发展过程中，从疾病出现最初症状到主要症状开始暴露的时期称为</w:t>
      </w:r>
    </w:p>
    <w:p w:rsidR="00537FF9" w:rsidRPr="00A712A4" w:rsidRDefault="0034579B" w:rsidP="00A712A4">
      <w:pPr>
        <w:rPr>
          <w:szCs w:val="28"/>
        </w:rPr>
      </w:pP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、潜伏期</w:t>
      </w:r>
    </w:p>
    <w:p w:rsidR="00537FF9" w:rsidRPr="00A712A4" w:rsidRDefault="0034579B" w:rsidP="00A712A4">
      <w:pPr>
        <w:rPr>
          <w:szCs w:val="28"/>
        </w:rPr>
      </w:pPr>
      <w:r w:rsidRPr="00A712A4">
        <w:rPr>
          <w:rFonts w:hint="eastAsia"/>
          <w:szCs w:val="28"/>
        </w:rPr>
        <w:t>B</w:t>
      </w:r>
      <w:r w:rsidRPr="00A712A4">
        <w:rPr>
          <w:rFonts w:hint="eastAsia"/>
          <w:szCs w:val="28"/>
        </w:rPr>
        <w:t>、前驱期</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、临床经过期</w:t>
      </w:r>
    </w:p>
    <w:p w:rsidR="00537FF9" w:rsidRPr="00A712A4" w:rsidRDefault="0034579B" w:rsidP="00A712A4">
      <w:pPr>
        <w:rPr>
          <w:szCs w:val="28"/>
        </w:rPr>
      </w:pPr>
      <w:r w:rsidRPr="00A712A4">
        <w:rPr>
          <w:rFonts w:hint="eastAsia"/>
          <w:szCs w:val="28"/>
        </w:rPr>
        <w:t>D</w:t>
      </w:r>
      <w:r w:rsidRPr="00A712A4">
        <w:rPr>
          <w:rFonts w:hint="eastAsia"/>
          <w:szCs w:val="28"/>
        </w:rPr>
        <w:t>、转归期</w:t>
      </w:r>
    </w:p>
    <w:p w:rsidR="00537FF9" w:rsidRPr="00A712A4" w:rsidRDefault="0034579B" w:rsidP="00A712A4">
      <w:pPr>
        <w:rPr>
          <w:szCs w:val="28"/>
        </w:rPr>
      </w:pPr>
      <w:r w:rsidRPr="00A712A4">
        <w:rPr>
          <w:rFonts w:hint="eastAsia"/>
          <w:szCs w:val="28"/>
        </w:rPr>
        <w:t xml:space="preserve">522. </w:t>
      </w:r>
      <w:r w:rsidRPr="00A712A4">
        <w:rPr>
          <w:rFonts w:hint="eastAsia"/>
          <w:szCs w:val="28"/>
        </w:rPr>
        <w:t>寄生虫性炎症病灶内特征性的炎性细胞是（）？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、单核细胞</w:t>
      </w:r>
    </w:p>
    <w:p w:rsidR="00537FF9" w:rsidRPr="00A712A4" w:rsidRDefault="0034579B" w:rsidP="00A712A4">
      <w:pPr>
        <w:rPr>
          <w:szCs w:val="28"/>
        </w:rPr>
      </w:pPr>
      <w:r w:rsidRPr="00A712A4">
        <w:rPr>
          <w:rFonts w:hint="eastAsia"/>
          <w:szCs w:val="28"/>
        </w:rPr>
        <w:t>B</w:t>
      </w:r>
      <w:r w:rsidRPr="00A712A4">
        <w:rPr>
          <w:rFonts w:hint="eastAsia"/>
          <w:szCs w:val="28"/>
        </w:rPr>
        <w:t>、淋巴细胞</w:t>
      </w:r>
    </w:p>
    <w:p w:rsidR="00537FF9" w:rsidRPr="00A712A4" w:rsidRDefault="0034579B" w:rsidP="00A712A4">
      <w:pPr>
        <w:rPr>
          <w:szCs w:val="28"/>
        </w:rPr>
      </w:pPr>
      <w:r w:rsidRPr="00A712A4">
        <w:rPr>
          <w:rFonts w:hint="eastAsia"/>
          <w:szCs w:val="28"/>
        </w:rPr>
        <w:t>C</w:t>
      </w:r>
      <w:r w:rsidRPr="00A712A4">
        <w:rPr>
          <w:rFonts w:hint="eastAsia"/>
          <w:szCs w:val="28"/>
        </w:rPr>
        <w:t>、中性粒细胞</w:t>
      </w:r>
    </w:p>
    <w:p w:rsidR="00537FF9" w:rsidRPr="00A712A4" w:rsidRDefault="0034579B" w:rsidP="00A712A4">
      <w:pPr>
        <w:rPr>
          <w:szCs w:val="28"/>
        </w:rPr>
      </w:pPr>
      <w:r w:rsidRPr="00A712A4">
        <w:rPr>
          <w:rFonts w:hint="eastAsia"/>
          <w:szCs w:val="28"/>
        </w:rPr>
        <w:t>D</w:t>
      </w:r>
      <w:r w:rsidRPr="00A712A4">
        <w:rPr>
          <w:rFonts w:hint="eastAsia"/>
          <w:szCs w:val="28"/>
        </w:rPr>
        <w:t>、嗜酸性粒细胞</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523. </w:t>
      </w:r>
      <w:r w:rsidRPr="00A712A4">
        <w:rPr>
          <w:rFonts w:hint="eastAsia"/>
          <w:szCs w:val="28"/>
        </w:rPr>
        <w:t>动物发生急性传染病时导致死亡的主要原因是（）？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、菌血症</w:t>
      </w:r>
    </w:p>
    <w:p w:rsidR="00537FF9" w:rsidRPr="00A712A4" w:rsidRDefault="0034579B" w:rsidP="00A712A4">
      <w:pPr>
        <w:rPr>
          <w:szCs w:val="28"/>
        </w:rPr>
      </w:pPr>
      <w:r w:rsidRPr="00A712A4">
        <w:rPr>
          <w:rFonts w:hint="eastAsia"/>
          <w:szCs w:val="28"/>
        </w:rPr>
        <w:t>B</w:t>
      </w:r>
      <w:r w:rsidRPr="00A712A4">
        <w:rPr>
          <w:rFonts w:hint="eastAsia"/>
          <w:szCs w:val="28"/>
        </w:rPr>
        <w:t>、毒血症</w:t>
      </w:r>
    </w:p>
    <w:p w:rsidR="00537FF9" w:rsidRPr="00A712A4" w:rsidRDefault="0034579B" w:rsidP="00A712A4">
      <w:pPr>
        <w:rPr>
          <w:szCs w:val="28"/>
        </w:rPr>
      </w:pPr>
      <w:r w:rsidRPr="00A712A4">
        <w:rPr>
          <w:rFonts w:hint="eastAsia"/>
          <w:szCs w:val="28"/>
        </w:rPr>
        <w:t>C</w:t>
      </w:r>
      <w:r w:rsidRPr="00A712A4">
        <w:rPr>
          <w:rFonts w:hint="eastAsia"/>
          <w:szCs w:val="28"/>
        </w:rPr>
        <w:t>、败血症</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、虫血症</w:t>
      </w:r>
    </w:p>
    <w:p w:rsidR="00537FF9" w:rsidRPr="00A712A4" w:rsidRDefault="0034579B" w:rsidP="00A712A4">
      <w:pPr>
        <w:rPr>
          <w:szCs w:val="28"/>
        </w:rPr>
      </w:pPr>
      <w:r w:rsidRPr="00A712A4">
        <w:rPr>
          <w:rFonts w:hint="eastAsia"/>
          <w:szCs w:val="28"/>
        </w:rPr>
        <w:t xml:space="preserve">524. </w:t>
      </w:r>
      <w:r w:rsidRPr="00A712A4">
        <w:rPr>
          <w:rFonts w:hint="eastAsia"/>
          <w:szCs w:val="28"/>
        </w:rPr>
        <w:t>出现双相热、肠道急性卡他性炎和神经症状的犬传染病是（）？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、狂犬病</w:t>
      </w:r>
    </w:p>
    <w:p w:rsidR="00537FF9" w:rsidRPr="00A712A4" w:rsidRDefault="0034579B" w:rsidP="00A712A4">
      <w:pPr>
        <w:rPr>
          <w:szCs w:val="28"/>
        </w:rPr>
      </w:pPr>
      <w:r w:rsidRPr="00A712A4">
        <w:rPr>
          <w:rFonts w:hint="eastAsia"/>
          <w:szCs w:val="28"/>
        </w:rPr>
        <w:t>B</w:t>
      </w:r>
      <w:r w:rsidRPr="00A712A4">
        <w:rPr>
          <w:rFonts w:hint="eastAsia"/>
          <w:szCs w:val="28"/>
        </w:rPr>
        <w:t>、犬瘟热</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、犬流感</w:t>
      </w:r>
    </w:p>
    <w:p w:rsidR="00537FF9" w:rsidRPr="00A712A4" w:rsidRDefault="0034579B" w:rsidP="00A712A4">
      <w:pPr>
        <w:rPr>
          <w:szCs w:val="28"/>
        </w:rPr>
      </w:pPr>
      <w:r w:rsidRPr="00A712A4">
        <w:rPr>
          <w:rFonts w:hint="eastAsia"/>
          <w:szCs w:val="28"/>
        </w:rPr>
        <w:t>D</w:t>
      </w:r>
      <w:r w:rsidRPr="00A712A4">
        <w:rPr>
          <w:rFonts w:hint="eastAsia"/>
          <w:szCs w:val="28"/>
        </w:rPr>
        <w:t>、犬细小病毒病</w:t>
      </w:r>
    </w:p>
    <w:p w:rsidR="00537FF9" w:rsidRPr="00A712A4" w:rsidRDefault="0034579B" w:rsidP="00A712A4">
      <w:pPr>
        <w:rPr>
          <w:szCs w:val="28"/>
        </w:rPr>
      </w:pPr>
      <w:r w:rsidRPr="00A712A4">
        <w:rPr>
          <w:rFonts w:hint="eastAsia"/>
          <w:szCs w:val="28"/>
        </w:rPr>
        <w:t xml:space="preserve">525. 9 </w:t>
      </w:r>
      <w:r w:rsidRPr="00A712A4">
        <w:rPr>
          <w:rFonts w:hint="eastAsia"/>
          <w:szCs w:val="28"/>
        </w:rPr>
        <w:t>月龄犬，雄性，初期精神沉郁，不愿和人接近。食欲反常，喜吃异物。后期</w:t>
      </w:r>
    </w:p>
    <w:p w:rsidR="00537FF9" w:rsidRPr="00A712A4" w:rsidRDefault="0034579B" w:rsidP="00A712A4">
      <w:pPr>
        <w:rPr>
          <w:szCs w:val="28"/>
        </w:rPr>
      </w:pPr>
      <w:r w:rsidRPr="00A712A4">
        <w:rPr>
          <w:rFonts w:hint="eastAsia"/>
          <w:szCs w:val="28"/>
        </w:rPr>
        <w:t>尾巴下垂，流涎，恐水。该犬患病最可能是（）？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、犬瘟热</w:t>
      </w:r>
    </w:p>
    <w:p w:rsidR="00537FF9" w:rsidRPr="00A712A4" w:rsidRDefault="0034579B" w:rsidP="00A712A4">
      <w:pPr>
        <w:rPr>
          <w:szCs w:val="28"/>
        </w:rPr>
      </w:pPr>
      <w:r w:rsidRPr="00A712A4">
        <w:rPr>
          <w:rFonts w:hint="eastAsia"/>
          <w:szCs w:val="28"/>
        </w:rPr>
        <w:t>B</w:t>
      </w:r>
      <w:r w:rsidRPr="00A712A4">
        <w:rPr>
          <w:rFonts w:hint="eastAsia"/>
          <w:szCs w:val="28"/>
        </w:rPr>
        <w:t>、犬流感</w:t>
      </w:r>
    </w:p>
    <w:p w:rsidR="00537FF9" w:rsidRPr="00A712A4" w:rsidRDefault="0034579B" w:rsidP="00A712A4">
      <w:pPr>
        <w:rPr>
          <w:szCs w:val="28"/>
        </w:rPr>
      </w:pPr>
      <w:r w:rsidRPr="00A712A4">
        <w:rPr>
          <w:rFonts w:hint="eastAsia"/>
          <w:szCs w:val="28"/>
        </w:rPr>
        <w:t>C</w:t>
      </w:r>
      <w:r w:rsidRPr="00A712A4">
        <w:rPr>
          <w:rFonts w:hint="eastAsia"/>
          <w:szCs w:val="28"/>
        </w:rPr>
        <w:t>、狂犬病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、犬传染性肝炎</w:t>
      </w:r>
    </w:p>
    <w:p w:rsidR="00537FF9" w:rsidRPr="00A712A4" w:rsidRDefault="0034579B" w:rsidP="00A712A4">
      <w:pPr>
        <w:rPr>
          <w:szCs w:val="28"/>
        </w:rPr>
      </w:pPr>
      <w:r w:rsidRPr="00A712A4">
        <w:rPr>
          <w:rFonts w:hint="eastAsia"/>
          <w:szCs w:val="28"/>
        </w:rPr>
        <w:t xml:space="preserve">526. </w:t>
      </w:r>
      <w:r w:rsidRPr="00A712A4">
        <w:rPr>
          <w:rFonts w:hint="eastAsia"/>
          <w:szCs w:val="28"/>
        </w:rPr>
        <w:t>犬瘟热患病初期表现为（）？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、驰张热</w:t>
      </w:r>
    </w:p>
    <w:p w:rsidR="00537FF9" w:rsidRPr="00A712A4" w:rsidRDefault="0034579B" w:rsidP="00A712A4">
      <w:pPr>
        <w:rPr>
          <w:szCs w:val="28"/>
        </w:rPr>
      </w:pPr>
      <w:r w:rsidRPr="00A712A4">
        <w:rPr>
          <w:rFonts w:hint="eastAsia"/>
          <w:szCs w:val="28"/>
        </w:rPr>
        <w:t>B</w:t>
      </w:r>
      <w:r w:rsidRPr="00A712A4">
        <w:rPr>
          <w:rFonts w:hint="eastAsia"/>
          <w:szCs w:val="28"/>
        </w:rPr>
        <w:t>、双相热型</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、单相热型</w:t>
      </w:r>
    </w:p>
    <w:p w:rsidR="00537FF9" w:rsidRPr="00A712A4" w:rsidRDefault="0034579B" w:rsidP="00A712A4">
      <w:pPr>
        <w:rPr>
          <w:szCs w:val="28"/>
        </w:rPr>
      </w:pPr>
      <w:r w:rsidRPr="00A712A4">
        <w:rPr>
          <w:rFonts w:hint="eastAsia"/>
          <w:szCs w:val="28"/>
        </w:rPr>
        <w:lastRenderedPageBreak/>
        <w:t>D</w:t>
      </w:r>
      <w:r w:rsidRPr="00A712A4">
        <w:rPr>
          <w:rFonts w:hint="eastAsia"/>
          <w:szCs w:val="28"/>
        </w:rPr>
        <w:t>、稽留热型</w:t>
      </w:r>
    </w:p>
    <w:p w:rsidR="00537FF9" w:rsidRPr="00A712A4" w:rsidRDefault="0034579B" w:rsidP="00A712A4">
      <w:pPr>
        <w:rPr>
          <w:szCs w:val="28"/>
        </w:rPr>
      </w:pPr>
      <w:r w:rsidRPr="00A712A4">
        <w:rPr>
          <w:rFonts w:hint="eastAsia"/>
          <w:szCs w:val="28"/>
        </w:rPr>
        <w:t xml:space="preserve">527. </w:t>
      </w:r>
      <w:r w:rsidRPr="00A712A4">
        <w:rPr>
          <w:rFonts w:hint="eastAsia"/>
          <w:szCs w:val="28"/>
        </w:rPr>
        <w:t>犬细小病毒病临床上表现为（）和肠炎型两种病型？</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、皮肤型</w:t>
      </w:r>
    </w:p>
    <w:p w:rsidR="00537FF9" w:rsidRPr="00A712A4" w:rsidRDefault="0034579B" w:rsidP="00A712A4">
      <w:pPr>
        <w:rPr>
          <w:szCs w:val="28"/>
        </w:rPr>
      </w:pPr>
      <w:r w:rsidRPr="00A712A4">
        <w:rPr>
          <w:rFonts w:hint="eastAsia"/>
          <w:szCs w:val="28"/>
        </w:rPr>
        <w:t>B</w:t>
      </w:r>
      <w:r w:rsidRPr="00A712A4">
        <w:rPr>
          <w:rFonts w:hint="eastAsia"/>
          <w:szCs w:val="28"/>
        </w:rPr>
        <w:t>、神经型</w:t>
      </w:r>
    </w:p>
    <w:p w:rsidR="00537FF9" w:rsidRPr="00A712A4" w:rsidRDefault="0034579B" w:rsidP="00A712A4">
      <w:pPr>
        <w:rPr>
          <w:szCs w:val="28"/>
        </w:rPr>
      </w:pPr>
      <w:r w:rsidRPr="00A712A4">
        <w:rPr>
          <w:rFonts w:hint="eastAsia"/>
          <w:szCs w:val="28"/>
        </w:rPr>
        <w:t>C</w:t>
      </w:r>
      <w:r w:rsidRPr="00A712A4">
        <w:rPr>
          <w:rFonts w:hint="eastAsia"/>
          <w:szCs w:val="28"/>
        </w:rPr>
        <w:t>、心肌炎型</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、消化道型</w:t>
      </w:r>
    </w:p>
    <w:p w:rsidR="00537FF9" w:rsidRPr="00A712A4" w:rsidRDefault="0034579B" w:rsidP="00A712A4">
      <w:pPr>
        <w:rPr>
          <w:szCs w:val="28"/>
        </w:rPr>
      </w:pPr>
      <w:r w:rsidRPr="00A712A4">
        <w:rPr>
          <w:rFonts w:hint="eastAsia"/>
          <w:szCs w:val="28"/>
        </w:rPr>
        <w:t xml:space="preserve">528. </w:t>
      </w:r>
      <w:r w:rsidRPr="00A712A4">
        <w:rPr>
          <w:rFonts w:hint="eastAsia"/>
          <w:szCs w:val="28"/>
        </w:rPr>
        <w:t>犬细小病毒病心肌炎型临床主要表现为（）？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、化脓性心肌炎</w:t>
      </w:r>
    </w:p>
    <w:p w:rsidR="00537FF9" w:rsidRPr="00A712A4" w:rsidRDefault="0034579B" w:rsidP="00A712A4">
      <w:pPr>
        <w:rPr>
          <w:szCs w:val="28"/>
        </w:rPr>
      </w:pPr>
      <w:r w:rsidRPr="00A712A4">
        <w:rPr>
          <w:rFonts w:hint="eastAsia"/>
          <w:szCs w:val="28"/>
        </w:rPr>
        <w:t>B</w:t>
      </w:r>
      <w:r w:rsidRPr="00A712A4">
        <w:rPr>
          <w:rFonts w:hint="eastAsia"/>
          <w:szCs w:val="28"/>
        </w:rPr>
        <w:t>、急性心肌炎</w:t>
      </w:r>
    </w:p>
    <w:p w:rsidR="00537FF9" w:rsidRPr="00A712A4" w:rsidRDefault="0034579B" w:rsidP="00A712A4">
      <w:pPr>
        <w:rPr>
          <w:szCs w:val="28"/>
        </w:rPr>
      </w:pPr>
      <w:r w:rsidRPr="00A712A4">
        <w:rPr>
          <w:rFonts w:hint="eastAsia"/>
          <w:szCs w:val="28"/>
        </w:rPr>
        <w:t>C</w:t>
      </w:r>
      <w:r w:rsidRPr="00A712A4">
        <w:rPr>
          <w:rFonts w:hint="eastAsia"/>
          <w:szCs w:val="28"/>
        </w:rPr>
        <w:t>、非化脓性心肌炎</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、慢性心肌炎</w:t>
      </w:r>
    </w:p>
    <w:p w:rsidR="00537FF9" w:rsidRPr="00A712A4" w:rsidRDefault="0034579B" w:rsidP="00A712A4">
      <w:pPr>
        <w:rPr>
          <w:szCs w:val="28"/>
        </w:rPr>
      </w:pPr>
      <w:r w:rsidRPr="00A712A4">
        <w:rPr>
          <w:rFonts w:hint="eastAsia"/>
          <w:szCs w:val="28"/>
        </w:rPr>
        <w:t xml:space="preserve">529. </w:t>
      </w:r>
      <w:r w:rsidRPr="00A712A4">
        <w:rPr>
          <w:rFonts w:hint="eastAsia"/>
          <w:szCs w:val="28"/>
        </w:rPr>
        <w:t>犬传染性肝炎俗称为（）？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、狂犬病</w:t>
      </w:r>
    </w:p>
    <w:p w:rsidR="00537FF9" w:rsidRPr="00A712A4" w:rsidRDefault="0034579B" w:rsidP="00A712A4">
      <w:pPr>
        <w:rPr>
          <w:szCs w:val="28"/>
        </w:rPr>
      </w:pPr>
      <w:r w:rsidRPr="00A712A4">
        <w:rPr>
          <w:rFonts w:hint="eastAsia"/>
          <w:szCs w:val="28"/>
        </w:rPr>
        <w:t>B</w:t>
      </w:r>
      <w:r w:rsidRPr="00A712A4">
        <w:rPr>
          <w:rFonts w:hint="eastAsia"/>
          <w:szCs w:val="28"/>
        </w:rPr>
        <w:t>、犬蓝眼病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、病毒性肠炎</w:t>
      </w:r>
    </w:p>
    <w:p w:rsidR="00537FF9" w:rsidRPr="00A712A4" w:rsidRDefault="0034579B" w:rsidP="00A712A4">
      <w:pPr>
        <w:rPr>
          <w:szCs w:val="28"/>
        </w:rPr>
      </w:pPr>
      <w:r w:rsidRPr="00A712A4">
        <w:rPr>
          <w:rFonts w:hint="eastAsia"/>
          <w:szCs w:val="28"/>
        </w:rPr>
        <w:t>D</w:t>
      </w:r>
      <w:r w:rsidRPr="00A712A4">
        <w:rPr>
          <w:rFonts w:hint="eastAsia"/>
          <w:szCs w:val="28"/>
        </w:rPr>
        <w:t>、运动失调症</w:t>
      </w:r>
    </w:p>
    <w:p w:rsidR="00537FF9" w:rsidRPr="00A712A4" w:rsidRDefault="0034579B" w:rsidP="00A712A4">
      <w:pPr>
        <w:rPr>
          <w:szCs w:val="28"/>
        </w:rPr>
      </w:pPr>
      <w:r w:rsidRPr="00A712A4">
        <w:rPr>
          <w:rFonts w:hint="eastAsia"/>
          <w:szCs w:val="28"/>
        </w:rPr>
        <w:t xml:space="preserve">530. </w:t>
      </w:r>
      <w:r w:rsidRPr="00A712A4">
        <w:rPr>
          <w:rFonts w:hint="eastAsia"/>
          <w:szCs w:val="28"/>
        </w:rPr>
        <w:t>猫泛白细胞减少症又称猫瘟热或猫传染性肠炎或（）？</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、猫运动失调症</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、猫流行性感冒</w:t>
      </w:r>
    </w:p>
    <w:p w:rsidR="00537FF9" w:rsidRPr="00A712A4" w:rsidRDefault="0034579B" w:rsidP="00A712A4">
      <w:pPr>
        <w:rPr>
          <w:szCs w:val="28"/>
        </w:rPr>
      </w:pPr>
      <w:r w:rsidRPr="00A712A4">
        <w:rPr>
          <w:rFonts w:hint="eastAsia"/>
          <w:szCs w:val="28"/>
        </w:rPr>
        <w:t>C</w:t>
      </w:r>
      <w:r w:rsidRPr="00A712A4">
        <w:rPr>
          <w:rFonts w:hint="eastAsia"/>
          <w:szCs w:val="28"/>
        </w:rPr>
        <w:t>、猫癫痫</w:t>
      </w:r>
    </w:p>
    <w:p w:rsidR="00537FF9" w:rsidRPr="00A712A4" w:rsidRDefault="0034579B" w:rsidP="00A712A4">
      <w:pPr>
        <w:rPr>
          <w:szCs w:val="28"/>
        </w:rPr>
      </w:pPr>
      <w:r w:rsidRPr="00A712A4">
        <w:rPr>
          <w:rFonts w:hint="eastAsia"/>
          <w:szCs w:val="28"/>
        </w:rPr>
        <w:t>D</w:t>
      </w:r>
      <w:r w:rsidRPr="00A712A4">
        <w:rPr>
          <w:rFonts w:hint="eastAsia"/>
          <w:szCs w:val="28"/>
        </w:rPr>
        <w:t>、猫艾滋病</w:t>
      </w:r>
    </w:p>
    <w:p w:rsidR="00537FF9" w:rsidRPr="00A712A4" w:rsidRDefault="0034579B" w:rsidP="00A712A4">
      <w:pPr>
        <w:rPr>
          <w:szCs w:val="28"/>
        </w:rPr>
      </w:pPr>
      <w:r w:rsidRPr="00A712A4">
        <w:rPr>
          <w:rFonts w:hint="eastAsia"/>
          <w:szCs w:val="28"/>
        </w:rPr>
        <w:t xml:space="preserve">531. </w:t>
      </w:r>
      <w:r w:rsidRPr="00A712A4">
        <w:rPr>
          <w:rFonts w:hint="eastAsia"/>
          <w:szCs w:val="28"/>
        </w:rPr>
        <w:t>犬猫皮肤真菌病病原性真菌主要有两个属，小孢子菌属和（）？</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、钱癣菌属</w:t>
      </w:r>
    </w:p>
    <w:p w:rsidR="00537FF9" w:rsidRPr="00A712A4" w:rsidRDefault="0034579B" w:rsidP="00A712A4">
      <w:pPr>
        <w:rPr>
          <w:szCs w:val="28"/>
        </w:rPr>
      </w:pPr>
      <w:r w:rsidRPr="00A712A4">
        <w:rPr>
          <w:rFonts w:hint="eastAsia"/>
          <w:szCs w:val="28"/>
        </w:rPr>
        <w:t>B</w:t>
      </w:r>
      <w:r w:rsidRPr="00A712A4">
        <w:rPr>
          <w:rFonts w:hint="eastAsia"/>
          <w:szCs w:val="28"/>
        </w:rPr>
        <w:t>、毛癣菌属</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、担子菌属</w:t>
      </w:r>
    </w:p>
    <w:p w:rsidR="00537FF9" w:rsidRPr="00A712A4" w:rsidRDefault="0034579B" w:rsidP="00A712A4">
      <w:pPr>
        <w:rPr>
          <w:szCs w:val="28"/>
        </w:rPr>
      </w:pPr>
      <w:r w:rsidRPr="00A712A4">
        <w:rPr>
          <w:rFonts w:hint="eastAsia"/>
          <w:szCs w:val="28"/>
        </w:rPr>
        <w:t>D</w:t>
      </w:r>
      <w:r w:rsidRPr="00A712A4">
        <w:rPr>
          <w:rFonts w:hint="eastAsia"/>
          <w:szCs w:val="28"/>
        </w:rPr>
        <w:t>、霉菌属</w:t>
      </w:r>
    </w:p>
    <w:p w:rsidR="00537FF9" w:rsidRPr="00A712A4" w:rsidRDefault="0034579B" w:rsidP="00A712A4">
      <w:pPr>
        <w:rPr>
          <w:szCs w:val="28"/>
        </w:rPr>
      </w:pPr>
      <w:r w:rsidRPr="00A712A4">
        <w:rPr>
          <w:rFonts w:hint="eastAsia"/>
          <w:szCs w:val="28"/>
        </w:rPr>
        <w:t xml:space="preserve">532. </w:t>
      </w:r>
      <w:r w:rsidRPr="00A712A4">
        <w:rPr>
          <w:rFonts w:hint="eastAsia"/>
          <w:szCs w:val="28"/>
        </w:rPr>
        <w:t>用伍氏灯在暗室里照射病毛、皮屑或动物皮损区</w:t>
      </w:r>
      <w:r w:rsidRPr="00A712A4">
        <w:rPr>
          <w:rFonts w:hint="eastAsia"/>
          <w:szCs w:val="28"/>
        </w:rPr>
        <w:t>,</w:t>
      </w:r>
      <w:r w:rsidRPr="00A712A4">
        <w:rPr>
          <w:rFonts w:hint="eastAsia"/>
          <w:szCs w:val="28"/>
        </w:rPr>
        <w:t>凡出现绿黄色荧光的为（）</w:t>
      </w:r>
    </w:p>
    <w:p w:rsidR="00537FF9" w:rsidRPr="00A712A4" w:rsidRDefault="0034579B" w:rsidP="00A712A4">
      <w:pPr>
        <w:rPr>
          <w:szCs w:val="28"/>
        </w:rPr>
      </w:pPr>
      <w:r w:rsidRPr="00A712A4">
        <w:rPr>
          <w:rFonts w:hint="eastAsia"/>
          <w:szCs w:val="28"/>
        </w:rPr>
        <w:t>感染？</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、须毛癣菌</w:t>
      </w:r>
    </w:p>
    <w:p w:rsidR="00537FF9" w:rsidRPr="00A712A4" w:rsidRDefault="0034579B" w:rsidP="00A712A4">
      <w:pPr>
        <w:rPr>
          <w:szCs w:val="28"/>
        </w:rPr>
      </w:pPr>
      <w:r w:rsidRPr="00A712A4">
        <w:rPr>
          <w:rFonts w:hint="eastAsia"/>
          <w:szCs w:val="28"/>
        </w:rPr>
        <w:t>B</w:t>
      </w:r>
      <w:r w:rsidRPr="00A712A4">
        <w:rPr>
          <w:rFonts w:hint="eastAsia"/>
          <w:szCs w:val="28"/>
        </w:rPr>
        <w:t>、毛癣菌属</w:t>
      </w:r>
    </w:p>
    <w:p w:rsidR="00537FF9" w:rsidRPr="00A712A4" w:rsidRDefault="0034579B" w:rsidP="00A712A4">
      <w:pPr>
        <w:rPr>
          <w:szCs w:val="28"/>
        </w:rPr>
      </w:pPr>
      <w:r w:rsidRPr="00A712A4">
        <w:rPr>
          <w:rFonts w:hint="eastAsia"/>
          <w:szCs w:val="28"/>
        </w:rPr>
        <w:t>C</w:t>
      </w:r>
      <w:r w:rsidRPr="00A712A4">
        <w:rPr>
          <w:rFonts w:hint="eastAsia"/>
          <w:szCs w:val="28"/>
        </w:rPr>
        <w:t>、石膏样小孢子菌</w:t>
      </w:r>
    </w:p>
    <w:p w:rsidR="00537FF9" w:rsidRPr="00A712A4" w:rsidRDefault="0034579B" w:rsidP="00A712A4">
      <w:pPr>
        <w:rPr>
          <w:szCs w:val="28"/>
        </w:rPr>
      </w:pPr>
      <w:r w:rsidRPr="00A712A4">
        <w:rPr>
          <w:rFonts w:hint="eastAsia"/>
          <w:szCs w:val="28"/>
        </w:rPr>
        <w:t>D</w:t>
      </w:r>
      <w:r w:rsidRPr="00A712A4">
        <w:rPr>
          <w:rFonts w:hint="eastAsia"/>
          <w:szCs w:val="28"/>
        </w:rPr>
        <w:t>、犬小孢子菌</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533. </w:t>
      </w:r>
      <w:r w:rsidRPr="00A712A4">
        <w:rPr>
          <w:rFonts w:hint="eastAsia"/>
          <w:szCs w:val="28"/>
        </w:rPr>
        <w:t>治疗犬猫皮肤真菌病的内服药物有（）？</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、灰黄霉素</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、氨苄西林钠</w:t>
      </w:r>
    </w:p>
    <w:p w:rsidR="00537FF9" w:rsidRPr="00A712A4" w:rsidRDefault="0034579B" w:rsidP="00A712A4">
      <w:pPr>
        <w:rPr>
          <w:szCs w:val="28"/>
        </w:rPr>
      </w:pPr>
      <w:r w:rsidRPr="00A712A4">
        <w:rPr>
          <w:rFonts w:hint="eastAsia"/>
          <w:szCs w:val="28"/>
        </w:rPr>
        <w:t>C</w:t>
      </w:r>
      <w:r w:rsidRPr="00A712A4">
        <w:rPr>
          <w:rFonts w:hint="eastAsia"/>
          <w:szCs w:val="28"/>
        </w:rPr>
        <w:t>、链霉素</w:t>
      </w:r>
    </w:p>
    <w:p w:rsidR="00537FF9" w:rsidRPr="00A712A4" w:rsidRDefault="0034579B" w:rsidP="00A712A4">
      <w:pPr>
        <w:rPr>
          <w:szCs w:val="28"/>
        </w:rPr>
      </w:pPr>
      <w:r w:rsidRPr="00A712A4">
        <w:rPr>
          <w:rFonts w:hint="eastAsia"/>
          <w:szCs w:val="28"/>
        </w:rPr>
        <w:t>D</w:t>
      </w:r>
      <w:r w:rsidRPr="00A712A4">
        <w:rPr>
          <w:rFonts w:hint="eastAsia"/>
          <w:szCs w:val="28"/>
        </w:rPr>
        <w:t>、青霉素</w:t>
      </w:r>
    </w:p>
    <w:p w:rsidR="00537FF9" w:rsidRPr="00A712A4" w:rsidRDefault="0034579B" w:rsidP="00A712A4">
      <w:pPr>
        <w:rPr>
          <w:szCs w:val="28"/>
        </w:rPr>
      </w:pPr>
      <w:r w:rsidRPr="00A712A4">
        <w:rPr>
          <w:rFonts w:hint="eastAsia"/>
          <w:szCs w:val="28"/>
        </w:rPr>
        <w:t xml:space="preserve">534. </w:t>
      </w:r>
      <w:r w:rsidRPr="00A712A4">
        <w:rPr>
          <w:rFonts w:hint="eastAsia"/>
          <w:szCs w:val="28"/>
        </w:rPr>
        <w:t>犬、猫疥螨病的病原包括犬疥螨和猫（）？</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、背肛螨</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、蠕形螨</w:t>
      </w:r>
    </w:p>
    <w:p w:rsidR="00537FF9" w:rsidRPr="00A712A4" w:rsidRDefault="0034579B" w:rsidP="00A712A4">
      <w:pPr>
        <w:rPr>
          <w:szCs w:val="28"/>
        </w:rPr>
      </w:pPr>
      <w:r w:rsidRPr="00A712A4">
        <w:rPr>
          <w:rFonts w:hint="eastAsia"/>
          <w:szCs w:val="28"/>
        </w:rPr>
        <w:t>C</w:t>
      </w:r>
      <w:r w:rsidRPr="00A712A4">
        <w:rPr>
          <w:rFonts w:hint="eastAsia"/>
          <w:szCs w:val="28"/>
        </w:rPr>
        <w:t>、耳螨</w:t>
      </w:r>
    </w:p>
    <w:p w:rsidR="00537FF9" w:rsidRPr="00A712A4" w:rsidRDefault="0034579B" w:rsidP="00A712A4">
      <w:pPr>
        <w:rPr>
          <w:szCs w:val="28"/>
        </w:rPr>
      </w:pPr>
      <w:r w:rsidRPr="00A712A4">
        <w:rPr>
          <w:rFonts w:hint="eastAsia"/>
          <w:szCs w:val="28"/>
        </w:rPr>
        <w:t>D</w:t>
      </w:r>
      <w:r w:rsidRPr="00A712A4">
        <w:rPr>
          <w:rFonts w:hint="eastAsia"/>
          <w:szCs w:val="28"/>
        </w:rPr>
        <w:t>、痒螨</w:t>
      </w:r>
    </w:p>
    <w:p w:rsidR="00537FF9" w:rsidRPr="00A712A4" w:rsidRDefault="0034579B" w:rsidP="00A712A4">
      <w:pPr>
        <w:rPr>
          <w:szCs w:val="28"/>
        </w:rPr>
      </w:pPr>
      <w:r w:rsidRPr="00A712A4">
        <w:rPr>
          <w:rFonts w:hint="eastAsia"/>
          <w:szCs w:val="28"/>
        </w:rPr>
        <w:t xml:space="preserve">535. </w:t>
      </w:r>
      <w:r w:rsidRPr="00A712A4">
        <w:rPr>
          <w:rFonts w:hint="eastAsia"/>
          <w:szCs w:val="28"/>
        </w:rPr>
        <w:t>犬脓皮症的主要致病菌是（）？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、中间型葡萄球菌</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B</w:t>
      </w:r>
      <w:r w:rsidRPr="00A712A4">
        <w:rPr>
          <w:rFonts w:hint="eastAsia"/>
          <w:szCs w:val="28"/>
        </w:rPr>
        <w:t>、链球菌</w:t>
      </w:r>
    </w:p>
    <w:p w:rsidR="00537FF9" w:rsidRPr="00A712A4" w:rsidRDefault="0034579B" w:rsidP="00A712A4">
      <w:pPr>
        <w:rPr>
          <w:szCs w:val="28"/>
        </w:rPr>
      </w:pPr>
      <w:r w:rsidRPr="00A712A4">
        <w:rPr>
          <w:rFonts w:hint="eastAsia"/>
          <w:szCs w:val="28"/>
        </w:rPr>
        <w:t>C</w:t>
      </w:r>
      <w:r w:rsidRPr="00A712A4">
        <w:rPr>
          <w:rFonts w:hint="eastAsia"/>
          <w:szCs w:val="28"/>
        </w:rPr>
        <w:t>、化脓性棒状球菌</w:t>
      </w:r>
    </w:p>
    <w:p w:rsidR="00537FF9" w:rsidRPr="00A712A4" w:rsidRDefault="0034579B" w:rsidP="00A712A4">
      <w:pPr>
        <w:rPr>
          <w:szCs w:val="28"/>
        </w:rPr>
      </w:pPr>
      <w:r w:rsidRPr="00A712A4">
        <w:rPr>
          <w:rFonts w:hint="eastAsia"/>
          <w:szCs w:val="28"/>
        </w:rPr>
        <w:t>D</w:t>
      </w:r>
      <w:r w:rsidRPr="00A712A4">
        <w:rPr>
          <w:rFonts w:hint="eastAsia"/>
          <w:szCs w:val="28"/>
        </w:rPr>
        <w:t>、大肠杆菌</w:t>
      </w:r>
    </w:p>
    <w:p w:rsidR="00537FF9" w:rsidRPr="00A712A4" w:rsidRDefault="0034579B" w:rsidP="00A712A4">
      <w:pPr>
        <w:rPr>
          <w:szCs w:val="28"/>
        </w:rPr>
      </w:pPr>
      <w:r w:rsidRPr="00A712A4">
        <w:rPr>
          <w:rFonts w:hint="eastAsia"/>
          <w:szCs w:val="28"/>
        </w:rPr>
        <w:t xml:space="preserve">536. </w:t>
      </w:r>
      <w:r w:rsidRPr="00A712A4">
        <w:rPr>
          <w:rFonts w:hint="eastAsia"/>
          <w:szCs w:val="28"/>
        </w:rPr>
        <w:t>牛海绵状脑病的病原属于（）？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、单股正链</w:t>
      </w:r>
      <w:r w:rsidRPr="00A712A4">
        <w:rPr>
          <w:rFonts w:hint="eastAsia"/>
          <w:szCs w:val="28"/>
        </w:rPr>
        <w:t xml:space="preserve"> RNA</w:t>
      </w:r>
      <w:r w:rsidRPr="00A712A4">
        <w:rPr>
          <w:rFonts w:hint="eastAsia"/>
          <w:szCs w:val="28"/>
        </w:rPr>
        <w:t>病毒</w:t>
      </w:r>
    </w:p>
    <w:p w:rsidR="00537FF9" w:rsidRPr="00A712A4" w:rsidRDefault="0034579B" w:rsidP="00A712A4">
      <w:pPr>
        <w:rPr>
          <w:szCs w:val="28"/>
        </w:rPr>
      </w:pPr>
      <w:r w:rsidRPr="00A712A4">
        <w:rPr>
          <w:rFonts w:hint="eastAsia"/>
          <w:szCs w:val="28"/>
        </w:rPr>
        <w:t>B</w:t>
      </w:r>
      <w:r w:rsidRPr="00A712A4">
        <w:rPr>
          <w:rFonts w:hint="eastAsia"/>
          <w:szCs w:val="28"/>
        </w:rPr>
        <w:t>、单股负链</w:t>
      </w:r>
      <w:r w:rsidRPr="00A712A4">
        <w:rPr>
          <w:rFonts w:hint="eastAsia"/>
          <w:szCs w:val="28"/>
        </w:rPr>
        <w:t xml:space="preserve"> RNA</w:t>
      </w:r>
      <w:r w:rsidRPr="00A712A4">
        <w:rPr>
          <w:rFonts w:hint="eastAsia"/>
          <w:szCs w:val="28"/>
        </w:rPr>
        <w:t>病毒</w:t>
      </w:r>
    </w:p>
    <w:p w:rsidR="00537FF9" w:rsidRPr="00A712A4" w:rsidRDefault="0034579B" w:rsidP="00A712A4">
      <w:pPr>
        <w:rPr>
          <w:szCs w:val="28"/>
        </w:rPr>
      </w:pPr>
      <w:r w:rsidRPr="00A712A4">
        <w:rPr>
          <w:rFonts w:hint="eastAsia"/>
          <w:szCs w:val="28"/>
        </w:rPr>
        <w:t>C</w:t>
      </w:r>
      <w:r w:rsidRPr="00A712A4">
        <w:rPr>
          <w:rFonts w:hint="eastAsia"/>
          <w:szCs w:val="28"/>
        </w:rPr>
        <w:t>、朊病毒</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、双股</w:t>
      </w:r>
      <w:r w:rsidRPr="00A712A4">
        <w:rPr>
          <w:rFonts w:hint="eastAsia"/>
          <w:szCs w:val="28"/>
        </w:rPr>
        <w:t xml:space="preserve"> RNA</w:t>
      </w:r>
      <w:r w:rsidRPr="00A712A4">
        <w:rPr>
          <w:rFonts w:hint="eastAsia"/>
          <w:szCs w:val="28"/>
        </w:rPr>
        <w:t>病毒</w:t>
      </w:r>
    </w:p>
    <w:p w:rsidR="00537FF9" w:rsidRPr="00A712A4" w:rsidRDefault="0034579B" w:rsidP="00A712A4">
      <w:pPr>
        <w:rPr>
          <w:szCs w:val="28"/>
        </w:rPr>
      </w:pPr>
      <w:r w:rsidRPr="00A712A4">
        <w:rPr>
          <w:rFonts w:hint="eastAsia"/>
          <w:szCs w:val="28"/>
        </w:rPr>
        <w:t xml:space="preserve">537. </w:t>
      </w:r>
      <w:r w:rsidRPr="00A712A4">
        <w:rPr>
          <w:rFonts w:hint="eastAsia"/>
          <w:szCs w:val="28"/>
        </w:rPr>
        <w:t>犬细小病毒病最常用的血清学诊断方法是（）？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、中和试验</w:t>
      </w:r>
    </w:p>
    <w:p w:rsidR="00537FF9" w:rsidRPr="00A712A4" w:rsidRDefault="0034579B" w:rsidP="00A712A4">
      <w:pPr>
        <w:rPr>
          <w:szCs w:val="28"/>
        </w:rPr>
      </w:pPr>
      <w:r w:rsidRPr="00A712A4">
        <w:rPr>
          <w:rFonts w:hint="eastAsia"/>
          <w:szCs w:val="28"/>
        </w:rPr>
        <w:t>B</w:t>
      </w:r>
      <w:r w:rsidRPr="00A712A4">
        <w:rPr>
          <w:rFonts w:hint="eastAsia"/>
          <w:szCs w:val="28"/>
        </w:rPr>
        <w:t>、琼脂扩散试验</w:t>
      </w:r>
    </w:p>
    <w:p w:rsidR="00537FF9" w:rsidRPr="00A712A4" w:rsidRDefault="0034579B" w:rsidP="00A712A4">
      <w:pPr>
        <w:rPr>
          <w:szCs w:val="28"/>
        </w:rPr>
      </w:pPr>
      <w:r w:rsidRPr="00A712A4">
        <w:rPr>
          <w:rFonts w:hint="eastAsia"/>
          <w:szCs w:val="28"/>
        </w:rPr>
        <w:t>C</w:t>
      </w:r>
      <w:r w:rsidRPr="00A712A4">
        <w:rPr>
          <w:rFonts w:hint="eastAsia"/>
          <w:szCs w:val="28"/>
        </w:rPr>
        <w:t>、血凝抑制试验</w:t>
      </w:r>
    </w:p>
    <w:p w:rsidR="00537FF9" w:rsidRPr="00A712A4" w:rsidRDefault="0034579B" w:rsidP="00A712A4">
      <w:pPr>
        <w:rPr>
          <w:szCs w:val="28"/>
        </w:rPr>
      </w:pPr>
      <w:r w:rsidRPr="00A712A4">
        <w:rPr>
          <w:rFonts w:hint="eastAsia"/>
          <w:szCs w:val="28"/>
        </w:rPr>
        <w:t>D</w:t>
      </w:r>
      <w:r w:rsidRPr="00A712A4">
        <w:rPr>
          <w:rFonts w:hint="eastAsia"/>
          <w:szCs w:val="28"/>
        </w:rPr>
        <w:t>、荧光抗体实验</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538. </w:t>
      </w:r>
      <w:r w:rsidRPr="00A712A4">
        <w:rPr>
          <w:rFonts w:hint="eastAsia"/>
          <w:szCs w:val="28"/>
        </w:rPr>
        <w:t>犬心丝虫病最适合的诊断方法是（）？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、漂浮法检查粪中虫卵</w:t>
      </w:r>
    </w:p>
    <w:p w:rsidR="00537FF9" w:rsidRPr="00A712A4" w:rsidRDefault="0034579B" w:rsidP="00A712A4">
      <w:pPr>
        <w:rPr>
          <w:szCs w:val="28"/>
        </w:rPr>
      </w:pPr>
      <w:r w:rsidRPr="00A712A4">
        <w:rPr>
          <w:rFonts w:hint="eastAsia"/>
          <w:szCs w:val="28"/>
        </w:rPr>
        <w:t>B</w:t>
      </w:r>
      <w:r w:rsidRPr="00A712A4">
        <w:rPr>
          <w:rFonts w:hint="eastAsia"/>
          <w:szCs w:val="28"/>
        </w:rPr>
        <w:t>、沉淀法检查尿中虫卵</w:t>
      </w:r>
    </w:p>
    <w:p w:rsidR="00537FF9" w:rsidRPr="00A712A4" w:rsidRDefault="0034579B" w:rsidP="00A712A4">
      <w:pPr>
        <w:rPr>
          <w:szCs w:val="28"/>
        </w:rPr>
      </w:pPr>
      <w:r w:rsidRPr="00A712A4">
        <w:rPr>
          <w:rFonts w:hint="eastAsia"/>
          <w:szCs w:val="28"/>
        </w:rPr>
        <w:t>C</w:t>
      </w:r>
      <w:r w:rsidRPr="00A712A4">
        <w:rPr>
          <w:rFonts w:hint="eastAsia"/>
          <w:szCs w:val="28"/>
        </w:rPr>
        <w:t>、检测外周血液中微丝蚴</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、粪便培养法检查幼虫</w:t>
      </w:r>
    </w:p>
    <w:p w:rsidR="00537FF9" w:rsidRPr="00A712A4" w:rsidRDefault="0034579B" w:rsidP="00A712A4">
      <w:pPr>
        <w:rPr>
          <w:szCs w:val="28"/>
        </w:rPr>
      </w:pPr>
      <w:r w:rsidRPr="00A712A4">
        <w:rPr>
          <w:rFonts w:hint="eastAsia"/>
          <w:szCs w:val="28"/>
        </w:rPr>
        <w:t xml:space="preserve">539. </w:t>
      </w:r>
      <w:r w:rsidRPr="00A712A4">
        <w:rPr>
          <w:rFonts w:hint="eastAsia"/>
          <w:szCs w:val="28"/>
        </w:rPr>
        <w:t>某京巴犬，食欲不振、消化不良、腹部疼痛、腹泻便秘交替进行、肛门瘙痒。</w:t>
      </w:r>
    </w:p>
    <w:p w:rsidR="00537FF9" w:rsidRPr="00A712A4" w:rsidRDefault="0034579B" w:rsidP="00A712A4">
      <w:pPr>
        <w:rPr>
          <w:szCs w:val="28"/>
        </w:rPr>
      </w:pPr>
      <w:r w:rsidRPr="00A712A4">
        <w:rPr>
          <w:rFonts w:hint="eastAsia"/>
          <w:szCs w:val="28"/>
        </w:rPr>
        <w:t>新排出的粪便内发现大量白色米粒样节片，则怀疑可能感染的疾病为（）？</w:t>
      </w:r>
      <w:r w:rsidRPr="00A712A4">
        <w:rPr>
          <w:rFonts w:hint="eastAsia"/>
          <w:szCs w:val="28"/>
        </w:rPr>
        <w:t xml:space="preserve"> [</w:t>
      </w:r>
      <w:r w:rsidRPr="00A712A4">
        <w:rPr>
          <w:rFonts w:hint="eastAsia"/>
          <w:szCs w:val="28"/>
        </w:rPr>
        <w:t>单选</w:t>
      </w:r>
    </w:p>
    <w:p w:rsidR="00537FF9" w:rsidRPr="00A712A4" w:rsidRDefault="0034579B" w:rsidP="00A712A4">
      <w:pPr>
        <w:rPr>
          <w:szCs w:val="28"/>
        </w:rPr>
      </w:pPr>
      <w:r w:rsidRPr="00A712A4">
        <w:rPr>
          <w:rFonts w:hint="eastAsia"/>
          <w:szCs w:val="28"/>
        </w:rPr>
        <w:t>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、犬弓首蛔虫病</w:t>
      </w:r>
    </w:p>
    <w:p w:rsidR="00537FF9" w:rsidRPr="00A712A4" w:rsidRDefault="0034579B" w:rsidP="00A712A4">
      <w:pPr>
        <w:rPr>
          <w:szCs w:val="28"/>
        </w:rPr>
      </w:pPr>
      <w:r w:rsidRPr="00A712A4">
        <w:rPr>
          <w:rFonts w:hint="eastAsia"/>
          <w:szCs w:val="28"/>
        </w:rPr>
        <w:t>B</w:t>
      </w:r>
      <w:r w:rsidRPr="00A712A4">
        <w:rPr>
          <w:rFonts w:hint="eastAsia"/>
          <w:szCs w:val="28"/>
        </w:rPr>
        <w:t>、犬弓形虫病</w:t>
      </w:r>
    </w:p>
    <w:p w:rsidR="00537FF9" w:rsidRPr="00A712A4" w:rsidRDefault="0034579B" w:rsidP="00A712A4">
      <w:pPr>
        <w:rPr>
          <w:szCs w:val="28"/>
        </w:rPr>
      </w:pPr>
      <w:r w:rsidRPr="00A712A4">
        <w:rPr>
          <w:rFonts w:hint="eastAsia"/>
          <w:szCs w:val="28"/>
        </w:rPr>
        <w:t>C</w:t>
      </w:r>
      <w:r w:rsidRPr="00A712A4">
        <w:rPr>
          <w:rFonts w:hint="eastAsia"/>
          <w:szCs w:val="28"/>
        </w:rPr>
        <w:t>、犬复孔绦虫病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、犬钩口线虫病</w:t>
      </w:r>
    </w:p>
    <w:p w:rsidR="00537FF9" w:rsidRPr="00A712A4" w:rsidRDefault="0034579B" w:rsidP="00A712A4">
      <w:pPr>
        <w:rPr>
          <w:szCs w:val="28"/>
        </w:rPr>
      </w:pPr>
      <w:r w:rsidRPr="00A712A4">
        <w:rPr>
          <w:rFonts w:hint="eastAsia"/>
          <w:szCs w:val="28"/>
        </w:rPr>
        <w:t xml:space="preserve">540. </w:t>
      </w:r>
      <w:r w:rsidRPr="00A712A4">
        <w:rPr>
          <w:rFonts w:hint="eastAsia"/>
          <w:szCs w:val="28"/>
        </w:rPr>
        <w:t>犬患部皮肤刮片镜检见多量革兰氏阳性球菌，最可能的诊断是（）？</w:t>
      </w:r>
      <w:r w:rsidRPr="00A712A4">
        <w:rPr>
          <w:rFonts w:hint="eastAsia"/>
          <w:szCs w:val="28"/>
        </w:rPr>
        <w:t xml:space="preserve"> [</w:t>
      </w:r>
      <w:r w:rsidRPr="00A712A4">
        <w:rPr>
          <w:rFonts w:hint="eastAsia"/>
          <w:szCs w:val="28"/>
        </w:rPr>
        <w:t>单选题</w:t>
      </w:r>
      <w:r w:rsidRPr="00A712A4">
        <w:rPr>
          <w:rFonts w:hint="eastAsia"/>
          <w:szCs w:val="28"/>
        </w:rPr>
        <w:t>]</w:t>
      </w:r>
    </w:p>
    <w:p w:rsidR="00537FF9" w:rsidRPr="00A712A4" w:rsidRDefault="0034579B" w:rsidP="00A712A4">
      <w:pPr>
        <w:rPr>
          <w:szCs w:val="28"/>
        </w:rPr>
      </w:pPr>
      <w:r w:rsidRPr="00A712A4">
        <w:rPr>
          <w:rFonts w:hint="eastAsia"/>
          <w:szCs w:val="28"/>
        </w:rPr>
        <w:t>*</w:t>
      </w:r>
    </w:p>
    <w:p w:rsidR="00537FF9" w:rsidRPr="00A712A4" w:rsidRDefault="0034579B" w:rsidP="00A712A4">
      <w:pPr>
        <w:rPr>
          <w:szCs w:val="28"/>
        </w:rPr>
      </w:pPr>
      <w:r w:rsidRPr="00A712A4">
        <w:rPr>
          <w:rFonts w:hint="eastAsia"/>
          <w:szCs w:val="28"/>
        </w:rPr>
        <w:t>A</w:t>
      </w:r>
      <w:r w:rsidRPr="00A712A4">
        <w:rPr>
          <w:rFonts w:hint="eastAsia"/>
          <w:szCs w:val="28"/>
        </w:rPr>
        <w:t>、疥螨病</w:t>
      </w:r>
    </w:p>
    <w:p w:rsidR="00537FF9" w:rsidRPr="00A712A4" w:rsidRDefault="0034579B" w:rsidP="00A712A4">
      <w:pPr>
        <w:rPr>
          <w:szCs w:val="28"/>
        </w:rPr>
      </w:pPr>
      <w:r w:rsidRPr="00A712A4">
        <w:rPr>
          <w:rFonts w:hint="eastAsia"/>
          <w:szCs w:val="28"/>
        </w:rPr>
        <w:t>B</w:t>
      </w:r>
      <w:r w:rsidRPr="00A712A4">
        <w:rPr>
          <w:rFonts w:hint="eastAsia"/>
          <w:szCs w:val="28"/>
        </w:rPr>
        <w:t>、脓皮症</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、蠕形螨病</w:t>
      </w:r>
    </w:p>
    <w:p w:rsidR="00537FF9" w:rsidRPr="00A712A4" w:rsidRDefault="0034579B" w:rsidP="00A712A4">
      <w:pPr>
        <w:rPr>
          <w:szCs w:val="28"/>
        </w:rPr>
      </w:pPr>
      <w:r w:rsidRPr="00A712A4">
        <w:rPr>
          <w:rFonts w:hint="eastAsia"/>
          <w:szCs w:val="28"/>
        </w:rPr>
        <w:t>D</w:t>
      </w:r>
      <w:r w:rsidRPr="00A712A4">
        <w:rPr>
          <w:rFonts w:hint="eastAsia"/>
          <w:szCs w:val="28"/>
        </w:rPr>
        <w:t>、犬小孢子菌感染</w:t>
      </w:r>
    </w:p>
    <w:p w:rsidR="00537FF9" w:rsidRPr="00A712A4" w:rsidRDefault="0034579B" w:rsidP="00A712A4">
      <w:pPr>
        <w:rPr>
          <w:szCs w:val="28"/>
        </w:rPr>
      </w:pPr>
      <w:r w:rsidRPr="00A712A4">
        <w:rPr>
          <w:rFonts w:hint="eastAsia"/>
          <w:szCs w:val="28"/>
        </w:rPr>
        <w:t xml:space="preserve">541. </w:t>
      </w:r>
      <w:r w:rsidRPr="00A712A4">
        <w:rPr>
          <w:rFonts w:hint="eastAsia"/>
          <w:szCs w:val="28"/>
        </w:rPr>
        <w:t>犬患部皮肤刮片镜检可见长条形或长椭圆形虫体，最可能的诊断是（）？</w:t>
      </w:r>
      <w:r w:rsidRPr="00A712A4">
        <w:rPr>
          <w:rFonts w:hint="eastAsia"/>
          <w:szCs w:val="28"/>
        </w:rPr>
        <w:t xml:space="preserve"> [</w:t>
      </w:r>
      <w:r w:rsidRPr="00A712A4">
        <w:rPr>
          <w:rFonts w:hint="eastAsia"/>
          <w:szCs w:val="28"/>
        </w:rPr>
        <w:t>单</w:t>
      </w:r>
    </w:p>
    <w:p w:rsidR="00537FF9" w:rsidRPr="00A712A4" w:rsidRDefault="0034579B" w:rsidP="00A712A4">
      <w:pPr>
        <w:rPr>
          <w:szCs w:val="28"/>
        </w:rPr>
      </w:pPr>
      <w:r w:rsidRPr="00A712A4">
        <w:rPr>
          <w:rFonts w:hint="eastAsia"/>
          <w:szCs w:val="28"/>
        </w:rPr>
        <w:t>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、疥螨</w:t>
      </w:r>
    </w:p>
    <w:p w:rsidR="00537FF9" w:rsidRPr="00A712A4" w:rsidRDefault="0034579B" w:rsidP="00A712A4">
      <w:pPr>
        <w:rPr>
          <w:szCs w:val="28"/>
        </w:rPr>
      </w:pPr>
      <w:r w:rsidRPr="00A712A4">
        <w:rPr>
          <w:rFonts w:hint="eastAsia"/>
          <w:szCs w:val="28"/>
        </w:rPr>
        <w:t>B</w:t>
      </w:r>
      <w:r w:rsidRPr="00A712A4">
        <w:rPr>
          <w:rFonts w:hint="eastAsia"/>
          <w:szCs w:val="28"/>
        </w:rPr>
        <w:t>、脓皮症</w:t>
      </w:r>
    </w:p>
    <w:p w:rsidR="00537FF9" w:rsidRPr="00A712A4" w:rsidRDefault="0034579B" w:rsidP="00A712A4">
      <w:pPr>
        <w:rPr>
          <w:szCs w:val="28"/>
        </w:rPr>
      </w:pPr>
      <w:r w:rsidRPr="00A712A4">
        <w:rPr>
          <w:rFonts w:hint="eastAsia"/>
          <w:szCs w:val="28"/>
        </w:rPr>
        <w:t>C</w:t>
      </w:r>
      <w:r w:rsidRPr="00A712A4">
        <w:rPr>
          <w:rFonts w:hint="eastAsia"/>
          <w:szCs w:val="28"/>
        </w:rPr>
        <w:t>、蠕形螨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、犬小孢子菌感染</w:t>
      </w:r>
    </w:p>
    <w:p w:rsidR="00537FF9" w:rsidRPr="00A712A4" w:rsidRDefault="0034579B" w:rsidP="00A712A4">
      <w:pPr>
        <w:rPr>
          <w:szCs w:val="28"/>
        </w:rPr>
      </w:pPr>
      <w:r w:rsidRPr="00A712A4">
        <w:rPr>
          <w:rFonts w:hint="eastAsia"/>
          <w:szCs w:val="28"/>
        </w:rPr>
        <w:t xml:space="preserve">542. </w:t>
      </w:r>
      <w:r w:rsidRPr="00A712A4">
        <w:rPr>
          <w:rFonts w:hint="eastAsia"/>
          <w:szCs w:val="28"/>
        </w:rPr>
        <w:t>脑多头蚴的终末宿主为（）？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、牛</w:t>
      </w:r>
    </w:p>
    <w:p w:rsidR="00537FF9" w:rsidRPr="00A712A4" w:rsidRDefault="0034579B" w:rsidP="00A712A4">
      <w:pPr>
        <w:rPr>
          <w:szCs w:val="28"/>
        </w:rPr>
      </w:pPr>
      <w:r w:rsidRPr="00A712A4">
        <w:rPr>
          <w:rFonts w:hint="eastAsia"/>
          <w:szCs w:val="28"/>
        </w:rPr>
        <w:t>B</w:t>
      </w:r>
      <w:r w:rsidRPr="00A712A4">
        <w:rPr>
          <w:rFonts w:hint="eastAsia"/>
          <w:szCs w:val="28"/>
        </w:rPr>
        <w:t>、羊</w:t>
      </w:r>
    </w:p>
    <w:p w:rsidR="00537FF9" w:rsidRPr="00A712A4" w:rsidRDefault="0034579B" w:rsidP="00A712A4">
      <w:pPr>
        <w:rPr>
          <w:szCs w:val="28"/>
        </w:rPr>
      </w:pPr>
      <w:r w:rsidRPr="00A712A4">
        <w:rPr>
          <w:rFonts w:hint="eastAsia"/>
          <w:szCs w:val="28"/>
        </w:rPr>
        <w:t>C</w:t>
      </w:r>
      <w:r w:rsidRPr="00A712A4">
        <w:rPr>
          <w:rFonts w:hint="eastAsia"/>
          <w:szCs w:val="28"/>
        </w:rPr>
        <w:t>、犬</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、鹿</w:t>
      </w:r>
    </w:p>
    <w:p w:rsidR="00537FF9" w:rsidRPr="00A712A4" w:rsidRDefault="0034579B" w:rsidP="00A712A4">
      <w:pPr>
        <w:rPr>
          <w:szCs w:val="28"/>
        </w:rPr>
      </w:pPr>
      <w:r w:rsidRPr="00A712A4">
        <w:rPr>
          <w:rFonts w:hint="eastAsia"/>
          <w:szCs w:val="28"/>
        </w:rPr>
        <w:t xml:space="preserve">543. </w:t>
      </w:r>
      <w:r w:rsidRPr="00A712A4">
        <w:rPr>
          <w:rFonts w:hint="eastAsia"/>
          <w:szCs w:val="28"/>
        </w:rPr>
        <w:t>蚤对犬、猫的最主要危害是（）？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、破坏体毛</w:t>
      </w:r>
    </w:p>
    <w:p w:rsidR="00537FF9" w:rsidRPr="00A712A4" w:rsidRDefault="0034579B" w:rsidP="00A712A4">
      <w:pPr>
        <w:rPr>
          <w:szCs w:val="28"/>
        </w:rPr>
      </w:pPr>
      <w:r w:rsidRPr="00A712A4">
        <w:rPr>
          <w:rFonts w:hint="eastAsia"/>
          <w:szCs w:val="28"/>
        </w:rPr>
        <w:lastRenderedPageBreak/>
        <w:t>B</w:t>
      </w:r>
      <w:r w:rsidRPr="00A712A4">
        <w:rPr>
          <w:rFonts w:hint="eastAsia"/>
          <w:szCs w:val="28"/>
        </w:rPr>
        <w:t>、破坏血细胞</w:t>
      </w:r>
    </w:p>
    <w:p w:rsidR="00537FF9" w:rsidRPr="00A712A4" w:rsidRDefault="0034579B" w:rsidP="00A712A4">
      <w:pPr>
        <w:rPr>
          <w:szCs w:val="28"/>
        </w:rPr>
      </w:pPr>
      <w:r w:rsidRPr="00A712A4">
        <w:rPr>
          <w:rFonts w:hint="eastAsia"/>
          <w:szCs w:val="28"/>
        </w:rPr>
        <w:t>C</w:t>
      </w:r>
      <w:r w:rsidRPr="00A712A4">
        <w:rPr>
          <w:rFonts w:hint="eastAsia"/>
          <w:szCs w:val="28"/>
        </w:rPr>
        <w:t>、吸血和传播疾病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、扰乱营养代谢</w:t>
      </w:r>
    </w:p>
    <w:p w:rsidR="00537FF9" w:rsidRPr="00A712A4" w:rsidRDefault="0034579B" w:rsidP="00A712A4">
      <w:pPr>
        <w:rPr>
          <w:szCs w:val="28"/>
        </w:rPr>
      </w:pPr>
      <w:r w:rsidRPr="00A712A4">
        <w:rPr>
          <w:rFonts w:hint="eastAsia"/>
          <w:szCs w:val="28"/>
        </w:rPr>
        <w:t xml:space="preserve">544. </w:t>
      </w:r>
      <w:r w:rsidRPr="00A712A4">
        <w:rPr>
          <w:rFonts w:hint="eastAsia"/>
          <w:szCs w:val="28"/>
        </w:rPr>
        <w:t>动物驱虫期间，对其粪便最适宜的处理方法是（）？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、深埋</w:t>
      </w:r>
    </w:p>
    <w:p w:rsidR="00537FF9" w:rsidRPr="00A712A4" w:rsidRDefault="0034579B" w:rsidP="00A712A4">
      <w:pPr>
        <w:rPr>
          <w:szCs w:val="28"/>
        </w:rPr>
      </w:pPr>
      <w:r w:rsidRPr="00A712A4">
        <w:rPr>
          <w:rFonts w:hint="eastAsia"/>
          <w:szCs w:val="28"/>
        </w:rPr>
        <w:t>B</w:t>
      </w:r>
      <w:r w:rsidRPr="00A712A4">
        <w:rPr>
          <w:rFonts w:hint="eastAsia"/>
          <w:szCs w:val="28"/>
        </w:rPr>
        <w:t>、直接喂鱼</w:t>
      </w:r>
    </w:p>
    <w:p w:rsidR="00537FF9" w:rsidRPr="00A712A4" w:rsidRDefault="0034579B" w:rsidP="00A712A4">
      <w:pPr>
        <w:rPr>
          <w:szCs w:val="28"/>
        </w:rPr>
      </w:pPr>
      <w:r w:rsidRPr="00A712A4">
        <w:rPr>
          <w:rFonts w:hint="eastAsia"/>
          <w:szCs w:val="28"/>
        </w:rPr>
        <w:t>C</w:t>
      </w:r>
      <w:r w:rsidRPr="00A712A4">
        <w:rPr>
          <w:rFonts w:hint="eastAsia"/>
          <w:szCs w:val="28"/>
        </w:rPr>
        <w:t>、生物热发酵</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、使用消毒剂</w:t>
      </w:r>
    </w:p>
    <w:p w:rsidR="00537FF9" w:rsidRPr="00A712A4" w:rsidRDefault="0034579B" w:rsidP="00A712A4">
      <w:pPr>
        <w:rPr>
          <w:szCs w:val="28"/>
        </w:rPr>
      </w:pPr>
      <w:r w:rsidRPr="00A712A4">
        <w:rPr>
          <w:rFonts w:hint="eastAsia"/>
          <w:szCs w:val="28"/>
        </w:rPr>
        <w:t xml:space="preserve">545. </w:t>
      </w:r>
      <w:r w:rsidRPr="00A712A4">
        <w:rPr>
          <w:rFonts w:hint="eastAsia"/>
          <w:szCs w:val="28"/>
        </w:rPr>
        <w:t>华支睾吸虫成虫寄生于犬、猫的（）？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、血管</w:t>
      </w:r>
    </w:p>
    <w:p w:rsidR="00537FF9" w:rsidRPr="00A712A4" w:rsidRDefault="0034579B" w:rsidP="00A712A4">
      <w:pPr>
        <w:rPr>
          <w:szCs w:val="28"/>
        </w:rPr>
      </w:pPr>
      <w:r w:rsidRPr="00A712A4">
        <w:rPr>
          <w:rFonts w:hint="eastAsia"/>
          <w:szCs w:val="28"/>
        </w:rPr>
        <w:t>B</w:t>
      </w:r>
      <w:r w:rsidRPr="00A712A4">
        <w:rPr>
          <w:rFonts w:hint="eastAsia"/>
          <w:szCs w:val="28"/>
        </w:rPr>
        <w:t>、气管</w:t>
      </w:r>
    </w:p>
    <w:p w:rsidR="00537FF9" w:rsidRPr="00A712A4" w:rsidRDefault="0034579B" w:rsidP="00A712A4">
      <w:pPr>
        <w:rPr>
          <w:szCs w:val="28"/>
        </w:rPr>
      </w:pPr>
      <w:r w:rsidRPr="00A712A4">
        <w:rPr>
          <w:rFonts w:hint="eastAsia"/>
          <w:szCs w:val="28"/>
        </w:rPr>
        <w:t>C</w:t>
      </w:r>
      <w:r w:rsidRPr="00A712A4">
        <w:rPr>
          <w:rFonts w:hint="eastAsia"/>
          <w:szCs w:val="28"/>
        </w:rPr>
        <w:t>、胆管</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、肠管</w:t>
      </w:r>
    </w:p>
    <w:p w:rsidR="00537FF9" w:rsidRPr="00A712A4" w:rsidRDefault="0034579B" w:rsidP="00A712A4">
      <w:pPr>
        <w:rPr>
          <w:szCs w:val="28"/>
        </w:rPr>
      </w:pPr>
      <w:r w:rsidRPr="00A712A4">
        <w:rPr>
          <w:rFonts w:hint="eastAsia"/>
          <w:szCs w:val="28"/>
        </w:rPr>
        <w:t xml:space="preserve">546. </w:t>
      </w:r>
      <w:r w:rsidRPr="00A712A4">
        <w:rPr>
          <w:rFonts w:hint="eastAsia"/>
          <w:szCs w:val="28"/>
        </w:rPr>
        <w:t>犬、</w:t>
      </w:r>
      <w:r w:rsidRPr="00A712A4">
        <w:rPr>
          <w:rFonts w:hint="eastAsia"/>
          <w:szCs w:val="28"/>
        </w:rPr>
        <w:t>4</w:t>
      </w:r>
      <w:r w:rsidRPr="00A712A4">
        <w:rPr>
          <w:rFonts w:hint="eastAsia"/>
          <w:szCs w:val="28"/>
        </w:rPr>
        <w:t>月龄，生长缓慢、呕吐、腹泻、贫血、经粪便检查确诊为蛔虫和复孔绦</w:t>
      </w:r>
    </w:p>
    <w:p w:rsidR="00537FF9" w:rsidRPr="00A712A4" w:rsidRDefault="0034579B" w:rsidP="00A712A4">
      <w:pPr>
        <w:rPr>
          <w:szCs w:val="28"/>
        </w:rPr>
      </w:pPr>
      <w:r w:rsidRPr="00A712A4">
        <w:rPr>
          <w:rFonts w:hint="eastAsia"/>
          <w:szCs w:val="28"/>
        </w:rPr>
        <w:t>虫混合感染，最佳的治疗药物是（）？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、吡喹酮</w:t>
      </w:r>
    </w:p>
    <w:p w:rsidR="00537FF9" w:rsidRPr="00A712A4" w:rsidRDefault="0034579B" w:rsidP="00A712A4">
      <w:pPr>
        <w:rPr>
          <w:szCs w:val="28"/>
        </w:rPr>
      </w:pPr>
      <w:r w:rsidRPr="00A712A4">
        <w:rPr>
          <w:rFonts w:hint="eastAsia"/>
          <w:szCs w:val="28"/>
        </w:rPr>
        <w:t>B</w:t>
      </w:r>
      <w:r w:rsidRPr="00A712A4">
        <w:rPr>
          <w:rFonts w:hint="eastAsia"/>
          <w:szCs w:val="28"/>
        </w:rPr>
        <w:t>、阿苯达唑</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、伊维菌素</w:t>
      </w:r>
    </w:p>
    <w:p w:rsidR="00537FF9" w:rsidRPr="00A712A4" w:rsidRDefault="0034579B" w:rsidP="00A712A4">
      <w:pPr>
        <w:rPr>
          <w:szCs w:val="28"/>
        </w:rPr>
      </w:pPr>
      <w:r w:rsidRPr="00A712A4">
        <w:rPr>
          <w:rFonts w:hint="eastAsia"/>
          <w:szCs w:val="28"/>
        </w:rPr>
        <w:t>D</w:t>
      </w:r>
      <w:r w:rsidRPr="00A712A4">
        <w:rPr>
          <w:rFonts w:hint="eastAsia"/>
          <w:szCs w:val="28"/>
        </w:rPr>
        <w:t>、地克珠利</w:t>
      </w:r>
    </w:p>
    <w:p w:rsidR="00537FF9" w:rsidRPr="00A712A4" w:rsidRDefault="0034579B" w:rsidP="00A712A4">
      <w:pPr>
        <w:rPr>
          <w:szCs w:val="28"/>
        </w:rPr>
      </w:pPr>
      <w:r w:rsidRPr="00A712A4">
        <w:rPr>
          <w:rFonts w:hint="eastAsia"/>
          <w:szCs w:val="28"/>
        </w:rPr>
        <w:t xml:space="preserve">547. </w:t>
      </w:r>
      <w:r w:rsidRPr="00A712A4">
        <w:rPr>
          <w:rFonts w:hint="eastAsia"/>
          <w:szCs w:val="28"/>
        </w:rPr>
        <w:t>犬猫疫病中，属于二类动物疫病的是（）？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、犬传染性肝炎</w:t>
      </w:r>
    </w:p>
    <w:p w:rsidR="00537FF9" w:rsidRPr="00A712A4" w:rsidRDefault="0034579B" w:rsidP="00A712A4">
      <w:pPr>
        <w:rPr>
          <w:szCs w:val="28"/>
        </w:rPr>
      </w:pPr>
      <w:r w:rsidRPr="00A712A4">
        <w:rPr>
          <w:rFonts w:hint="eastAsia"/>
          <w:szCs w:val="28"/>
        </w:rPr>
        <w:t>B</w:t>
      </w:r>
      <w:r w:rsidRPr="00A712A4">
        <w:rPr>
          <w:rFonts w:hint="eastAsia"/>
          <w:szCs w:val="28"/>
        </w:rPr>
        <w:t>、犬瘟热</w:t>
      </w:r>
    </w:p>
    <w:p w:rsidR="00537FF9" w:rsidRPr="00A712A4" w:rsidRDefault="0034579B" w:rsidP="00A712A4">
      <w:pPr>
        <w:rPr>
          <w:szCs w:val="28"/>
        </w:rPr>
      </w:pPr>
      <w:r w:rsidRPr="00A712A4">
        <w:rPr>
          <w:rFonts w:hint="eastAsia"/>
          <w:szCs w:val="28"/>
        </w:rPr>
        <w:t>C</w:t>
      </w:r>
      <w:r w:rsidRPr="00A712A4">
        <w:rPr>
          <w:rFonts w:hint="eastAsia"/>
          <w:szCs w:val="28"/>
        </w:rPr>
        <w:t>、猫艾滋病</w:t>
      </w:r>
    </w:p>
    <w:p w:rsidR="00537FF9" w:rsidRPr="00A712A4" w:rsidRDefault="0034579B" w:rsidP="00A712A4">
      <w:pPr>
        <w:rPr>
          <w:szCs w:val="28"/>
        </w:rPr>
      </w:pPr>
      <w:r w:rsidRPr="00A712A4">
        <w:rPr>
          <w:rFonts w:hint="eastAsia"/>
          <w:szCs w:val="28"/>
        </w:rPr>
        <w:t>D</w:t>
      </w:r>
      <w:r w:rsidRPr="00A712A4">
        <w:rPr>
          <w:rFonts w:hint="eastAsia"/>
          <w:szCs w:val="28"/>
        </w:rPr>
        <w:t>、弓形虫病</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548. </w:t>
      </w:r>
      <w:r w:rsidRPr="00A712A4">
        <w:rPr>
          <w:rFonts w:hint="eastAsia"/>
          <w:szCs w:val="28"/>
        </w:rPr>
        <w:t>寄生于小肠，一般主要危害</w:t>
      </w:r>
      <w:r w:rsidRPr="00A712A4">
        <w:rPr>
          <w:rFonts w:hint="eastAsia"/>
          <w:szCs w:val="28"/>
        </w:rPr>
        <w:t xml:space="preserve"> 1 </w:t>
      </w:r>
      <w:r w:rsidRPr="00A712A4">
        <w:rPr>
          <w:rFonts w:hint="eastAsia"/>
          <w:szCs w:val="28"/>
        </w:rPr>
        <w:t>岁以下的幼犬和幼猫，临床症状主要是贫血、排</w:t>
      </w:r>
    </w:p>
    <w:p w:rsidR="00537FF9" w:rsidRPr="00A712A4" w:rsidRDefault="0034579B" w:rsidP="00A712A4">
      <w:pPr>
        <w:rPr>
          <w:szCs w:val="28"/>
        </w:rPr>
      </w:pPr>
      <w:r w:rsidRPr="00A712A4">
        <w:rPr>
          <w:rFonts w:hint="eastAsia"/>
          <w:szCs w:val="28"/>
        </w:rPr>
        <w:t>黑色柏油状粪便、肠炎和低蛋白血症的是（）？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、犬心丝虫病</w:t>
      </w:r>
    </w:p>
    <w:p w:rsidR="00537FF9" w:rsidRPr="00A712A4" w:rsidRDefault="0034579B" w:rsidP="00A712A4">
      <w:pPr>
        <w:rPr>
          <w:szCs w:val="28"/>
        </w:rPr>
      </w:pPr>
      <w:r w:rsidRPr="00A712A4">
        <w:rPr>
          <w:rFonts w:hint="eastAsia"/>
          <w:szCs w:val="28"/>
        </w:rPr>
        <w:t>B</w:t>
      </w:r>
      <w:r w:rsidRPr="00A712A4">
        <w:rPr>
          <w:rFonts w:hint="eastAsia"/>
          <w:szCs w:val="28"/>
        </w:rPr>
        <w:t>、犬、猫钩虫病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、犬猫蛔虫病</w:t>
      </w:r>
    </w:p>
    <w:p w:rsidR="00537FF9" w:rsidRPr="00A712A4" w:rsidRDefault="0034579B" w:rsidP="00A712A4">
      <w:pPr>
        <w:rPr>
          <w:szCs w:val="28"/>
        </w:rPr>
      </w:pPr>
      <w:r w:rsidRPr="00A712A4">
        <w:rPr>
          <w:rFonts w:hint="eastAsia"/>
          <w:szCs w:val="28"/>
        </w:rPr>
        <w:t>D</w:t>
      </w:r>
      <w:r w:rsidRPr="00A712A4">
        <w:rPr>
          <w:rFonts w:hint="eastAsia"/>
          <w:szCs w:val="28"/>
        </w:rPr>
        <w:t>、犬复孔绦虫病</w:t>
      </w:r>
    </w:p>
    <w:p w:rsidR="00537FF9" w:rsidRPr="00A712A4" w:rsidRDefault="0034579B" w:rsidP="00A712A4">
      <w:pPr>
        <w:rPr>
          <w:szCs w:val="28"/>
        </w:rPr>
      </w:pPr>
      <w:r w:rsidRPr="00A712A4">
        <w:rPr>
          <w:rFonts w:hint="eastAsia"/>
          <w:szCs w:val="28"/>
        </w:rPr>
        <w:t>E</w:t>
      </w:r>
      <w:r w:rsidRPr="00A712A4">
        <w:rPr>
          <w:rFonts w:hint="eastAsia"/>
          <w:szCs w:val="28"/>
        </w:rPr>
        <w:t>、犬巴贝斯虫病</w:t>
      </w:r>
    </w:p>
    <w:p w:rsidR="00537FF9" w:rsidRPr="00A712A4" w:rsidRDefault="0034579B" w:rsidP="00A712A4">
      <w:pPr>
        <w:rPr>
          <w:szCs w:val="28"/>
        </w:rPr>
      </w:pPr>
      <w:r w:rsidRPr="00A712A4">
        <w:rPr>
          <w:rFonts w:hint="eastAsia"/>
          <w:szCs w:val="28"/>
        </w:rPr>
        <w:t xml:space="preserve">549. </w:t>
      </w:r>
      <w:r w:rsidRPr="00A712A4">
        <w:rPr>
          <w:rFonts w:hint="eastAsia"/>
          <w:szCs w:val="28"/>
        </w:rPr>
        <w:t>犬新孢子虫在犬肠上皮细胞内发育的方式类似于（）？</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、球虫</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、雏虫</w:t>
      </w:r>
    </w:p>
    <w:p w:rsidR="00537FF9" w:rsidRPr="00A712A4" w:rsidRDefault="0034579B" w:rsidP="00A712A4">
      <w:pPr>
        <w:rPr>
          <w:szCs w:val="28"/>
        </w:rPr>
      </w:pPr>
      <w:r w:rsidRPr="00A712A4">
        <w:rPr>
          <w:rFonts w:hint="eastAsia"/>
          <w:szCs w:val="28"/>
        </w:rPr>
        <w:t>C</w:t>
      </w:r>
      <w:r w:rsidRPr="00A712A4">
        <w:rPr>
          <w:rFonts w:hint="eastAsia"/>
          <w:szCs w:val="28"/>
        </w:rPr>
        <w:t>、滴虫</w:t>
      </w:r>
    </w:p>
    <w:p w:rsidR="00537FF9" w:rsidRPr="00A712A4" w:rsidRDefault="0034579B" w:rsidP="00A712A4">
      <w:pPr>
        <w:rPr>
          <w:szCs w:val="28"/>
        </w:rPr>
      </w:pPr>
      <w:r w:rsidRPr="00A712A4">
        <w:rPr>
          <w:rFonts w:hint="eastAsia"/>
          <w:szCs w:val="28"/>
        </w:rPr>
        <w:t>D</w:t>
      </w:r>
      <w:r w:rsidRPr="00A712A4">
        <w:rPr>
          <w:rFonts w:hint="eastAsia"/>
          <w:szCs w:val="28"/>
        </w:rPr>
        <w:t>、贾第虫</w:t>
      </w:r>
    </w:p>
    <w:p w:rsidR="00537FF9" w:rsidRPr="00A712A4" w:rsidRDefault="0034579B" w:rsidP="00A712A4">
      <w:pPr>
        <w:rPr>
          <w:szCs w:val="28"/>
        </w:rPr>
      </w:pPr>
      <w:r w:rsidRPr="00A712A4">
        <w:rPr>
          <w:rFonts w:hint="eastAsia"/>
          <w:szCs w:val="28"/>
        </w:rPr>
        <w:t>E</w:t>
      </w:r>
      <w:r w:rsidRPr="00A712A4">
        <w:rPr>
          <w:rFonts w:hint="eastAsia"/>
          <w:szCs w:val="28"/>
        </w:rPr>
        <w:t>、巴贝斯虫</w:t>
      </w:r>
    </w:p>
    <w:p w:rsidR="00537FF9" w:rsidRPr="00A712A4" w:rsidRDefault="0034579B" w:rsidP="00A712A4">
      <w:pPr>
        <w:rPr>
          <w:szCs w:val="28"/>
        </w:rPr>
      </w:pPr>
      <w:r w:rsidRPr="00A712A4">
        <w:rPr>
          <w:rFonts w:hint="eastAsia"/>
          <w:szCs w:val="28"/>
        </w:rPr>
        <w:t xml:space="preserve">550. </w:t>
      </w:r>
      <w:r w:rsidRPr="00A712A4">
        <w:rPr>
          <w:rFonts w:hint="eastAsia"/>
          <w:szCs w:val="28"/>
        </w:rPr>
        <w:t>下列的疾病在《人畜共患病传染病名录》中的有（）？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、炭疽杆菌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、狂犬病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、猪乙型脑炎</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、猪弓形虫病</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、高致病性猪蓝耳病</w:t>
      </w:r>
    </w:p>
    <w:p w:rsidR="00537FF9" w:rsidRPr="00A712A4" w:rsidRDefault="0034579B" w:rsidP="00A712A4">
      <w:pPr>
        <w:rPr>
          <w:szCs w:val="28"/>
        </w:rPr>
      </w:pPr>
      <w:r w:rsidRPr="00A712A4">
        <w:rPr>
          <w:rFonts w:hint="eastAsia"/>
          <w:szCs w:val="28"/>
        </w:rPr>
        <w:t xml:space="preserve">551. </w:t>
      </w:r>
      <w:r w:rsidRPr="00A712A4">
        <w:rPr>
          <w:rFonts w:hint="eastAsia"/>
          <w:szCs w:val="28"/>
        </w:rPr>
        <w:t>布鲁氏菌病主要的传播途径为（）？</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A</w:t>
      </w:r>
      <w:r w:rsidRPr="00A712A4">
        <w:rPr>
          <w:rFonts w:hint="eastAsia"/>
          <w:szCs w:val="28"/>
        </w:rPr>
        <w:t>、呼吸道</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、消化道</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、生殖道</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、皮肤、粘膜</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552. </w:t>
      </w:r>
      <w:r w:rsidRPr="00A712A4">
        <w:rPr>
          <w:rFonts w:hint="eastAsia"/>
          <w:szCs w:val="28"/>
        </w:rPr>
        <w:t>对猫弓首蛔虫发育过程描述正确的是（）？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、猫直接吞食感染性虫卵后，幼虫会经猫的肝、肺移行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、鼠、蚯蚓、蟑螂是转运宿主</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、猫吞食转运宿主感染的，幼虫会经猫的肝、肺移行</w:t>
      </w:r>
    </w:p>
    <w:p w:rsidR="00537FF9" w:rsidRPr="00A712A4" w:rsidRDefault="0034579B" w:rsidP="00A712A4">
      <w:pPr>
        <w:rPr>
          <w:szCs w:val="28"/>
        </w:rPr>
      </w:pPr>
      <w:r w:rsidRPr="00A712A4">
        <w:rPr>
          <w:rFonts w:hint="eastAsia"/>
          <w:szCs w:val="28"/>
        </w:rPr>
        <w:t>D</w:t>
      </w:r>
      <w:r w:rsidRPr="00A712A4">
        <w:rPr>
          <w:rFonts w:hint="eastAsia"/>
          <w:szCs w:val="28"/>
        </w:rPr>
        <w:t>、猫弓首蛔虫可经胎盘感染</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、猫弓首蛔虫成虫寄生于猫小肠</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553. </w:t>
      </w:r>
      <w:r w:rsidRPr="00A712A4">
        <w:rPr>
          <w:rFonts w:hint="eastAsia"/>
          <w:szCs w:val="28"/>
        </w:rPr>
        <w:t>对犬复孔绦虫病的描述，下列说法正确的是（）？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、虫体可损伤宿主的肠黏膜</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、虫体吸取营养引起宿主生长发育受阻</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、虫体可分泌毒素引起宿主中毒</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、虫体可堵塞宿主肠腔引起腹痛甚至肠穿孔</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、犬复孔绦虫只感染犬，不感染猫</w:t>
      </w:r>
    </w:p>
    <w:p w:rsidR="00537FF9" w:rsidRPr="00A712A4" w:rsidRDefault="0034579B" w:rsidP="00A712A4">
      <w:pPr>
        <w:rPr>
          <w:szCs w:val="28"/>
        </w:rPr>
      </w:pPr>
      <w:r w:rsidRPr="00A712A4">
        <w:rPr>
          <w:rFonts w:hint="eastAsia"/>
          <w:szCs w:val="28"/>
        </w:rPr>
        <w:t xml:space="preserve">554. </w:t>
      </w:r>
      <w:r w:rsidRPr="00A712A4">
        <w:rPr>
          <w:rFonts w:hint="eastAsia"/>
          <w:szCs w:val="28"/>
        </w:rPr>
        <w:t>犬心丝虫病确诊的方法是（）？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、粪便虫卵检查</w:t>
      </w:r>
    </w:p>
    <w:p w:rsidR="00537FF9" w:rsidRPr="00A712A4" w:rsidRDefault="0034579B" w:rsidP="00A712A4">
      <w:pPr>
        <w:rPr>
          <w:szCs w:val="28"/>
        </w:rPr>
      </w:pPr>
      <w:r w:rsidRPr="00A712A4">
        <w:rPr>
          <w:rFonts w:hint="eastAsia"/>
          <w:szCs w:val="28"/>
        </w:rPr>
        <w:t>B</w:t>
      </w:r>
      <w:r w:rsidRPr="00A712A4">
        <w:rPr>
          <w:rFonts w:hint="eastAsia"/>
          <w:szCs w:val="28"/>
        </w:rPr>
        <w:t>、血常规检查</w:t>
      </w:r>
    </w:p>
    <w:p w:rsidR="00537FF9" w:rsidRPr="00A712A4" w:rsidRDefault="0034579B" w:rsidP="00A712A4">
      <w:pPr>
        <w:rPr>
          <w:szCs w:val="28"/>
        </w:rPr>
      </w:pPr>
      <w:r w:rsidRPr="00A712A4">
        <w:rPr>
          <w:rFonts w:hint="eastAsia"/>
          <w:szCs w:val="28"/>
        </w:rPr>
        <w:t>C</w:t>
      </w:r>
      <w:r w:rsidRPr="00A712A4">
        <w:rPr>
          <w:rFonts w:hint="eastAsia"/>
          <w:szCs w:val="28"/>
        </w:rPr>
        <w:t>、血液生化检查</w:t>
      </w:r>
    </w:p>
    <w:p w:rsidR="00537FF9" w:rsidRPr="00A712A4" w:rsidRDefault="0034579B" w:rsidP="00A712A4">
      <w:pPr>
        <w:rPr>
          <w:szCs w:val="28"/>
        </w:rPr>
      </w:pPr>
      <w:r w:rsidRPr="00A712A4">
        <w:rPr>
          <w:rFonts w:hint="eastAsia"/>
          <w:szCs w:val="28"/>
        </w:rPr>
        <w:t>D</w:t>
      </w:r>
      <w:r w:rsidRPr="00A712A4">
        <w:rPr>
          <w:rFonts w:hint="eastAsia"/>
          <w:szCs w:val="28"/>
        </w:rPr>
        <w:t>、心电图检查</w:t>
      </w:r>
    </w:p>
    <w:p w:rsidR="00537FF9" w:rsidRPr="00A712A4" w:rsidRDefault="0034579B" w:rsidP="00A712A4">
      <w:pPr>
        <w:rPr>
          <w:szCs w:val="28"/>
        </w:rPr>
      </w:pPr>
      <w:r w:rsidRPr="00A712A4">
        <w:rPr>
          <w:rFonts w:hint="eastAsia"/>
          <w:szCs w:val="28"/>
        </w:rPr>
        <w:t>E</w:t>
      </w:r>
      <w:r w:rsidRPr="00A712A4">
        <w:rPr>
          <w:rFonts w:hint="eastAsia"/>
          <w:szCs w:val="28"/>
        </w:rPr>
        <w:t>、血液微丝蚴检查或</w:t>
      </w:r>
      <w:r w:rsidRPr="00A712A4">
        <w:rPr>
          <w:rFonts w:hint="eastAsia"/>
          <w:szCs w:val="28"/>
        </w:rPr>
        <w:t xml:space="preserve"> ELISA</w:t>
      </w:r>
      <w:r w:rsidRPr="00A712A4">
        <w:rPr>
          <w:rFonts w:hint="eastAsia"/>
          <w:szCs w:val="28"/>
        </w:rPr>
        <w:t>检查</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555. </w:t>
      </w:r>
      <w:r w:rsidRPr="00A712A4">
        <w:rPr>
          <w:rFonts w:hint="eastAsia"/>
          <w:szCs w:val="28"/>
        </w:rPr>
        <w:t>关于寄生虫的危害，下列表述正确的是（）？</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、造成动物死亡</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、提高动物特异性免疫力</w:t>
      </w:r>
    </w:p>
    <w:p w:rsidR="00537FF9" w:rsidRPr="00A712A4" w:rsidRDefault="0034579B" w:rsidP="00A712A4">
      <w:pPr>
        <w:rPr>
          <w:szCs w:val="28"/>
        </w:rPr>
      </w:pPr>
      <w:r w:rsidRPr="00A712A4">
        <w:rPr>
          <w:rFonts w:hint="eastAsia"/>
          <w:szCs w:val="28"/>
        </w:rPr>
        <w:t>C</w:t>
      </w:r>
      <w:r w:rsidRPr="00A712A4">
        <w:rPr>
          <w:rFonts w:hint="eastAsia"/>
          <w:szCs w:val="28"/>
        </w:rPr>
        <w:t>、感染人、危害人类健康</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、影响养殖业的经济效益</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、传播疾病，危害人类和动物健康</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556. </w:t>
      </w:r>
      <w:r w:rsidRPr="00A712A4">
        <w:rPr>
          <w:rFonts w:hint="eastAsia"/>
          <w:szCs w:val="28"/>
        </w:rPr>
        <w:t>犬猫钩虫病的病原包括（）？</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、犬钩口线虫</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、巴西钩口线虫</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、狭首弯口线虫</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、美洲板口线虫</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、长尖球首线虫</w:t>
      </w:r>
    </w:p>
    <w:p w:rsidR="00537FF9" w:rsidRPr="00A712A4" w:rsidRDefault="0034579B" w:rsidP="00A712A4">
      <w:pPr>
        <w:rPr>
          <w:szCs w:val="28"/>
        </w:rPr>
      </w:pPr>
      <w:r w:rsidRPr="00A712A4">
        <w:rPr>
          <w:rFonts w:hint="eastAsia"/>
          <w:szCs w:val="28"/>
        </w:rPr>
        <w:t xml:space="preserve">557. </w:t>
      </w:r>
      <w:r w:rsidRPr="00A712A4">
        <w:rPr>
          <w:rFonts w:hint="eastAsia"/>
          <w:szCs w:val="28"/>
        </w:rPr>
        <w:t>影响蛋白质质量的因素有哪些</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、可消化性，是否可溶于水</w:t>
      </w:r>
    </w:p>
    <w:p w:rsidR="00537FF9" w:rsidRPr="00A712A4" w:rsidRDefault="0034579B" w:rsidP="00A712A4">
      <w:pPr>
        <w:rPr>
          <w:szCs w:val="28"/>
        </w:rPr>
      </w:pPr>
      <w:r w:rsidRPr="00A712A4">
        <w:rPr>
          <w:rFonts w:hint="eastAsia"/>
          <w:szCs w:val="28"/>
        </w:rPr>
        <w:t>B</w:t>
      </w:r>
      <w:r w:rsidRPr="00A712A4">
        <w:rPr>
          <w:rFonts w:hint="eastAsia"/>
          <w:szCs w:val="28"/>
        </w:rPr>
        <w:t>、可代谢性，是否含有必需氨基酸</w:t>
      </w:r>
    </w:p>
    <w:p w:rsidR="00537FF9" w:rsidRPr="00A712A4" w:rsidRDefault="0034579B" w:rsidP="00A712A4">
      <w:pPr>
        <w:rPr>
          <w:szCs w:val="28"/>
        </w:rPr>
      </w:pPr>
      <w:r w:rsidRPr="00A712A4">
        <w:rPr>
          <w:rFonts w:hint="eastAsia"/>
          <w:szCs w:val="28"/>
        </w:rPr>
        <w:t>C</w:t>
      </w:r>
      <w:r w:rsidRPr="00A712A4">
        <w:rPr>
          <w:rFonts w:hint="eastAsia"/>
          <w:szCs w:val="28"/>
        </w:rPr>
        <w:t>、可消化性，是否含有必需氨基酸</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、可消化性，可代谢性</w:t>
      </w:r>
    </w:p>
    <w:p w:rsidR="00537FF9" w:rsidRPr="00A712A4" w:rsidRDefault="0034579B" w:rsidP="00A712A4">
      <w:pPr>
        <w:rPr>
          <w:szCs w:val="28"/>
        </w:rPr>
      </w:pPr>
      <w:r w:rsidRPr="00A712A4">
        <w:rPr>
          <w:rFonts w:hint="eastAsia"/>
          <w:szCs w:val="28"/>
        </w:rPr>
        <w:t xml:space="preserve">558. </w:t>
      </w:r>
      <w:r w:rsidRPr="00A712A4">
        <w:rPr>
          <w:rFonts w:hint="eastAsia"/>
          <w:szCs w:val="28"/>
        </w:rPr>
        <w:t>可以帮助宠物建立完善免疫系统的皇家专利抗氧化复合物（）</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C</w:t>
      </w:r>
      <w:r w:rsidRPr="00A712A4">
        <w:rPr>
          <w:rFonts w:hint="eastAsia"/>
          <w:szCs w:val="28"/>
        </w:rPr>
        <w:t>、维生素</w:t>
      </w:r>
      <w:r w:rsidRPr="00A712A4">
        <w:rPr>
          <w:rFonts w:hint="eastAsia"/>
          <w:szCs w:val="28"/>
        </w:rPr>
        <w:t xml:space="preserve"> E</w:t>
      </w:r>
      <w:r w:rsidRPr="00A712A4">
        <w:rPr>
          <w:rFonts w:hint="eastAsia"/>
          <w:szCs w:val="28"/>
        </w:rPr>
        <w:t>、丁酸盐、牛磺酸</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r w:rsidRPr="00A712A4">
        <w:rPr>
          <w:rFonts w:hint="eastAsia"/>
          <w:szCs w:val="28"/>
        </w:rPr>
        <w:t>、维生素</w:t>
      </w:r>
      <w:r w:rsidRPr="00A712A4">
        <w:rPr>
          <w:rFonts w:hint="eastAsia"/>
          <w:szCs w:val="28"/>
        </w:rPr>
        <w:t xml:space="preserve"> E</w:t>
      </w:r>
      <w:r w:rsidRPr="00A712A4">
        <w:rPr>
          <w:rFonts w:hint="eastAsia"/>
          <w:szCs w:val="28"/>
        </w:rPr>
        <w:t>、叶黄素、牛磺酸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C</w:t>
      </w:r>
      <w:r w:rsidRPr="00A712A4">
        <w:rPr>
          <w:rFonts w:hint="eastAsia"/>
          <w:szCs w:val="28"/>
        </w:rPr>
        <w:t>、维生素</w:t>
      </w:r>
      <w:r w:rsidRPr="00A712A4">
        <w:rPr>
          <w:rFonts w:hint="eastAsia"/>
          <w:szCs w:val="28"/>
        </w:rPr>
        <w:t xml:space="preserve"> A</w:t>
      </w:r>
      <w:r w:rsidRPr="00A712A4">
        <w:rPr>
          <w:rFonts w:hint="eastAsia"/>
          <w:szCs w:val="28"/>
        </w:rPr>
        <w:t>、叶黄素、牛磺酸</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C</w:t>
      </w:r>
      <w:r w:rsidRPr="00A712A4">
        <w:rPr>
          <w:rFonts w:hint="eastAsia"/>
          <w:szCs w:val="28"/>
        </w:rPr>
        <w:t>、维生素</w:t>
      </w:r>
      <w:r w:rsidRPr="00A712A4">
        <w:rPr>
          <w:rFonts w:hint="eastAsia"/>
          <w:szCs w:val="28"/>
        </w:rPr>
        <w:t xml:space="preserve"> A</w:t>
      </w:r>
      <w:r w:rsidRPr="00A712A4">
        <w:rPr>
          <w:rFonts w:hint="eastAsia"/>
          <w:szCs w:val="28"/>
        </w:rPr>
        <w:t>、叶黄素、丁酸盐</w:t>
      </w:r>
    </w:p>
    <w:p w:rsidR="00537FF9" w:rsidRPr="00A712A4" w:rsidRDefault="0034579B" w:rsidP="00A712A4">
      <w:pPr>
        <w:rPr>
          <w:szCs w:val="28"/>
        </w:rPr>
      </w:pPr>
      <w:r w:rsidRPr="00A712A4">
        <w:rPr>
          <w:rFonts w:hint="eastAsia"/>
          <w:szCs w:val="28"/>
        </w:rPr>
        <w:lastRenderedPageBreak/>
        <w:t xml:space="preserve">559. </w:t>
      </w:r>
      <w:r w:rsidRPr="00A712A4">
        <w:rPr>
          <w:rFonts w:hint="eastAsia"/>
          <w:szCs w:val="28"/>
        </w:rPr>
        <w:t>关于钙，下列哪个说法是不正确的</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99%</w:t>
      </w:r>
      <w:r w:rsidRPr="00A712A4">
        <w:rPr>
          <w:rFonts w:hint="eastAsia"/>
          <w:szCs w:val="28"/>
        </w:rPr>
        <w:t>的钙都储存在骨头中</w:t>
      </w:r>
    </w:p>
    <w:p w:rsidR="00537FF9" w:rsidRPr="00A712A4" w:rsidRDefault="0034579B" w:rsidP="00A712A4">
      <w:pPr>
        <w:rPr>
          <w:szCs w:val="28"/>
        </w:rPr>
      </w:pPr>
      <w:r w:rsidRPr="00A712A4">
        <w:rPr>
          <w:rFonts w:hint="eastAsia"/>
          <w:szCs w:val="28"/>
        </w:rPr>
        <w:t>B</w:t>
      </w:r>
      <w:r w:rsidRPr="00A712A4">
        <w:rPr>
          <w:rFonts w:hint="eastAsia"/>
          <w:szCs w:val="28"/>
        </w:rPr>
        <w:t>、过量的钙会影响骨骼发育</w:t>
      </w:r>
    </w:p>
    <w:p w:rsidR="00537FF9" w:rsidRPr="00A712A4" w:rsidRDefault="0034579B" w:rsidP="00A712A4">
      <w:pPr>
        <w:rPr>
          <w:szCs w:val="28"/>
        </w:rPr>
      </w:pPr>
      <w:r w:rsidRPr="00A712A4">
        <w:rPr>
          <w:rFonts w:hint="eastAsia"/>
          <w:szCs w:val="28"/>
        </w:rPr>
        <w:t>C</w:t>
      </w:r>
      <w:r w:rsidRPr="00A712A4">
        <w:rPr>
          <w:rFonts w:hint="eastAsia"/>
          <w:szCs w:val="28"/>
        </w:rPr>
        <w:t>、幼犬会被动吸收</w:t>
      </w:r>
      <w:r w:rsidRPr="00A712A4">
        <w:rPr>
          <w:rFonts w:hint="eastAsia"/>
          <w:szCs w:val="28"/>
        </w:rPr>
        <w:t xml:space="preserve"> 30~ 40%</w:t>
      </w:r>
      <w:r w:rsidRPr="00A712A4">
        <w:rPr>
          <w:rFonts w:hint="eastAsia"/>
          <w:szCs w:val="28"/>
        </w:rPr>
        <w:t>的钙</w:t>
      </w:r>
    </w:p>
    <w:p w:rsidR="00537FF9" w:rsidRPr="00A712A4" w:rsidRDefault="0034579B" w:rsidP="00A712A4">
      <w:pPr>
        <w:rPr>
          <w:szCs w:val="28"/>
        </w:rPr>
      </w:pPr>
      <w:r w:rsidRPr="00A712A4">
        <w:rPr>
          <w:rFonts w:hint="eastAsia"/>
          <w:szCs w:val="28"/>
        </w:rPr>
        <w:t>D</w:t>
      </w:r>
      <w:r w:rsidRPr="00A712A4">
        <w:rPr>
          <w:rFonts w:hint="eastAsia"/>
          <w:szCs w:val="28"/>
        </w:rPr>
        <w:t>、大型犬需要额外补钙</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560. </w:t>
      </w:r>
      <w:r w:rsidRPr="00A712A4">
        <w:rPr>
          <w:rFonts w:hint="eastAsia"/>
          <w:szCs w:val="28"/>
        </w:rPr>
        <w:t>以下哪种氨基酸是生成黑色素所必需的</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、赖氨酸</w:t>
      </w:r>
    </w:p>
    <w:p w:rsidR="00537FF9" w:rsidRPr="00A712A4" w:rsidRDefault="0034579B" w:rsidP="00A712A4">
      <w:pPr>
        <w:rPr>
          <w:szCs w:val="28"/>
        </w:rPr>
      </w:pPr>
      <w:r w:rsidRPr="00A712A4">
        <w:rPr>
          <w:rFonts w:hint="eastAsia"/>
          <w:szCs w:val="28"/>
        </w:rPr>
        <w:t>B</w:t>
      </w:r>
      <w:r w:rsidRPr="00A712A4">
        <w:rPr>
          <w:rFonts w:hint="eastAsia"/>
          <w:szCs w:val="28"/>
        </w:rPr>
        <w:t>、精氨酸</w:t>
      </w:r>
    </w:p>
    <w:p w:rsidR="00537FF9" w:rsidRPr="00A712A4" w:rsidRDefault="0034579B" w:rsidP="00A712A4">
      <w:pPr>
        <w:rPr>
          <w:szCs w:val="28"/>
        </w:rPr>
      </w:pPr>
      <w:r w:rsidRPr="00A712A4">
        <w:rPr>
          <w:rFonts w:hint="eastAsia"/>
          <w:szCs w:val="28"/>
        </w:rPr>
        <w:t>C</w:t>
      </w:r>
      <w:r w:rsidRPr="00A712A4">
        <w:rPr>
          <w:rFonts w:hint="eastAsia"/>
          <w:szCs w:val="28"/>
        </w:rPr>
        <w:t>、牛磺酸</w:t>
      </w:r>
    </w:p>
    <w:p w:rsidR="00537FF9" w:rsidRPr="00A712A4" w:rsidRDefault="0034579B" w:rsidP="00A712A4">
      <w:pPr>
        <w:rPr>
          <w:szCs w:val="28"/>
        </w:rPr>
      </w:pPr>
      <w:r w:rsidRPr="00A712A4">
        <w:rPr>
          <w:rFonts w:hint="eastAsia"/>
          <w:szCs w:val="28"/>
        </w:rPr>
        <w:t>D</w:t>
      </w:r>
      <w:r w:rsidRPr="00A712A4">
        <w:rPr>
          <w:rFonts w:hint="eastAsia"/>
          <w:szCs w:val="28"/>
        </w:rPr>
        <w:t>、酪氨酸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561. </w:t>
      </w:r>
      <w:r w:rsidRPr="00A712A4">
        <w:rPr>
          <w:rFonts w:hint="eastAsia"/>
          <w:szCs w:val="28"/>
        </w:rPr>
        <w:t>下列关于车前子的说法哪个是正确的</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、可溶于水且可发酵的纤维</w:t>
      </w:r>
    </w:p>
    <w:p w:rsidR="00537FF9" w:rsidRPr="00A712A4" w:rsidRDefault="0034579B" w:rsidP="00A712A4">
      <w:pPr>
        <w:rPr>
          <w:szCs w:val="28"/>
        </w:rPr>
      </w:pPr>
      <w:r w:rsidRPr="00A712A4">
        <w:rPr>
          <w:rFonts w:hint="eastAsia"/>
          <w:szCs w:val="28"/>
        </w:rPr>
        <w:t>B</w:t>
      </w:r>
      <w:r w:rsidRPr="00A712A4">
        <w:rPr>
          <w:rFonts w:hint="eastAsia"/>
          <w:szCs w:val="28"/>
        </w:rPr>
        <w:t>、可以吸收</w:t>
      </w:r>
      <w:r w:rsidRPr="00A712A4">
        <w:rPr>
          <w:rFonts w:hint="eastAsia"/>
          <w:szCs w:val="28"/>
        </w:rPr>
        <w:t xml:space="preserve"> 10</w:t>
      </w:r>
      <w:r w:rsidRPr="00A712A4">
        <w:rPr>
          <w:rFonts w:hint="eastAsia"/>
          <w:szCs w:val="28"/>
        </w:rPr>
        <w:t>倍于它的重量的水</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、不可溶于水且不可发酵的纤维</w:t>
      </w:r>
    </w:p>
    <w:p w:rsidR="00537FF9" w:rsidRPr="00A712A4" w:rsidRDefault="0034579B" w:rsidP="00A712A4">
      <w:pPr>
        <w:rPr>
          <w:szCs w:val="28"/>
        </w:rPr>
      </w:pPr>
      <w:r w:rsidRPr="00A712A4">
        <w:rPr>
          <w:rFonts w:hint="eastAsia"/>
          <w:szCs w:val="28"/>
        </w:rPr>
        <w:t>D</w:t>
      </w:r>
      <w:r w:rsidRPr="00A712A4">
        <w:rPr>
          <w:rFonts w:hint="eastAsia"/>
          <w:szCs w:val="28"/>
        </w:rPr>
        <w:t>、不能改善粪便质量</w:t>
      </w:r>
    </w:p>
    <w:p w:rsidR="00537FF9" w:rsidRPr="00A712A4" w:rsidRDefault="0034579B" w:rsidP="00A712A4">
      <w:pPr>
        <w:rPr>
          <w:szCs w:val="28"/>
        </w:rPr>
      </w:pPr>
      <w:r w:rsidRPr="00A712A4">
        <w:rPr>
          <w:rFonts w:hint="eastAsia"/>
          <w:szCs w:val="28"/>
        </w:rPr>
        <w:t xml:space="preserve">562. </w:t>
      </w:r>
      <w:r w:rsidRPr="00A712A4">
        <w:rPr>
          <w:rFonts w:hint="eastAsia"/>
          <w:szCs w:val="28"/>
        </w:rPr>
        <w:t>下列关于</w:t>
      </w:r>
      <w:r w:rsidRPr="00A712A4">
        <w:rPr>
          <w:rFonts w:hint="eastAsia"/>
          <w:szCs w:val="28"/>
        </w:rPr>
        <w:t xml:space="preserve"> omega-3 </w:t>
      </w:r>
      <w:r w:rsidRPr="00A712A4">
        <w:rPr>
          <w:rFonts w:hint="eastAsia"/>
          <w:szCs w:val="28"/>
        </w:rPr>
        <w:t>脂肪酸的说法，哪个是不正确的</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、海鱼是</w:t>
      </w:r>
      <w:r w:rsidRPr="00A712A4">
        <w:rPr>
          <w:rFonts w:hint="eastAsia"/>
          <w:szCs w:val="28"/>
        </w:rPr>
        <w:t xml:space="preserve"> omega-3 </w:t>
      </w:r>
      <w:r w:rsidRPr="00A712A4">
        <w:rPr>
          <w:rFonts w:hint="eastAsia"/>
          <w:szCs w:val="28"/>
        </w:rPr>
        <w:t>脂肪酸的绝佳来源</w:t>
      </w:r>
    </w:p>
    <w:p w:rsidR="00537FF9" w:rsidRPr="00A712A4" w:rsidRDefault="0034579B" w:rsidP="00A712A4">
      <w:pPr>
        <w:rPr>
          <w:szCs w:val="28"/>
        </w:rPr>
      </w:pPr>
      <w:r w:rsidRPr="00A712A4">
        <w:rPr>
          <w:rFonts w:hint="eastAsia"/>
          <w:szCs w:val="28"/>
        </w:rPr>
        <w:t>B</w:t>
      </w:r>
      <w:r w:rsidRPr="00A712A4">
        <w:rPr>
          <w:rFonts w:hint="eastAsia"/>
          <w:szCs w:val="28"/>
        </w:rPr>
        <w:t>、亚麻油中提取的</w:t>
      </w:r>
      <w:r w:rsidRPr="00A712A4">
        <w:rPr>
          <w:rFonts w:hint="eastAsia"/>
          <w:szCs w:val="28"/>
        </w:rPr>
        <w:t xml:space="preserve"> omega-3</w:t>
      </w:r>
      <w:r w:rsidRPr="00A712A4">
        <w:rPr>
          <w:rFonts w:hint="eastAsia"/>
          <w:szCs w:val="28"/>
        </w:rPr>
        <w:t>脂肪酸含有</w:t>
      </w:r>
      <w:r w:rsidRPr="00A712A4">
        <w:rPr>
          <w:rFonts w:hint="eastAsia"/>
          <w:szCs w:val="28"/>
        </w:rPr>
        <w:t xml:space="preserve"> EPA </w:t>
      </w:r>
      <w:r w:rsidRPr="00A712A4">
        <w:rPr>
          <w:rFonts w:hint="eastAsia"/>
          <w:szCs w:val="28"/>
        </w:rPr>
        <w:t>和</w:t>
      </w:r>
      <w:r w:rsidRPr="00A712A4">
        <w:rPr>
          <w:rFonts w:hint="eastAsia"/>
          <w:szCs w:val="28"/>
        </w:rPr>
        <w:t xml:space="preserve"> DHA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EPA</w:t>
      </w:r>
      <w:r w:rsidRPr="00A712A4">
        <w:rPr>
          <w:rFonts w:hint="eastAsia"/>
          <w:szCs w:val="28"/>
        </w:rPr>
        <w:t>和</w:t>
      </w:r>
      <w:r w:rsidRPr="00A712A4">
        <w:rPr>
          <w:rFonts w:hint="eastAsia"/>
          <w:szCs w:val="28"/>
        </w:rPr>
        <w:t xml:space="preserve"> DHA</w:t>
      </w:r>
      <w:r w:rsidRPr="00A712A4">
        <w:rPr>
          <w:rFonts w:hint="eastAsia"/>
          <w:szCs w:val="28"/>
        </w:rPr>
        <w:t>具有抗炎作用</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DHA</w:t>
      </w:r>
      <w:r w:rsidRPr="00A712A4">
        <w:rPr>
          <w:rFonts w:hint="eastAsia"/>
          <w:szCs w:val="28"/>
        </w:rPr>
        <w:t>对视觉和神经的发展非常重要</w:t>
      </w:r>
    </w:p>
    <w:p w:rsidR="00537FF9" w:rsidRPr="00A712A4" w:rsidRDefault="0034579B" w:rsidP="00A712A4">
      <w:pPr>
        <w:rPr>
          <w:szCs w:val="28"/>
        </w:rPr>
      </w:pPr>
      <w:r w:rsidRPr="00A712A4">
        <w:rPr>
          <w:rFonts w:hint="eastAsia"/>
          <w:szCs w:val="28"/>
        </w:rPr>
        <w:t xml:space="preserve">563. </w:t>
      </w:r>
      <w:r w:rsidRPr="00A712A4">
        <w:rPr>
          <w:rFonts w:hint="eastAsia"/>
          <w:szCs w:val="28"/>
        </w:rPr>
        <w:t>甘寡糖的作用是</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、结合消化系统中的有益菌</w:t>
      </w:r>
    </w:p>
    <w:p w:rsidR="00537FF9" w:rsidRPr="00A712A4" w:rsidRDefault="0034579B" w:rsidP="00A712A4">
      <w:pPr>
        <w:rPr>
          <w:szCs w:val="28"/>
        </w:rPr>
      </w:pPr>
      <w:r w:rsidRPr="00A712A4">
        <w:rPr>
          <w:rFonts w:hint="eastAsia"/>
          <w:szCs w:val="28"/>
        </w:rPr>
        <w:t>B</w:t>
      </w:r>
      <w:r w:rsidRPr="00A712A4">
        <w:rPr>
          <w:rFonts w:hint="eastAsia"/>
          <w:szCs w:val="28"/>
        </w:rPr>
        <w:t>、结合消化系统中的有害菌</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、吸收粪便水分</w:t>
      </w:r>
    </w:p>
    <w:p w:rsidR="00537FF9" w:rsidRPr="00A712A4" w:rsidRDefault="0034579B" w:rsidP="00A712A4">
      <w:pPr>
        <w:rPr>
          <w:szCs w:val="28"/>
        </w:rPr>
      </w:pPr>
      <w:r w:rsidRPr="00A712A4">
        <w:rPr>
          <w:rFonts w:hint="eastAsia"/>
          <w:szCs w:val="28"/>
        </w:rPr>
        <w:t>D</w:t>
      </w:r>
      <w:r w:rsidRPr="00A712A4">
        <w:rPr>
          <w:rFonts w:hint="eastAsia"/>
          <w:szCs w:val="28"/>
        </w:rPr>
        <w:t>、提高适口性</w:t>
      </w:r>
    </w:p>
    <w:p w:rsidR="00537FF9" w:rsidRPr="00A712A4" w:rsidRDefault="0034579B" w:rsidP="00A712A4">
      <w:pPr>
        <w:rPr>
          <w:szCs w:val="28"/>
        </w:rPr>
      </w:pPr>
      <w:r w:rsidRPr="00A712A4">
        <w:rPr>
          <w:rFonts w:hint="eastAsia"/>
          <w:szCs w:val="28"/>
        </w:rPr>
        <w:t xml:space="preserve">564. </w:t>
      </w:r>
      <w:r w:rsidRPr="00A712A4">
        <w:rPr>
          <w:rFonts w:hint="eastAsia"/>
          <w:szCs w:val="28"/>
        </w:rPr>
        <w:t>下列哪个不是室内猫的特点</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、活动量较小</w:t>
      </w:r>
    </w:p>
    <w:p w:rsidR="00537FF9" w:rsidRPr="00A712A4" w:rsidRDefault="0034579B" w:rsidP="00A712A4">
      <w:pPr>
        <w:rPr>
          <w:szCs w:val="28"/>
        </w:rPr>
      </w:pPr>
      <w:r w:rsidRPr="00A712A4">
        <w:rPr>
          <w:rFonts w:hint="eastAsia"/>
          <w:szCs w:val="28"/>
        </w:rPr>
        <w:t>B</w:t>
      </w:r>
      <w:r w:rsidRPr="00A712A4">
        <w:rPr>
          <w:rFonts w:hint="eastAsia"/>
          <w:szCs w:val="28"/>
        </w:rPr>
        <w:t>、有超重的风险</w:t>
      </w:r>
    </w:p>
    <w:p w:rsidR="00537FF9" w:rsidRPr="00A712A4" w:rsidRDefault="0034579B" w:rsidP="00A712A4">
      <w:pPr>
        <w:rPr>
          <w:szCs w:val="28"/>
        </w:rPr>
      </w:pPr>
      <w:r w:rsidRPr="00A712A4">
        <w:rPr>
          <w:rFonts w:hint="eastAsia"/>
          <w:szCs w:val="28"/>
        </w:rPr>
        <w:t>C</w:t>
      </w:r>
      <w:r w:rsidRPr="00A712A4">
        <w:rPr>
          <w:rFonts w:hint="eastAsia"/>
          <w:szCs w:val="28"/>
        </w:rPr>
        <w:t>、需要对毛发经常修整</w:t>
      </w:r>
    </w:p>
    <w:p w:rsidR="00537FF9" w:rsidRPr="00A712A4" w:rsidRDefault="0034579B" w:rsidP="00A712A4">
      <w:pPr>
        <w:rPr>
          <w:szCs w:val="28"/>
        </w:rPr>
      </w:pPr>
      <w:r w:rsidRPr="00A712A4">
        <w:rPr>
          <w:rFonts w:hint="eastAsia"/>
          <w:szCs w:val="28"/>
        </w:rPr>
        <w:t>D</w:t>
      </w:r>
      <w:r w:rsidRPr="00A712A4">
        <w:rPr>
          <w:rFonts w:hint="eastAsia"/>
          <w:szCs w:val="28"/>
        </w:rPr>
        <w:t>、毛球问题较少</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565. </w:t>
      </w:r>
      <w:r w:rsidRPr="00A712A4">
        <w:rPr>
          <w:rFonts w:hint="eastAsia"/>
          <w:szCs w:val="28"/>
        </w:rPr>
        <w:t>成年猫有多少颗牙齿</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32</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38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 40</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 46</w:t>
      </w:r>
    </w:p>
    <w:p w:rsidR="00537FF9" w:rsidRPr="00A712A4" w:rsidRDefault="0034579B" w:rsidP="00A712A4">
      <w:pPr>
        <w:rPr>
          <w:szCs w:val="28"/>
        </w:rPr>
      </w:pPr>
      <w:r w:rsidRPr="00A712A4">
        <w:rPr>
          <w:rFonts w:hint="eastAsia"/>
          <w:szCs w:val="28"/>
        </w:rPr>
        <w:t xml:space="preserve">566. </w:t>
      </w:r>
      <w:r w:rsidRPr="00A712A4">
        <w:rPr>
          <w:rFonts w:hint="eastAsia"/>
          <w:szCs w:val="28"/>
        </w:rPr>
        <w:t>下列哪种不是犬的必需氨基酸</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w:t>
      </w:r>
    </w:p>
    <w:p w:rsidR="00537FF9" w:rsidRPr="00A712A4" w:rsidRDefault="0034579B" w:rsidP="00A712A4">
      <w:pPr>
        <w:rPr>
          <w:szCs w:val="28"/>
        </w:rPr>
      </w:pPr>
      <w:r w:rsidRPr="00A712A4">
        <w:rPr>
          <w:rFonts w:hint="eastAsia"/>
          <w:szCs w:val="28"/>
        </w:rPr>
        <w:t>B</w:t>
      </w:r>
      <w:r w:rsidRPr="00A712A4">
        <w:rPr>
          <w:rFonts w:hint="eastAsia"/>
          <w:szCs w:val="28"/>
        </w:rPr>
        <w:t>、组氨酸</w:t>
      </w:r>
    </w:p>
    <w:p w:rsidR="00537FF9" w:rsidRPr="00A712A4" w:rsidRDefault="0034579B" w:rsidP="00A712A4">
      <w:pPr>
        <w:rPr>
          <w:szCs w:val="28"/>
        </w:rPr>
      </w:pPr>
      <w:r w:rsidRPr="00A712A4">
        <w:rPr>
          <w:rFonts w:hint="eastAsia"/>
          <w:szCs w:val="28"/>
        </w:rPr>
        <w:t>C</w:t>
      </w:r>
      <w:r w:rsidRPr="00A712A4">
        <w:rPr>
          <w:rFonts w:hint="eastAsia"/>
          <w:szCs w:val="28"/>
        </w:rPr>
        <w:t>、异亮氨酸</w:t>
      </w:r>
    </w:p>
    <w:p w:rsidR="00537FF9" w:rsidRPr="00A712A4" w:rsidRDefault="0034579B" w:rsidP="00A712A4">
      <w:pPr>
        <w:rPr>
          <w:szCs w:val="28"/>
        </w:rPr>
      </w:pPr>
      <w:r w:rsidRPr="00A712A4">
        <w:rPr>
          <w:rFonts w:hint="eastAsia"/>
          <w:szCs w:val="28"/>
        </w:rPr>
        <w:t>D</w:t>
      </w:r>
      <w:r w:rsidRPr="00A712A4">
        <w:rPr>
          <w:rFonts w:hint="eastAsia"/>
          <w:szCs w:val="28"/>
        </w:rPr>
        <w:t>、氨基乙磺酸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567. </w:t>
      </w:r>
      <w:r w:rsidRPr="00A712A4">
        <w:rPr>
          <w:rFonts w:hint="eastAsia"/>
          <w:szCs w:val="28"/>
        </w:rPr>
        <w:t>下列哪个不是对关节健康有益的营养素</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omega-3 </w:t>
      </w:r>
      <w:r w:rsidRPr="00A712A4">
        <w:rPr>
          <w:rFonts w:hint="eastAsia"/>
          <w:szCs w:val="28"/>
        </w:rPr>
        <w:t>脂眆酸</w:t>
      </w:r>
    </w:p>
    <w:p w:rsidR="00537FF9" w:rsidRPr="00A712A4" w:rsidRDefault="0034579B" w:rsidP="00A712A4">
      <w:pPr>
        <w:rPr>
          <w:szCs w:val="28"/>
        </w:rPr>
      </w:pPr>
      <w:r w:rsidRPr="00A712A4">
        <w:rPr>
          <w:rFonts w:hint="eastAsia"/>
          <w:szCs w:val="28"/>
        </w:rPr>
        <w:t>B</w:t>
      </w:r>
      <w:r w:rsidRPr="00A712A4">
        <w:rPr>
          <w:rFonts w:hint="eastAsia"/>
          <w:szCs w:val="28"/>
        </w:rPr>
        <w:t>、硫酸软骨素</w:t>
      </w:r>
    </w:p>
    <w:p w:rsidR="00537FF9" w:rsidRPr="00A712A4" w:rsidRDefault="0034579B" w:rsidP="00A712A4">
      <w:pPr>
        <w:rPr>
          <w:szCs w:val="28"/>
        </w:rPr>
      </w:pPr>
      <w:r w:rsidRPr="00A712A4">
        <w:rPr>
          <w:rFonts w:hint="eastAsia"/>
          <w:szCs w:val="28"/>
        </w:rPr>
        <w:t>C</w:t>
      </w:r>
      <w:r w:rsidRPr="00A712A4">
        <w:rPr>
          <w:rFonts w:hint="eastAsia"/>
          <w:szCs w:val="28"/>
        </w:rPr>
        <w:t>、绿唇贻贝</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D</w:t>
      </w:r>
      <w:r w:rsidRPr="00A712A4">
        <w:rPr>
          <w:rFonts w:hint="eastAsia"/>
          <w:szCs w:val="28"/>
        </w:rPr>
        <w:t>、氨基葡萄糖</w:t>
      </w:r>
    </w:p>
    <w:p w:rsidR="00537FF9" w:rsidRPr="00A712A4" w:rsidRDefault="0034579B" w:rsidP="00A712A4">
      <w:pPr>
        <w:rPr>
          <w:szCs w:val="28"/>
        </w:rPr>
      </w:pPr>
      <w:r w:rsidRPr="00A712A4">
        <w:rPr>
          <w:rFonts w:hint="eastAsia"/>
          <w:szCs w:val="28"/>
        </w:rPr>
        <w:t xml:space="preserve">568. </w:t>
      </w:r>
      <w:r w:rsidRPr="00A712A4">
        <w:rPr>
          <w:rFonts w:hint="eastAsia"/>
          <w:szCs w:val="28"/>
        </w:rPr>
        <w:t>成年犬对于能量的需求不取决于</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、饮水量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、生命阶段</w:t>
      </w:r>
    </w:p>
    <w:p w:rsidR="00537FF9" w:rsidRPr="00A712A4" w:rsidRDefault="0034579B" w:rsidP="00A712A4">
      <w:pPr>
        <w:rPr>
          <w:szCs w:val="28"/>
        </w:rPr>
      </w:pPr>
      <w:r w:rsidRPr="00A712A4">
        <w:rPr>
          <w:rFonts w:hint="eastAsia"/>
          <w:szCs w:val="28"/>
        </w:rPr>
        <w:t>C</w:t>
      </w:r>
      <w:r w:rsidRPr="00A712A4">
        <w:rPr>
          <w:rFonts w:hint="eastAsia"/>
          <w:szCs w:val="28"/>
        </w:rPr>
        <w:t>、体型</w:t>
      </w:r>
    </w:p>
    <w:p w:rsidR="00537FF9" w:rsidRPr="00A712A4" w:rsidRDefault="0034579B" w:rsidP="00A712A4">
      <w:pPr>
        <w:rPr>
          <w:szCs w:val="28"/>
        </w:rPr>
      </w:pPr>
      <w:r w:rsidRPr="00A712A4">
        <w:rPr>
          <w:rFonts w:hint="eastAsia"/>
          <w:szCs w:val="28"/>
        </w:rPr>
        <w:t>D</w:t>
      </w:r>
      <w:r w:rsidRPr="00A712A4">
        <w:rPr>
          <w:rFonts w:hint="eastAsia"/>
          <w:szCs w:val="28"/>
        </w:rPr>
        <w:t>、运动量</w:t>
      </w:r>
    </w:p>
    <w:p w:rsidR="00537FF9" w:rsidRPr="00A712A4" w:rsidRDefault="0034579B" w:rsidP="00A712A4">
      <w:pPr>
        <w:rPr>
          <w:szCs w:val="28"/>
        </w:rPr>
      </w:pPr>
      <w:r w:rsidRPr="00A712A4">
        <w:rPr>
          <w:rFonts w:hint="eastAsia"/>
          <w:szCs w:val="28"/>
        </w:rPr>
        <w:t xml:space="preserve">569. </w:t>
      </w:r>
      <w:r w:rsidRPr="00A712A4">
        <w:rPr>
          <w:rFonts w:hint="eastAsia"/>
          <w:szCs w:val="28"/>
        </w:rPr>
        <w:t>下列哪些营养素有利于皮肤健康</w:t>
      </w:r>
      <w:r w:rsidRPr="00A712A4">
        <w:rPr>
          <w:rFonts w:hint="eastAsia"/>
          <w:szCs w:val="28"/>
        </w:rPr>
        <w:t>,</w:t>
      </w:r>
      <w:r w:rsidRPr="00A712A4">
        <w:rPr>
          <w:rFonts w:hint="eastAsia"/>
          <w:szCs w:val="28"/>
        </w:rPr>
        <w:t>建立良好的皮肤屏障</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、泛酸、肌醇、烟酸、胆碱、牛磺酸</w:t>
      </w:r>
    </w:p>
    <w:p w:rsidR="00537FF9" w:rsidRPr="00A712A4" w:rsidRDefault="0034579B" w:rsidP="00A712A4">
      <w:pPr>
        <w:rPr>
          <w:szCs w:val="28"/>
        </w:rPr>
      </w:pPr>
      <w:r w:rsidRPr="00A712A4">
        <w:rPr>
          <w:rFonts w:hint="eastAsia"/>
          <w:szCs w:val="28"/>
        </w:rPr>
        <w:t>B</w:t>
      </w:r>
      <w:r w:rsidRPr="00A712A4">
        <w:rPr>
          <w:rFonts w:hint="eastAsia"/>
          <w:szCs w:val="28"/>
        </w:rPr>
        <w:t>、泛酸、肌醇、叶酸、胆碱、组氨酸</w:t>
      </w:r>
    </w:p>
    <w:p w:rsidR="00537FF9" w:rsidRPr="00A712A4" w:rsidRDefault="0034579B" w:rsidP="00A712A4">
      <w:pPr>
        <w:rPr>
          <w:szCs w:val="28"/>
        </w:rPr>
      </w:pPr>
      <w:r w:rsidRPr="00A712A4">
        <w:rPr>
          <w:rFonts w:hint="eastAsia"/>
          <w:szCs w:val="28"/>
        </w:rPr>
        <w:t>C</w:t>
      </w:r>
      <w:r w:rsidRPr="00A712A4">
        <w:rPr>
          <w:rFonts w:hint="eastAsia"/>
          <w:szCs w:val="28"/>
        </w:rPr>
        <w:t>、泛酸、肌醇、叶酸、胆碱、牛磺酸</w:t>
      </w:r>
    </w:p>
    <w:p w:rsidR="00537FF9" w:rsidRPr="00A712A4" w:rsidRDefault="0034579B" w:rsidP="00A712A4">
      <w:pPr>
        <w:rPr>
          <w:szCs w:val="28"/>
        </w:rPr>
      </w:pPr>
      <w:r w:rsidRPr="00A712A4">
        <w:rPr>
          <w:rFonts w:hint="eastAsia"/>
          <w:szCs w:val="28"/>
        </w:rPr>
        <w:t>D</w:t>
      </w:r>
      <w:r w:rsidRPr="00A712A4">
        <w:rPr>
          <w:rFonts w:hint="eastAsia"/>
          <w:szCs w:val="28"/>
        </w:rPr>
        <w:t>、泛酸、肌醇、烟酸、胆碱、组氨酸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570. </w:t>
      </w:r>
      <w:r w:rsidRPr="00A712A4">
        <w:rPr>
          <w:rFonts w:hint="eastAsia"/>
          <w:szCs w:val="28"/>
        </w:rPr>
        <w:t>皇家犬粮中的什么成分可结合口腔中的钙离子从而减少牙结石生成</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w:t>
      </w:r>
    </w:p>
    <w:p w:rsidR="00537FF9" w:rsidRPr="00A712A4" w:rsidRDefault="0034579B" w:rsidP="00A712A4">
      <w:pPr>
        <w:rPr>
          <w:szCs w:val="28"/>
        </w:rPr>
      </w:pPr>
      <w:r w:rsidRPr="00A712A4">
        <w:rPr>
          <w:rFonts w:hint="eastAsia"/>
          <w:szCs w:val="28"/>
        </w:rPr>
        <w:t>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、磷</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omega-3</w:t>
      </w:r>
      <w:r w:rsidRPr="00A712A4">
        <w:rPr>
          <w:rFonts w:hint="eastAsia"/>
          <w:szCs w:val="28"/>
        </w:rPr>
        <w:t>脂肪酸</w:t>
      </w:r>
    </w:p>
    <w:p w:rsidR="00537FF9" w:rsidRPr="00A712A4" w:rsidRDefault="0034579B" w:rsidP="00A712A4">
      <w:pPr>
        <w:rPr>
          <w:szCs w:val="28"/>
        </w:rPr>
      </w:pPr>
      <w:r w:rsidRPr="00A712A4">
        <w:rPr>
          <w:rFonts w:hint="eastAsia"/>
          <w:szCs w:val="28"/>
        </w:rPr>
        <w:t>C</w:t>
      </w:r>
      <w:r w:rsidRPr="00A712A4">
        <w:rPr>
          <w:rFonts w:hint="eastAsia"/>
          <w:szCs w:val="28"/>
        </w:rPr>
        <w:t>、多磷酸钠</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、葡萄糖胺</w:t>
      </w:r>
    </w:p>
    <w:p w:rsidR="00537FF9" w:rsidRPr="00A712A4" w:rsidRDefault="0034579B" w:rsidP="00A712A4">
      <w:pPr>
        <w:rPr>
          <w:szCs w:val="28"/>
        </w:rPr>
      </w:pPr>
      <w:r w:rsidRPr="00A712A4">
        <w:rPr>
          <w:rFonts w:hint="eastAsia"/>
          <w:szCs w:val="28"/>
        </w:rPr>
        <w:t xml:space="preserve">571. </w:t>
      </w:r>
      <w:r w:rsidRPr="00A712A4">
        <w:rPr>
          <w:rFonts w:hint="eastAsia"/>
          <w:szCs w:val="28"/>
        </w:rPr>
        <w:t>皇家产品中的什么成分能够抵抗自由基</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FOS</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MOS</w:t>
      </w:r>
    </w:p>
    <w:p w:rsidR="00537FF9" w:rsidRPr="00A712A4" w:rsidRDefault="0034579B" w:rsidP="00A712A4">
      <w:pPr>
        <w:rPr>
          <w:szCs w:val="28"/>
        </w:rPr>
      </w:pPr>
      <w:r w:rsidRPr="00A712A4">
        <w:rPr>
          <w:rFonts w:hint="eastAsia"/>
          <w:szCs w:val="28"/>
        </w:rPr>
        <w:t>C</w:t>
      </w:r>
      <w:r w:rsidRPr="00A712A4">
        <w:rPr>
          <w:rFonts w:hint="eastAsia"/>
          <w:szCs w:val="28"/>
        </w:rPr>
        <w:t>、车前子</w:t>
      </w:r>
    </w:p>
    <w:p w:rsidR="00537FF9" w:rsidRPr="00A712A4" w:rsidRDefault="0034579B" w:rsidP="00A712A4">
      <w:pPr>
        <w:rPr>
          <w:szCs w:val="28"/>
        </w:rPr>
      </w:pPr>
      <w:r w:rsidRPr="00A712A4">
        <w:rPr>
          <w:rFonts w:hint="eastAsia"/>
          <w:szCs w:val="28"/>
        </w:rPr>
        <w:t>D</w:t>
      </w:r>
      <w:r w:rsidRPr="00A712A4">
        <w:rPr>
          <w:rFonts w:hint="eastAsia"/>
          <w:szCs w:val="28"/>
        </w:rPr>
        <w:t>、抗氧化剂</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572. </w:t>
      </w:r>
      <w:r w:rsidRPr="00A712A4">
        <w:rPr>
          <w:rFonts w:hint="eastAsia"/>
          <w:szCs w:val="28"/>
        </w:rPr>
        <w:t>皮肤细胞间能减少跨膜失水的物质叫什么</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、硫酸状骨素</w:t>
      </w:r>
    </w:p>
    <w:p w:rsidR="00537FF9" w:rsidRPr="00A712A4" w:rsidRDefault="0034579B" w:rsidP="00A712A4">
      <w:pPr>
        <w:rPr>
          <w:szCs w:val="28"/>
        </w:rPr>
      </w:pPr>
      <w:r w:rsidRPr="00A712A4">
        <w:rPr>
          <w:rFonts w:hint="eastAsia"/>
          <w:szCs w:val="28"/>
        </w:rPr>
        <w:t>B</w:t>
      </w:r>
      <w:r w:rsidRPr="00A712A4">
        <w:rPr>
          <w:rFonts w:hint="eastAsia"/>
          <w:szCs w:val="28"/>
        </w:rPr>
        <w:t>、烟酸</w:t>
      </w:r>
    </w:p>
    <w:p w:rsidR="00537FF9" w:rsidRPr="00A712A4" w:rsidRDefault="0034579B" w:rsidP="00A712A4">
      <w:pPr>
        <w:rPr>
          <w:szCs w:val="28"/>
        </w:rPr>
      </w:pPr>
      <w:r w:rsidRPr="00A712A4">
        <w:rPr>
          <w:rFonts w:hint="eastAsia"/>
          <w:szCs w:val="28"/>
        </w:rPr>
        <w:t>C</w:t>
      </w:r>
      <w:r w:rsidRPr="00A712A4">
        <w:rPr>
          <w:rFonts w:hint="eastAsia"/>
          <w:szCs w:val="28"/>
        </w:rPr>
        <w:t>、蛋氢酸</w:t>
      </w:r>
    </w:p>
    <w:p w:rsidR="00537FF9" w:rsidRPr="00A712A4" w:rsidRDefault="0034579B" w:rsidP="00A712A4">
      <w:pPr>
        <w:rPr>
          <w:szCs w:val="28"/>
        </w:rPr>
      </w:pPr>
      <w:r w:rsidRPr="00A712A4">
        <w:rPr>
          <w:rFonts w:hint="eastAsia"/>
          <w:szCs w:val="28"/>
        </w:rPr>
        <w:t>D</w:t>
      </w:r>
      <w:r w:rsidRPr="00A712A4">
        <w:rPr>
          <w:rFonts w:hint="eastAsia"/>
          <w:szCs w:val="28"/>
        </w:rPr>
        <w:t>、肌糖</w:t>
      </w:r>
    </w:p>
    <w:p w:rsidR="00537FF9" w:rsidRPr="00A712A4" w:rsidRDefault="0034579B" w:rsidP="00A712A4">
      <w:pPr>
        <w:rPr>
          <w:szCs w:val="28"/>
        </w:rPr>
      </w:pPr>
      <w:r w:rsidRPr="00A712A4">
        <w:rPr>
          <w:rFonts w:hint="eastAsia"/>
          <w:szCs w:val="28"/>
        </w:rPr>
        <w:t>E</w:t>
      </w:r>
      <w:r w:rsidRPr="00A712A4">
        <w:rPr>
          <w:rFonts w:hint="eastAsia"/>
          <w:szCs w:val="28"/>
        </w:rPr>
        <w:t>、神经酰胺</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573. FOS </w:t>
      </w:r>
      <w:r w:rsidRPr="00A712A4">
        <w:rPr>
          <w:rFonts w:hint="eastAsia"/>
          <w:szCs w:val="28"/>
        </w:rPr>
        <w:t>的中文名称是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、甘寡糖</w:t>
      </w:r>
    </w:p>
    <w:p w:rsidR="00537FF9" w:rsidRPr="00A712A4" w:rsidRDefault="0034579B" w:rsidP="00A712A4">
      <w:pPr>
        <w:rPr>
          <w:szCs w:val="28"/>
        </w:rPr>
      </w:pPr>
      <w:r w:rsidRPr="00A712A4">
        <w:rPr>
          <w:rFonts w:hint="eastAsia"/>
          <w:szCs w:val="28"/>
        </w:rPr>
        <w:t>B</w:t>
      </w:r>
      <w:r w:rsidRPr="00A712A4">
        <w:rPr>
          <w:rFonts w:hint="eastAsia"/>
          <w:szCs w:val="28"/>
        </w:rPr>
        <w:t>、果寡糖</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、葡萄糖</w:t>
      </w:r>
    </w:p>
    <w:p w:rsidR="00537FF9" w:rsidRPr="00A712A4" w:rsidRDefault="0034579B" w:rsidP="00A712A4">
      <w:pPr>
        <w:rPr>
          <w:szCs w:val="28"/>
        </w:rPr>
      </w:pPr>
      <w:r w:rsidRPr="00A712A4">
        <w:rPr>
          <w:rFonts w:hint="eastAsia"/>
          <w:szCs w:val="28"/>
        </w:rPr>
        <w:t>D</w:t>
      </w:r>
      <w:r w:rsidRPr="00A712A4">
        <w:rPr>
          <w:rFonts w:hint="eastAsia"/>
          <w:szCs w:val="28"/>
        </w:rPr>
        <w:t>、低聚糖</w:t>
      </w:r>
    </w:p>
    <w:p w:rsidR="00537FF9" w:rsidRPr="00A712A4" w:rsidRDefault="0034579B" w:rsidP="00A712A4">
      <w:pPr>
        <w:rPr>
          <w:szCs w:val="28"/>
        </w:rPr>
      </w:pPr>
      <w:r w:rsidRPr="00A712A4">
        <w:rPr>
          <w:rFonts w:hint="eastAsia"/>
          <w:szCs w:val="28"/>
        </w:rPr>
        <w:t xml:space="preserve">574. </w:t>
      </w:r>
      <w:r w:rsidRPr="00A712A4">
        <w:rPr>
          <w:rFonts w:hint="eastAsia"/>
          <w:szCs w:val="28"/>
        </w:rPr>
        <w:t>室内猫应该</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、増加脂肪摄入</w:t>
      </w:r>
    </w:p>
    <w:p w:rsidR="00537FF9" w:rsidRPr="00A712A4" w:rsidRDefault="0034579B" w:rsidP="00A712A4">
      <w:pPr>
        <w:rPr>
          <w:szCs w:val="28"/>
        </w:rPr>
      </w:pPr>
      <w:r w:rsidRPr="00A712A4">
        <w:rPr>
          <w:rFonts w:hint="eastAsia"/>
          <w:szCs w:val="28"/>
        </w:rPr>
        <w:t>B</w:t>
      </w:r>
      <w:r w:rsidRPr="00A712A4">
        <w:rPr>
          <w:rFonts w:hint="eastAsia"/>
          <w:szCs w:val="28"/>
        </w:rPr>
        <w:t>、増加膳食纤维摄入</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、増加能量摄入</w:t>
      </w:r>
    </w:p>
    <w:p w:rsidR="00537FF9" w:rsidRPr="00A712A4" w:rsidRDefault="0034579B" w:rsidP="00A712A4">
      <w:pPr>
        <w:rPr>
          <w:szCs w:val="28"/>
        </w:rPr>
      </w:pPr>
      <w:r w:rsidRPr="00A712A4">
        <w:rPr>
          <w:rFonts w:hint="eastAsia"/>
          <w:szCs w:val="28"/>
        </w:rPr>
        <w:t>D</w:t>
      </w:r>
      <w:r w:rsidRPr="00A712A4">
        <w:rPr>
          <w:rFonts w:hint="eastAsia"/>
          <w:szCs w:val="28"/>
        </w:rPr>
        <w:t>、减少左旋肉碱摄入</w:t>
      </w:r>
    </w:p>
    <w:p w:rsidR="00537FF9" w:rsidRPr="00A712A4" w:rsidRDefault="0034579B" w:rsidP="00A712A4">
      <w:pPr>
        <w:rPr>
          <w:szCs w:val="28"/>
        </w:rPr>
      </w:pPr>
      <w:r w:rsidRPr="00A712A4">
        <w:rPr>
          <w:rFonts w:hint="eastAsia"/>
          <w:szCs w:val="28"/>
        </w:rPr>
        <w:t xml:space="preserve">575. </w:t>
      </w:r>
      <w:r w:rsidRPr="00A712A4">
        <w:rPr>
          <w:rFonts w:hint="eastAsia"/>
          <w:szCs w:val="28"/>
        </w:rPr>
        <w:t>母犬整个泌乳期的产奶量可达自己体重的几倍</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2</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3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2.5</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w:t>
      </w:r>
    </w:p>
    <w:p w:rsidR="00537FF9" w:rsidRPr="00A712A4" w:rsidRDefault="0034579B" w:rsidP="00A712A4">
      <w:pPr>
        <w:rPr>
          <w:szCs w:val="28"/>
        </w:rPr>
      </w:pPr>
      <w:r w:rsidRPr="00A712A4">
        <w:rPr>
          <w:rFonts w:hint="eastAsia"/>
          <w:szCs w:val="28"/>
        </w:rPr>
        <w:t xml:space="preserve">576. </w:t>
      </w:r>
      <w:r w:rsidRPr="00A712A4">
        <w:rPr>
          <w:rFonts w:hint="eastAsia"/>
          <w:szCs w:val="28"/>
        </w:rPr>
        <w:t>关于小型犬离乳期奶糕的说法，哪个是不正确的？（）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、含高易消化蛋白</w:t>
      </w:r>
    </w:p>
    <w:p w:rsidR="00537FF9" w:rsidRPr="00A712A4" w:rsidRDefault="0034579B" w:rsidP="00A712A4">
      <w:pPr>
        <w:rPr>
          <w:szCs w:val="28"/>
        </w:rPr>
      </w:pPr>
      <w:r w:rsidRPr="00A712A4">
        <w:rPr>
          <w:rFonts w:hint="eastAsia"/>
          <w:szCs w:val="28"/>
        </w:rPr>
        <w:t>B</w:t>
      </w:r>
      <w:r w:rsidRPr="00A712A4">
        <w:rPr>
          <w:rFonts w:hint="eastAsia"/>
          <w:szCs w:val="28"/>
        </w:rPr>
        <w:t>、可满足怀孕期和哺乳期的营养需要</w:t>
      </w:r>
    </w:p>
    <w:p w:rsidR="00537FF9" w:rsidRPr="00A712A4" w:rsidRDefault="0034579B" w:rsidP="00A712A4">
      <w:pPr>
        <w:rPr>
          <w:szCs w:val="28"/>
        </w:rPr>
      </w:pPr>
      <w:r w:rsidRPr="00A712A4">
        <w:rPr>
          <w:rFonts w:hint="eastAsia"/>
          <w:szCs w:val="28"/>
        </w:rPr>
        <w:t>C</w:t>
      </w:r>
      <w:r w:rsidRPr="00A712A4">
        <w:rPr>
          <w:rFonts w:hint="eastAsia"/>
          <w:szCs w:val="28"/>
        </w:rPr>
        <w:t>、支持消化系统健康</w:t>
      </w:r>
    </w:p>
    <w:p w:rsidR="00537FF9" w:rsidRPr="00A712A4" w:rsidRDefault="0034579B" w:rsidP="00A712A4">
      <w:pPr>
        <w:rPr>
          <w:szCs w:val="28"/>
        </w:rPr>
      </w:pPr>
      <w:r w:rsidRPr="00A712A4">
        <w:rPr>
          <w:rFonts w:hint="eastAsia"/>
          <w:szCs w:val="28"/>
        </w:rPr>
        <w:t>D</w:t>
      </w:r>
      <w:r w:rsidRPr="00A712A4">
        <w:rPr>
          <w:rFonts w:hint="eastAsia"/>
          <w:szCs w:val="28"/>
        </w:rPr>
        <w:t>、可饲喂至</w:t>
      </w:r>
      <w:r w:rsidRPr="00A712A4">
        <w:rPr>
          <w:rFonts w:hint="eastAsia"/>
          <w:szCs w:val="28"/>
        </w:rPr>
        <w:t xml:space="preserve"> 10</w:t>
      </w:r>
      <w:r w:rsidRPr="00A712A4">
        <w:rPr>
          <w:rFonts w:hint="eastAsia"/>
          <w:szCs w:val="28"/>
        </w:rPr>
        <w:t>月龄</w:t>
      </w:r>
      <w:r w:rsidRPr="00A712A4">
        <w:rPr>
          <w:rFonts w:hint="eastAsia"/>
          <w:szCs w:val="28"/>
        </w:rPr>
        <w:t xml:space="preserve">             </w:t>
      </w:r>
    </w:p>
    <w:p w:rsidR="00537FF9" w:rsidRPr="00A712A4" w:rsidRDefault="0034579B" w:rsidP="00A712A4">
      <w:pPr>
        <w:rPr>
          <w:szCs w:val="28"/>
        </w:rPr>
      </w:pPr>
      <w:r w:rsidRPr="00A712A4">
        <w:rPr>
          <w:rFonts w:hint="eastAsia"/>
          <w:szCs w:val="28"/>
        </w:rPr>
        <w:t>E</w:t>
      </w:r>
      <w:r w:rsidRPr="00A712A4">
        <w:rPr>
          <w:rFonts w:hint="eastAsia"/>
          <w:szCs w:val="28"/>
        </w:rPr>
        <w:t>、高水合性</w:t>
      </w:r>
    </w:p>
    <w:p w:rsidR="00537FF9" w:rsidRPr="00A712A4" w:rsidRDefault="0034579B" w:rsidP="00A712A4">
      <w:pPr>
        <w:rPr>
          <w:szCs w:val="28"/>
        </w:rPr>
      </w:pPr>
      <w:r w:rsidRPr="00A712A4">
        <w:rPr>
          <w:rFonts w:hint="eastAsia"/>
          <w:szCs w:val="28"/>
        </w:rPr>
        <w:t xml:space="preserve">577. </w:t>
      </w:r>
      <w:r w:rsidRPr="00A712A4">
        <w:rPr>
          <w:rFonts w:hint="eastAsia"/>
          <w:szCs w:val="28"/>
        </w:rPr>
        <w:t>猫感受不到哪一种味道</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、甜味</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、苦味</w:t>
      </w:r>
    </w:p>
    <w:p w:rsidR="00537FF9" w:rsidRPr="00A712A4" w:rsidRDefault="0034579B" w:rsidP="00A712A4">
      <w:pPr>
        <w:rPr>
          <w:szCs w:val="28"/>
        </w:rPr>
      </w:pPr>
      <w:r w:rsidRPr="00A712A4">
        <w:rPr>
          <w:rFonts w:hint="eastAsia"/>
          <w:szCs w:val="28"/>
        </w:rPr>
        <w:t>C</w:t>
      </w:r>
      <w:r w:rsidRPr="00A712A4">
        <w:rPr>
          <w:rFonts w:hint="eastAsia"/>
          <w:szCs w:val="28"/>
        </w:rPr>
        <w:t>、脂味</w:t>
      </w:r>
    </w:p>
    <w:p w:rsidR="00537FF9" w:rsidRPr="00A712A4" w:rsidRDefault="0034579B" w:rsidP="00A712A4">
      <w:pPr>
        <w:rPr>
          <w:szCs w:val="28"/>
        </w:rPr>
      </w:pPr>
      <w:r w:rsidRPr="00A712A4">
        <w:rPr>
          <w:rFonts w:hint="eastAsia"/>
          <w:szCs w:val="28"/>
        </w:rPr>
        <w:t>D</w:t>
      </w:r>
      <w:r w:rsidRPr="00A712A4">
        <w:rPr>
          <w:rFonts w:hint="eastAsia"/>
          <w:szCs w:val="28"/>
        </w:rPr>
        <w:t>、酸味</w:t>
      </w:r>
    </w:p>
    <w:p w:rsidR="00537FF9" w:rsidRPr="00A712A4" w:rsidRDefault="0034579B" w:rsidP="00A712A4">
      <w:pPr>
        <w:rPr>
          <w:szCs w:val="28"/>
        </w:rPr>
      </w:pPr>
      <w:r w:rsidRPr="00A712A4">
        <w:rPr>
          <w:rFonts w:hint="eastAsia"/>
          <w:szCs w:val="28"/>
        </w:rPr>
        <w:t xml:space="preserve">578. </w:t>
      </w:r>
      <w:r w:rsidRPr="00A712A4">
        <w:rPr>
          <w:rFonts w:hint="eastAsia"/>
          <w:szCs w:val="28"/>
        </w:rPr>
        <w:t>一只</w:t>
      </w:r>
      <w:r w:rsidRPr="00A712A4">
        <w:rPr>
          <w:rFonts w:hint="eastAsia"/>
          <w:szCs w:val="28"/>
        </w:rPr>
        <w:t xml:space="preserve"> 5</w:t>
      </w:r>
      <w:r w:rsidRPr="00A712A4">
        <w:rPr>
          <w:rFonts w:hint="eastAsia"/>
          <w:szCs w:val="28"/>
        </w:rPr>
        <w:t>月龄的迷你贵宾最适合食用下列哪种犬粮？（）</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、小型犬幼犬粮</w:t>
      </w:r>
    </w:p>
    <w:p w:rsidR="00537FF9" w:rsidRPr="00A712A4" w:rsidRDefault="0034579B" w:rsidP="00A712A4">
      <w:pPr>
        <w:rPr>
          <w:szCs w:val="28"/>
        </w:rPr>
      </w:pPr>
      <w:r w:rsidRPr="00A712A4">
        <w:rPr>
          <w:rFonts w:hint="eastAsia"/>
          <w:szCs w:val="28"/>
        </w:rPr>
        <w:t>B</w:t>
      </w:r>
      <w:r w:rsidRPr="00A712A4">
        <w:rPr>
          <w:rFonts w:hint="eastAsia"/>
          <w:szCs w:val="28"/>
        </w:rPr>
        <w:t>、室内小型犬幼犬粮</w:t>
      </w:r>
    </w:p>
    <w:p w:rsidR="00537FF9" w:rsidRPr="00A712A4" w:rsidRDefault="0034579B" w:rsidP="00A712A4">
      <w:pPr>
        <w:rPr>
          <w:szCs w:val="28"/>
        </w:rPr>
      </w:pPr>
      <w:r w:rsidRPr="00A712A4">
        <w:rPr>
          <w:rFonts w:hint="eastAsia"/>
          <w:szCs w:val="28"/>
        </w:rPr>
        <w:t>C</w:t>
      </w:r>
      <w:r w:rsidRPr="00A712A4">
        <w:rPr>
          <w:rFonts w:hint="eastAsia"/>
          <w:szCs w:val="28"/>
        </w:rPr>
        <w:t>、贵宾幼犬粮</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、小型犬奶糕</w:t>
      </w:r>
    </w:p>
    <w:p w:rsidR="00537FF9" w:rsidRPr="00A712A4" w:rsidRDefault="0034579B" w:rsidP="00A712A4">
      <w:pPr>
        <w:rPr>
          <w:szCs w:val="28"/>
        </w:rPr>
      </w:pPr>
      <w:r w:rsidRPr="00A712A4">
        <w:rPr>
          <w:rFonts w:hint="eastAsia"/>
          <w:szCs w:val="28"/>
        </w:rPr>
        <w:t xml:space="preserve">579. </w:t>
      </w:r>
      <w:r w:rsidRPr="00A712A4">
        <w:rPr>
          <w:rFonts w:hint="eastAsia"/>
          <w:szCs w:val="28"/>
        </w:rPr>
        <w:t>大型犬成犬的体重范围是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4-10kg</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11-25kg</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26-45kg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20-40kg</w:t>
      </w:r>
    </w:p>
    <w:p w:rsidR="00537FF9" w:rsidRPr="00A712A4" w:rsidRDefault="0034579B" w:rsidP="00A712A4">
      <w:pPr>
        <w:rPr>
          <w:szCs w:val="28"/>
        </w:rPr>
      </w:pPr>
      <w:r w:rsidRPr="00A712A4">
        <w:rPr>
          <w:rFonts w:hint="eastAsia"/>
          <w:szCs w:val="28"/>
        </w:rPr>
        <w:t xml:space="preserve">580. </w:t>
      </w:r>
      <w:r w:rsidRPr="00A712A4">
        <w:rPr>
          <w:rFonts w:hint="eastAsia"/>
          <w:szCs w:val="28"/>
        </w:rPr>
        <w:t>下列哪些营养素不能为犬猫机体供能</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、矿物质</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、脂肪</w:t>
      </w:r>
    </w:p>
    <w:p w:rsidR="00537FF9" w:rsidRPr="00A712A4" w:rsidRDefault="0034579B" w:rsidP="00A712A4">
      <w:pPr>
        <w:rPr>
          <w:szCs w:val="28"/>
        </w:rPr>
      </w:pPr>
      <w:r w:rsidRPr="00A712A4">
        <w:rPr>
          <w:rFonts w:hint="eastAsia"/>
          <w:szCs w:val="28"/>
        </w:rPr>
        <w:t>D</w:t>
      </w:r>
      <w:r w:rsidRPr="00A712A4">
        <w:rPr>
          <w:rFonts w:hint="eastAsia"/>
          <w:szCs w:val="28"/>
        </w:rPr>
        <w:t>、碳水化合物</w:t>
      </w:r>
    </w:p>
    <w:p w:rsidR="00537FF9" w:rsidRPr="00A712A4" w:rsidRDefault="0034579B" w:rsidP="00A712A4">
      <w:pPr>
        <w:rPr>
          <w:szCs w:val="28"/>
        </w:rPr>
      </w:pPr>
      <w:r w:rsidRPr="00A712A4">
        <w:rPr>
          <w:rFonts w:hint="eastAsia"/>
          <w:szCs w:val="28"/>
        </w:rPr>
        <w:t xml:space="preserve">581. </w:t>
      </w:r>
      <w:r w:rsidRPr="00A712A4">
        <w:rPr>
          <w:rFonts w:hint="eastAsia"/>
          <w:szCs w:val="28"/>
        </w:rPr>
        <w:t>下列哪个是水溶性维生素</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             </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w:t>
      </w:r>
    </w:p>
    <w:p w:rsidR="00537FF9" w:rsidRPr="00A712A4" w:rsidRDefault="0034579B" w:rsidP="00A712A4">
      <w:pPr>
        <w:rPr>
          <w:szCs w:val="28"/>
        </w:rPr>
      </w:pPr>
      <w:r w:rsidRPr="00A712A4">
        <w:rPr>
          <w:rFonts w:hint="eastAsia"/>
          <w:szCs w:val="28"/>
        </w:rPr>
        <w:t xml:space="preserve">582. </w:t>
      </w:r>
      <w:r w:rsidRPr="00A712A4">
        <w:rPr>
          <w:rFonts w:hint="eastAsia"/>
          <w:szCs w:val="28"/>
        </w:rPr>
        <w:t>猫毎天可釆食多少次</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1-3</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5-10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12-20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20-30</w:t>
      </w:r>
    </w:p>
    <w:p w:rsidR="00537FF9" w:rsidRPr="00A712A4" w:rsidRDefault="0034579B" w:rsidP="00A712A4">
      <w:pPr>
        <w:rPr>
          <w:szCs w:val="28"/>
        </w:rPr>
      </w:pPr>
      <w:r w:rsidRPr="00A712A4">
        <w:rPr>
          <w:rFonts w:hint="eastAsia"/>
          <w:szCs w:val="28"/>
        </w:rPr>
        <w:t xml:space="preserve">583. </w:t>
      </w:r>
      <w:r w:rsidRPr="00A712A4">
        <w:rPr>
          <w:rFonts w:hint="eastAsia"/>
          <w:szCs w:val="28"/>
        </w:rPr>
        <w:t>针对老年犬的健康风险，应在其饮食中</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、限制磷含量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、减少少抗氧化剂含量</w:t>
      </w:r>
    </w:p>
    <w:p w:rsidR="00537FF9" w:rsidRPr="00A712A4" w:rsidRDefault="0034579B" w:rsidP="00A712A4">
      <w:pPr>
        <w:rPr>
          <w:szCs w:val="28"/>
        </w:rPr>
      </w:pPr>
      <w:r w:rsidRPr="00A712A4">
        <w:rPr>
          <w:rFonts w:hint="eastAsia"/>
          <w:szCs w:val="28"/>
        </w:rPr>
        <w:t>C</w:t>
      </w:r>
      <w:r w:rsidRPr="00A712A4">
        <w:rPr>
          <w:rFonts w:hint="eastAsia"/>
          <w:szCs w:val="28"/>
        </w:rPr>
        <w:t>、增加磷含量</w:t>
      </w:r>
    </w:p>
    <w:p w:rsidR="00537FF9" w:rsidRPr="00A712A4" w:rsidRDefault="0034579B" w:rsidP="00A712A4">
      <w:pPr>
        <w:rPr>
          <w:szCs w:val="28"/>
        </w:rPr>
      </w:pPr>
      <w:r w:rsidRPr="00A712A4">
        <w:rPr>
          <w:rFonts w:hint="eastAsia"/>
          <w:szCs w:val="28"/>
        </w:rPr>
        <w:t>D</w:t>
      </w:r>
      <w:r w:rsidRPr="00A712A4">
        <w:rPr>
          <w:rFonts w:hint="eastAsia"/>
          <w:szCs w:val="28"/>
        </w:rPr>
        <w:t>、减少</w:t>
      </w:r>
      <w:r w:rsidRPr="00A712A4">
        <w:rPr>
          <w:rFonts w:hint="eastAsia"/>
          <w:szCs w:val="28"/>
        </w:rPr>
        <w:t xml:space="preserve"> omega-3 </w:t>
      </w:r>
      <w:r w:rsidRPr="00A712A4">
        <w:rPr>
          <w:rFonts w:hint="eastAsia"/>
          <w:szCs w:val="28"/>
        </w:rPr>
        <w:t>脂肪酸含量</w:t>
      </w:r>
    </w:p>
    <w:p w:rsidR="00537FF9" w:rsidRPr="00A712A4" w:rsidRDefault="0034579B" w:rsidP="00A712A4">
      <w:pPr>
        <w:rPr>
          <w:szCs w:val="28"/>
        </w:rPr>
      </w:pPr>
      <w:r w:rsidRPr="00A712A4">
        <w:rPr>
          <w:rFonts w:hint="eastAsia"/>
          <w:szCs w:val="28"/>
        </w:rPr>
        <w:t xml:space="preserve">584. </w:t>
      </w:r>
      <w:r w:rsidRPr="00A712A4">
        <w:rPr>
          <w:rFonts w:hint="eastAsia"/>
          <w:szCs w:val="28"/>
        </w:rPr>
        <w:t>下列哪种氨基酸帮助恢复自然毛色</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、亮氨酸</w:t>
      </w:r>
    </w:p>
    <w:p w:rsidR="00537FF9" w:rsidRPr="00A712A4" w:rsidRDefault="0034579B" w:rsidP="00A712A4">
      <w:pPr>
        <w:rPr>
          <w:szCs w:val="28"/>
        </w:rPr>
      </w:pPr>
      <w:r w:rsidRPr="00A712A4">
        <w:rPr>
          <w:rFonts w:hint="eastAsia"/>
          <w:szCs w:val="28"/>
        </w:rPr>
        <w:t>B</w:t>
      </w:r>
      <w:r w:rsidRPr="00A712A4">
        <w:rPr>
          <w:rFonts w:hint="eastAsia"/>
          <w:szCs w:val="28"/>
        </w:rPr>
        <w:t>、酪氨酸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、色氨酸</w:t>
      </w:r>
    </w:p>
    <w:p w:rsidR="00537FF9" w:rsidRPr="00A712A4" w:rsidRDefault="0034579B" w:rsidP="00A712A4">
      <w:pPr>
        <w:rPr>
          <w:szCs w:val="28"/>
        </w:rPr>
      </w:pPr>
      <w:r w:rsidRPr="00A712A4">
        <w:rPr>
          <w:rFonts w:hint="eastAsia"/>
          <w:szCs w:val="28"/>
        </w:rPr>
        <w:lastRenderedPageBreak/>
        <w:t>D</w:t>
      </w:r>
      <w:r w:rsidRPr="00A712A4">
        <w:rPr>
          <w:rFonts w:hint="eastAsia"/>
          <w:szCs w:val="28"/>
        </w:rPr>
        <w:t>、赖氨酸</w:t>
      </w:r>
    </w:p>
    <w:p w:rsidR="00537FF9" w:rsidRPr="00A712A4" w:rsidRDefault="0034579B" w:rsidP="00A712A4">
      <w:pPr>
        <w:rPr>
          <w:szCs w:val="28"/>
        </w:rPr>
      </w:pPr>
      <w:r w:rsidRPr="00A712A4">
        <w:rPr>
          <w:rFonts w:hint="eastAsia"/>
          <w:szCs w:val="28"/>
        </w:rPr>
        <w:t xml:space="preserve">585. </w:t>
      </w:r>
      <w:r w:rsidRPr="00A712A4">
        <w:rPr>
          <w:rFonts w:hint="eastAsia"/>
          <w:szCs w:val="28"/>
        </w:rPr>
        <w:t>影响犬猫是否吃某种粮食的因素有</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、视觉、听觉</w:t>
      </w:r>
    </w:p>
    <w:p w:rsidR="00537FF9" w:rsidRPr="00A712A4" w:rsidRDefault="0034579B" w:rsidP="00A712A4">
      <w:pPr>
        <w:rPr>
          <w:szCs w:val="28"/>
        </w:rPr>
      </w:pPr>
      <w:r w:rsidRPr="00A712A4">
        <w:rPr>
          <w:rFonts w:hint="eastAsia"/>
          <w:szCs w:val="28"/>
        </w:rPr>
        <w:t>B</w:t>
      </w:r>
      <w:r w:rsidRPr="00A712A4">
        <w:rPr>
          <w:rFonts w:hint="eastAsia"/>
          <w:szCs w:val="28"/>
        </w:rPr>
        <w:t>、嗅觉、味觉</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、触觉、味觉</w:t>
      </w:r>
    </w:p>
    <w:p w:rsidR="00537FF9" w:rsidRPr="00A712A4" w:rsidRDefault="0034579B" w:rsidP="00A712A4">
      <w:pPr>
        <w:rPr>
          <w:szCs w:val="28"/>
        </w:rPr>
      </w:pPr>
      <w:r w:rsidRPr="00A712A4">
        <w:rPr>
          <w:rFonts w:hint="eastAsia"/>
          <w:szCs w:val="28"/>
        </w:rPr>
        <w:t>D</w:t>
      </w:r>
      <w:r w:rsidRPr="00A712A4">
        <w:rPr>
          <w:rFonts w:hint="eastAsia"/>
          <w:szCs w:val="28"/>
        </w:rPr>
        <w:t>、味觉、视觉</w:t>
      </w:r>
    </w:p>
    <w:p w:rsidR="00537FF9" w:rsidRPr="00A712A4" w:rsidRDefault="0034579B" w:rsidP="00A712A4">
      <w:pPr>
        <w:rPr>
          <w:szCs w:val="28"/>
        </w:rPr>
      </w:pPr>
      <w:r w:rsidRPr="00A712A4">
        <w:rPr>
          <w:rFonts w:hint="eastAsia"/>
          <w:szCs w:val="28"/>
        </w:rPr>
        <w:t xml:space="preserve">586. </w:t>
      </w:r>
      <w:r w:rsidRPr="00A712A4">
        <w:rPr>
          <w:rFonts w:hint="eastAsia"/>
          <w:szCs w:val="28"/>
        </w:rPr>
        <w:t>对碳水化合物需求量相对最多的是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、人</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、猫</w:t>
      </w:r>
    </w:p>
    <w:p w:rsidR="00537FF9" w:rsidRPr="00A712A4" w:rsidRDefault="0034579B" w:rsidP="00A712A4">
      <w:pPr>
        <w:rPr>
          <w:szCs w:val="28"/>
        </w:rPr>
      </w:pPr>
      <w:r w:rsidRPr="00A712A4">
        <w:rPr>
          <w:rFonts w:hint="eastAsia"/>
          <w:szCs w:val="28"/>
        </w:rPr>
        <w:t>C</w:t>
      </w:r>
      <w:r w:rsidRPr="00A712A4">
        <w:rPr>
          <w:rFonts w:hint="eastAsia"/>
          <w:szCs w:val="28"/>
        </w:rPr>
        <w:t>、犬</w:t>
      </w:r>
    </w:p>
    <w:p w:rsidR="00537FF9" w:rsidRPr="00A712A4" w:rsidRDefault="0034579B" w:rsidP="00A712A4">
      <w:pPr>
        <w:rPr>
          <w:szCs w:val="28"/>
        </w:rPr>
      </w:pPr>
      <w:r w:rsidRPr="00A712A4">
        <w:rPr>
          <w:rFonts w:hint="eastAsia"/>
          <w:szCs w:val="28"/>
        </w:rPr>
        <w:t>D</w:t>
      </w:r>
      <w:r w:rsidRPr="00A712A4">
        <w:rPr>
          <w:rFonts w:hint="eastAsia"/>
          <w:szCs w:val="28"/>
        </w:rPr>
        <w:t>、虎</w:t>
      </w:r>
    </w:p>
    <w:p w:rsidR="00537FF9" w:rsidRPr="00A712A4" w:rsidRDefault="0034579B" w:rsidP="00A712A4">
      <w:pPr>
        <w:rPr>
          <w:szCs w:val="28"/>
        </w:rPr>
      </w:pPr>
      <w:r w:rsidRPr="00A712A4">
        <w:rPr>
          <w:rFonts w:hint="eastAsia"/>
          <w:szCs w:val="28"/>
        </w:rPr>
        <w:t xml:space="preserve">587. </w:t>
      </w:r>
      <w:r w:rsidRPr="00A712A4">
        <w:rPr>
          <w:rFonts w:hint="eastAsia"/>
          <w:szCs w:val="28"/>
        </w:rPr>
        <w:t>哪种犬更易患口腔疾病</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、小型犬</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、中型犬</w:t>
      </w:r>
    </w:p>
    <w:p w:rsidR="00537FF9" w:rsidRPr="00A712A4" w:rsidRDefault="0034579B" w:rsidP="00A712A4">
      <w:pPr>
        <w:rPr>
          <w:szCs w:val="28"/>
        </w:rPr>
      </w:pPr>
      <w:r w:rsidRPr="00A712A4">
        <w:rPr>
          <w:rFonts w:hint="eastAsia"/>
          <w:szCs w:val="28"/>
        </w:rPr>
        <w:t>C</w:t>
      </w:r>
      <w:r w:rsidRPr="00A712A4">
        <w:rPr>
          <w:rFonts w:hint="eastAsia"/>
          <w:szCs w:val="28"/>
        </w:rPr>
        <w:t>、大型犬</w:t>
      </w:r>
    </w:p>
    <w:p w:rsidR="00537FF9" w:rsidRPr="00A712A4" w:rsidRDefault="0034579B" w:rsidP="00A712A4">
      <w:pPr>
        <w:rPr>
          <w:szCs w:val="28"/>
        </w:rPr>
      </w:pPr>
      <w:r w:rsidRPr="00A712A4">
        <w:rPr>
          <w:rFonts w:hint="eastAsia"/>
          <w:szCs w:val="28"/>
        </w:rPr>
        <w:t>D</w:t>
      </w:r>
      <w:r w:rsidRPr="00A712A4">
        <w:rPr>
          <w:rFonts w:hint="eastAsia"/>
          <w:szCs w:val="28"/>
        </w:rPr>
        <w:t>、巨型犬</w:t>
      </w:r>
    </w:p>
    <w:p w:rsidR="00537FF9" w:rsidRPr="00A712A4" w:rsidRDefault="0034579B" w:rsidP="00A712A4">
      <w:pPr>
        <w:rPr>
          <w:szCs w:val="28"/>
        </w:rPr>
      </w:pPr>
      <w:r w:rsidRPr="00A712A4">
        <w:rPr>
          <w:rFonts w:hint="eastAsia"/>
          <w:szCs w:val="28"/>
        </w:rPr>
        <w:t xml:space="preserve">588. </w:t>
      </w:r>
      <w:r w:rsidRPr="00A712A4">
        <w:rPr>
          <w:rFonts w:hint="eastAsia"/>
          <w:szCs w:val="28"/>
        </w:rPr>
        <w:t>消化道重量╱体积＝消化容积，大型犬的消化容积是？（）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7%</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2.7%</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3.5%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10%</w:t>
      </w:r>
    </w:p>
    <w:p w:rsidR="00537FF9" w:rsidRPr="00A712A4" w:rsidRDefault="0034579B" w:rsidP="00A712A4">
      <w:pPr>
        <w:rPr>
          <w:szCs w:val="28"/>
        </w:rPr>
      </w:pPr>
      <w:r w:rsidRPr="00A712A4">
        <w:rPr>
          <w:rFonts w:hint="eastAsia"/>
          <w:szCs w:val="28"/>
        </w:rPr>
        <w:t xml:space="preserve">589. </w:t>
      </w:r>
      <w:r w:rsidRPr="00A712A4">
        <w:rPr>
          <w:rFonts w:hint="eastAsia"/>
          <w:szCs w:val="28"/>
        </w:rPr>
        <w:t>下列关于皮肤屏障与营养素的关系哪个说法不正确？（）</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r w:rsidRPr="00A712A4">
        <w:rPr>
          <w:rFonts w:hint="eastAsia"/>
          <w:szCs w:val="28"/>
        </w:rPr>
        <w:t>是成熟角质细胞和角质层形成所必需</w:t>
      </w:r>
    </w:p>
    <w:p w:rsidR="00537FF9" w:rsidRPr="00A712A4" w:rsidRDefault="0034579B" w:rsidP="00A712A4">
      <w:pPr>
        <w:rPr>
          <w:szCs w:val="28"/>
        </w:rPr>
      </w:pPr>
      <w:r w:rsidRPr="00A712A4">
        <w:rPr>
          <w:rFonts w:hint="eastAsia"/>
          <w:szCs w:val="28"/>
        </w:rPr>
        <w:t>B</w:t>
      </w:r>
      <w:r w:rsidRPr="00A712A4">
        <w:rPr>
          <w:rFonts w:hint="eastAsia"/>
          <w:szCs w:val="28"/>
        </w:rPr>
        <w:t>、铁缺乏会导致角质生成问题</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C </w:t>
      </w:r>
      <w:r w:rsidRPr="00A712A4">
        <w:rPr>
          <w:rFonts w:hint="eastAsia"/>
          <w:szCs w:val="28"/>
        </w:rPr>
        <w:t>在角质生成中起重要作用</w:t>
      </w:r>
    </w:p>
    <w:p w:rsidR="00537FF9" w:rsidRPr="00A712A4" w:rsidRDefault="0034579B" w:rsidP="00A712A4">
      <w:pPr>
        <w:rPr>
          <w:szCs w:val="28"/>
        </w:rPr>
      </w:pPr>
      <w:r w:rsidRPr="00A712A4">
        <w:rPr>
          <w:rFonts w:hint="eastAsia"/>
          <w:szCs w:val="28"/>
        </w:rPr>
        <w:t>D</w:t>
      </w:r>
      <w:r w:rsidRPr="00A712A4">
        <w:rPr>
          <w:rFonts w:hint="eastAsia"/>
          <w:szCs w:val="28"/>
        </w:rPr>
        <w:t>、烟酸可提高角质层中游离脂肪酸和神经酰胺的浓度</w:t>
      </w:r>
    </w:p>
    <w:p w:rsidR="00537FF9" w:rsidRPr="00A712A4" w:rsidRDefault="0034579B" w:rsidP="00A712A4">
      <w:pPr>
        <w:rPr>
          <w:szCs w:val="28"/>
        </w:rPr>
      </w:pPr>
      <w:r w:rsidRPr="00A712A4">
        <w:rPr>
          <w:rFonts w:hint="eastAsia"/>
          <w:szCs w:val="28"/>
        </w:rPr>
        <w:t xml:space="preserve">590. </w:t>
      </w:r>
      <w:r w:rsidRPr="00A712A4">
        <w:rPr>
          <w:rFonts w:hint="eastAsia"/>
          <w:szCs w:val="28"/>
        </w:rPr>
        <w:t>以下哪种犬最易出现粪便偏软的现象？（）</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、罗威纳</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、吉娃娃</w:t>
      </w:r>
    </w:p>
    <w:p w:rsidR="00537FF9" w:rsidRPr="00A712A4" w:rsidRDefault="0034579B" w:rsidP="00A712A4">
      <w:pPr>
        <w:rPr>
          <w:szCs w:val="28"/>
        </w:rPr>
      </w:pPr>
      <w:r w:rsidRPr="00A712A4">
        <w:rPr>
          <w:rFonts w:hint="eastAsia"/>
          <w:szCs w:val="28"/>
        </w:rPr>
        <w:t>C</w:t>
      </w:r>
      <w:r w:rsidRPr="00A712A4">
        <w:rPr>
          <w:rFonts w:hint="eastAsia"/>
          <w:szCs w:val="28"/>
        </w:rPr>
        <w:t>、柯基</w:t>
      </w:r>
    </w:p>
    <w:p w:rsidR="00537FF9" w:rsidRPr="00A712A4" w:rsidRDefault="0034579B" w:rsidP="00A712A4">
      <w:pPr>
        <w:rPr>
          <w:szCs w:val="28"/>
        </w:rPr>
      </w:pPr>
      <w:r w:rsidRPr="00A712A4">
        <w:rPr>
          <w:rFonts w:hint="eastAsia"/>
          <w:szCs w:val="28"/>
        </w:rPr>
        <w:t>D</w:t>
      </w:r>
      <w:r w:rsidRPr="00A712A4">
        <w:rPr>
          <w:rFonts w:hint="eastAsia"/>
          <w:szCs w:val="28"/>
        </w:rPr>
        <w:t>、比格</w:t>
      </w:r>
    </w:p>
    <w:p w:rsidR="00537FF9" w:rsidRPr="00A712A4" w:rsidRDefault="0034579B" w:rsidP="00A712A4">
      <w:pPr>
        <w:rPr>
          <w:szCs w:val="28"/>
        </w:rPr>
      </w:pPr>
      <w:r w:rsidRPr="00A712A4">
        <w:rPr>
          <w:rFonts w:hint="eastAsia"/>
          <w:szCs w:val="28"/>
        </w:rPr>
        <w:t xml:space="preserve">591. </w:t>
      </w:r>
      <w:r w:rsidRPr="00A712A4">
        <w:rPr>
          <w:rFonts w:hint="eastAsia"/>
          <w:szCs w:val="28"/>
        </w:rPr>
        <w:t>以下哪种矿物质能够起到加强毛色的作用？（）</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、铁</w:t>
      </w:r>
    </w:p>
    <w:p w:rsidR="00537FF9" w:rsidRPr="00A712A4" w:rsidRDefault="0034579B" w:rsidP="00A712A4">
      <w:pPr>
        <w:rPr>
          <w:szCs w:val="28"/>
        </w:rPr>
      </w:pPr>
      <w:r w:rsidRPr="00A712A4">
        <w:rPr>
          <w:rFonts w:hint="eastAsia"/>
          <w:szCs w:val="28"/>
        </w:rPr>
        <w:t>B</w:t>
      </w:r>
      <w:r w:rsidRPr="00A712A4">
        <w:rPr>
          <w:rFonts w:hint="eastAsia"/>
          <w:szCs w:val="28"/>
        </w:rPr>
        <w:t>、锌</w:t>
      </w:r>
    </w:p>
    <w:p w:rsidR="00537FF9" w:rsidRPr="00A712A4" w:rsidRDefault="0034579B" w:rsidP="00A712A4">
      <w:pPr>
        <w:rPr>
          <w:szCs w:val="28"/>
        </w:rPr>
      </w:pPr>
      <w:r w:rsidRPr="00A712A4">
        <w:rPr>
          <w:rFonts w:hint="eastAsia"/>
          <w:szCs w:val="28"/>
        </w:rPr>
        <w:t>C</w:t>
      </w:r>
      <w:r w:rsidRPr="00A712A4">
        <w:rPr>
          <w:rFonts w:hint="eastAsia"/>
          <w:szCs w:val="28"/>
        </w:rPr>
        <w:t>、铜</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、镁</w:t>
      </w:r>
    </w:p>
    <w:p w:rsidR="00537FF9" w:rsidRPr="00A712A4" w:rsidRDefault="0034579B" w:rsidP="00A712A4">
      <w:pPr>
        <w:rPr>
          <w:szCs w:val="28"/>
        </w:rPr>
      </w:pPr>
      <w:r w:rsidRPr="00A712A4">
        <w:rPr>
          <w:rFonts w:hint="eastAsia"/>
          <w:szCs w:val="28"/>
        </w:rPr>
        <w:t xml:space="preserve">592. </w:t>
      </w:r>
      <w:r w:rsidRPr="00A712A4">
        <w:rPr>
          <w:rFonts w:hint="eastAsia"/>
          <w:szCs w:val="28"/>
        </w:rPr>
        <w:t>猫的饮食中通常哪种营养素不能过高。（）</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、脂肪</w:t>
      </w:r>
    </w:p>
    <w:p w:rsidR="00537FF9" w:rsidRPr="00A712A4" w:rsidRDefault="0034579B" w:rsidP="00A712A4">
      <w:pPr>
        <w:rPr>
          <w:szCs w:val="28"/>
        </w:rPr>
      </w:pPr>
      <w:r w:rsidRPr="00A712A4">
        <w:rPr>
          <w:rFonts w:hint="eastAsia"/>
          <w:szCs w:val="28"/>
        </w:rPr>
        <w:t>B</w:t>
      </w:r>
      <w:r w:rsidRPr="00A712A4">
        <w:rPr>
          <w:rFonts w:hint="eastAsia"/>
          <w:szCs w:val="28"/>
        </w:rPr>
        <w:t>、碳水化合物</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、水</w:t>
      </w:r>
    </w:p>
    <w:p w:rsidR="00537FF9" w:rsidRPr="00A712A4" w:rsidRDefault="0034579B" w:rsidP="00A712A4">
      <w:pPr>
        <w:rPr>
          <w:szCs w:val="28"/>
        </w:rPr>
      </w:pPr>
      <w:r w:rsidRPr="00A712A4">
        <w:rPr>
          <w:rFonts w:hint="eastAsia"/>
          <w:szCs w:val="28"/>
        </w:rPr>
        <w:t>D</w:t>
      </w:r>
      <w:r w:rsidRPr="00A712A4">
        <w:rPr>
          <w:rFonts w:hint="eastAsia"/>
          <w:szCs w:val="28"/>
        </w:rPr>
        <w:t>、蛋白质</w:t>
      </w:r>
    </w:p>
    <w:p w:rsidR="00537FF9" w:rsidRPr="00A712A4" w:rsidRDefault="0034579B" w:rsidP="00A712A4">
      <w:pPr>
        <w:rPr>
          <w:szCs w:val="28"/>
        </w:rPr>
      </w:pPr>
      <w:r w:rsidRPr="00A712A4">
        <w:rPr>
          <w:rFonts w:hint="eastAsia"/>
          <w:szCs w:val="28"/>
        </w:rPr>
        <w:t xml:space="preserve">593. </w:t>
      </w:r>
      <w:r w:rsidRPr="00A712A4">
        <w:rPr>
          <w:rFonts w:hint="eastAsia"/>
          <w:szCs w:val="28"/>
        </w:rPr>
        <w:t>牙结石是什么？（）</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、牙菌斑被唾液中的钙矿化形成的产物</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、牙齿里长出来的石头</w:t>
      </w:r>
    </w:p>
    <w:p w:rsidR="00537FF9" w:rsidRPr="00A712A4" w:rsidRDefault="0034579B" w:rsidP="00A712A4">
      <w:pPr>
        <w:rPr>
          <w:szCs w:val="28"/>
        </w:rPr>
      </w:pPr>
      <w:r w:rsidRPr="00A712A4">
        <w:rPr>
          <w:rFonts w:hint="eastAsia"/>
          <w:szCs w:val="28"/>
        </w:rPr>
        <w:lastRenderedPageBreak/>
        <w:t>C</w:t>
      </w:r>
      <w:r w:rsidRPr="00A712A4">
        <w:rPr>
          <w:rFonts w:hint="eastAsia"/>
          <w:szCs w:val="28"/>
        </w:rPr>
        <w:t>、唾液和口腔中的食物残渣形成的产物</w:t>
      </w:r>
    </w:p>
    <w:p w:rsidR="00537FF9" w:rsidRPr="00A712A4" w:rsidRDefault="0034579B" w:rsidP="00A712A4">
      <w:pPr>
        <w:rPr>
          <w:szCs w:val="28"/>
        </w:rPr>
      </w:pPr>
      <w:r w:rsidRPr="00A712A4">
        <w:rPr>
          <w:rFonts w:hint="eastAsia"/>
          <w:szCs w:val="28"/>
        </w:rPr>
        <w:t>D</w:t>
      </w:r>
      <w:r w:rsidRPr="00A712A4">
        <w:rPr>
          <w:rFonts w:hint="eastAsia"/>
          <w:szCs w:val="28"/>
        </w:rPr>
        <w:t>、牙菌斑破坏牙齿形成的产物</w:t>
      </w:r>
    </w:p>
    <w:p w:rsidR="00537FF9" w:rsidRPr="00A712A4" w:rsidRDefault="0034579B" w:rsidP="00A712A4">
      <w:pPr>
        <w:rPr>
          <w:szCs w:val="28"/>
        </w:rPr>
      </w:pPr>
      <w:r w:rsidRPr="00A712A4">
        <w:rPr>
          <w:rFonts w:hint="eastAsia"/>
          <w:szCs w:val="28"/>
        </w:rPr>
        <w:t xml:space="preserve">594. </w:t>
      </w:r>
      <w:r w:rsidRPr="00A712A4">
        <w:rPr>
          <w:rFonts w:hint="eastAsia"/>
          <w:szCs w:val="28"/>
        </w:rPr>
        <w:t>犬猫胃液</w:t>
      </w:r>
      <w:r w:rsidRPr="00A712A4">
        <w:rPr>
          <w:rFonts w:hint="eastAsia"/>
          <w:szCs w:val="28"/>
        </w:rPr>
        <w:t xml:space="preserve"> PH</w:t>
      </w:r>
      <w:r w:rsidRPr="00A712A4">
        <w:rPr>
          <w:rFonts w:hint="eastAsia"/>
          <w:szCs w:val="28"/>
        </w:rPr>
        <w:t>值是多少？（）</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w:t>
      </w:r>
      <w:r w:rsidRPr="00A712A4">
        <w:rPr>
          <w:rFonts w:hint="eastAsia"/>
          <w:szCs w:val="28"/>
        </w:rPr>
        <w:t>到</w:t>
      </w:r>
      <w:r w:rsidRPr="00A712A4">
        <w:rPr>
          <w:rFonts w:hint="eastAsia"/>
          <w:szCs w:val="28"/>
        </w:rPr>
        <w:t xml:space="preserve"> 2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w:t>
      </w:r>
      <w:r w:rsidRPr="00A712A4">
        <w:rPr>
          <w:rFonts w:hint="eastAsia"/>
          <w:szCs w:val="28"/>
        </w:rPr>
        <w:t>到</w:t>
      </w:r>
      <w:r w:rsidRPr="00A712A4">
        <w:rPr>
          <w:rFonts w:hint="eastAsia"/>
          <w:szCs w:val="28"/>
        </w:rPr>
        <w:t xml:space="preserve"> 4</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4 </w:t>
      </w:r>
      <w:r w:rsidRPr="00A712A4">
        <w:rPr>
          <w:rFonts w:hint="eastAsia"/>
          <w:szCs w:val="28"/>
        </w:rPr>
        <w:t>到</w:t>
      </w:r>
      <w:r w:rsidRPr="00A712A4">
        <w:rPr>
          <w:rFonts w:hint="eastAsia"/>
          <w:szCs w:val="28"/>
        </w:rPr>
        <w:t xml:space="preserve"> 6</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6</w:t>
      </w:r>
      <w:r w:rsidRPr="00A712A4">
        <w:rPr>
          <w:rFonts w:hint="eastAsia"/>
          <w:szCs w:val="28"/>
        </w:rPr>
        <w:t>到</w:t>
      </w:r>
      <w:r w:rsidRPr="00A712A4">
        <w:rPr>
          <w:rFonts w:hint="eastAsia"/>
          <w:szCs w:val="28"/>
        </w:rPr>
        <w:t xml:space="preserve"> 7</w:t>
      </w:r>
    </w:p>
    <w:p w:rsidR="00537FF9" w:rsidRPr="00A712A4" w:rsidRDefault="0034579B" w:rsidP="00A712A4">
      <w:pPr>
        <w:rPr>
          <w:szCs w:val="28"/>
        </w:rPr>
      </w:pPr>
      <w:r w:rsidRPr="00A712A4">
        <w:rPr>
          <w:rFonts w:hint="eastAsia"/>
          <w:szCs w:val="28"/>
        </w:rPr>
        <w:t xml:space="preserve">595. </w:t>
      </w:r>
      <w:r w:rsidRPr="00A712A4">
        <w:rPr>
          <w:rFonts w:hint="eastAsia"/>
          <w:szCs w:val="28"/>
        </w:rPr>
        <w:t>巨型犬成年体重是可达初生重的多少倍？（）</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20</w:t>
      </w:r>
      <w:r w:rsidRPr="00A712A4">
        <w:rPr>
          <w:rFonts w:hint="eastAsia"/>
          <w:szCs w:val="28"/>
        </w:rPr>
        <w:t>倍</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50</w:t>
      </w:r>
      <w:r w:rsidRPr="00A712A4">
        <w:rPr>
          <w:rFonts w:hint="eastAsia"/>
          <w:szCs w:val="28"/>
        </w:rPr>
        <w:t>倍</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70 </w:t>
      </w:r>
      <w:r w:rsidRPr="00A712A4">
        <w:rPr>
          <w:rFonts w:hint="eastAsia"/>
          <w:szCs w:val="28"/>
        </w:rPr>
        <w:t>倍</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100</w:t>
      </w:r>
      <w:r w:rsidRPr="00A712A4">
        <w:rPr>
          <w:rFonts w:hint="eastAsia"/>
          <w:szCs w:val="28"/>
        </w:rPr>
        <w:t>倍</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596. </w:t>
      </w:r>
      <w:r w:rsidRPr="00A712A4">
        <w:rPr>
          <w:rFonts w:hint="eastAsia"/>
          <w:szCs w:val="28"/>
        </w:rPr>
        <w:t>通过哪种物质可以帮助去除猫吞入的毛球</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、车前子</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、果寡糖</w:t>
      </w:r>
    </w:p>
    <w:p w:rsidR="00537FF9" w:rsidRPr="00A712A4" w:rsidRDefault="0034579B" w:rsidP="00A712A4">
      <w:pPr>
        <w:rPr>
          <w:szCs w:val="28"/>
        </w:rPr>
      </w:pPr>
      <w:r w:rsidRPr="00A712A4">
        <w:rPr>
          <w:rFonts w:hint="eastAsia"/>
          <w:szCs w:val="28"/>
        </w:rPr>
        <w:t>C</w:t>
      </w:r>
      <w:r w:rsidRPr="00A712A4">
        <w:rPr>
          <w:rFonts w:hint="eastAsia"/>
          <w:szCs w:val="28"/>
        </w:rPr>
        <w:t>、亚油酸</w:t>
      </w:r>
    </w:p>
    <w:p w:rsidR="00537FF9" w:rsidRPr="00A712A4" w:rsidRDefault="0034579B" w:rsidP="00A712A4">
      <w:pPr>
        <w:rPr>
          <w:szCs w:val="28"/>
        </w:rPr>
      </w:pPr>
      <w:r w:rsidRPr="00A712A4">
        <w:rPr>
          <w:rFonts w:hint="eastAsia"/>
          <w:szCs w:val="28"/>
        </w:rPr>
        <w:t>D</w:t>
      </w:r>
      <w:r w:rsidRPr="00A712A4">
        <w:rPr>
          <w:rFonts w:hint="eastAsia"/>
          <w:szCs w:val="28"/>
        </w:rPr>
        <w:t>、叶黄素</w:t>
      </w:r>
    </w:p>
    <w:p w:rsidR="00537FF9" w:rsidRPr="00A712A4" w:rsidRDefault="0034579B" w:rsidP="00A712A4">
      <w:pPr>
        <w:rPr>
          <w:szCs w:val="28"/>
        </w:rPr>
      </w:pPr>
      <w:r w:rsidRPr="00A712A4">
        <w:rPr>
          <w:rFonts w:hint="eastAsia"/>
          <w:szCs w:val="28"/>
        </w:rPr>
        <w:t xml:space="preserve">597. </w:t>
      </w:r>
      <w:r w:rsidRPr="00A712A4">
        <w:rPr>
          <w:rFonts w:hint="eastAsia"/>
          <w:szCs w:val="28"/>
        </w:rPr>
        <w:t>以下哪种犬易得关节病</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、小型犬</w:t>
      </w:r>
    </w:p>
    <w:p w:rsidR="00537FF9" w:rsidRPr="00A712A4" w:rsidRDefault="0034579B" w:rsidP="00A712A4">
      <w:pPr>
        <w:rPr>
          <w:szCs w:val="28"/>
        </w:rPr>
      </w:pPr>
      <w:r w:rsidRPr="00A712A4">
        <w:rPr>
          <w:rFonts w:hint="eastAsia"/>
          <w:szCs w:val="28"/>
        </w:rPr>
        <w:t>B</w:t>
      </w:r>
      <w:r w:rsidRPr="00A712A4">
        <w:rPr>
          <w:rFonts w:hint="eastAsia"/>
          <w:szCs w:val="28"/>
        </w:rPr>
        <w:t>、中型犬</w:t>
      </w:r>
    </w:p>
    <w:p w:rsidR="00537FF9" w:rsidRPr="00A712A4" w:rsidRDefault="0034579B" w:rsidP="00A712A4">
      <w:pPr>
        <w:rPr>
          <w:szCs w:val="28"/>
        </w:rPr>
      </w:pPr>
      <w:r w:rsidRPr="00A712A4">
        <w:rPr>
          <w:rFonts w:hint="eastAsia"/>
          <w:szCs w:val="28"/>
        </w:rPr>
        <w:t>C</w:t>
      </w:r>
      <w:r w:rsidRPr="00A712A4">
        <w:rPr>
          <w:rFonts w:hint="eastAsia"/>
          <w:szCs w:val="28"/>
        </w:rPr>
        <w:t>、大型犬</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、迷你犬</w:t>
      </w:r>
    </w:p>
    <w:p w:rsidR="00537FF9" w:rsidRPr="00A712A4" w:rsidRDefault="0034579B" w:rsidP="00A712A4">
      <w:pPr>
        <w:rPr>
          <w:szCs w:val="28"/>
        </w:rPr>
      </w:pPr>
      <w:r w:rsidRPr="00A712A4">
        <w:rPr>
          <w:rFonts w:hint="eastAsia"/>
          <w:szCs w:val="28"/>
        </w:rPr>
        <w:t xml:space="preserve">598. </w:t>
      </w:r>
      <w:r w:rsidRPr="00A712A4">
        <w:rPr>
          <w:rFonts w:hint="eastAsia"/>
          <w:szCs w:val="28"/>
        </w:rPr>
        <w:t>猫小肠的长度为？（）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1-1.7 </w:t>
      </w:r>
      <w:r w:rsidRPr="00A712A4">
        <w:rPr>
          <w:rFonts w:hint="eastAsia"/>
          <w:szCs w:val="28"/>
        </w:rPr>
        <w:t>米</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0.5-0.8 </w:t>
      </w:r>
      <w:r w:rsidRPr="00A712A4">
        <w:rPr>
          <w:rFonts w:hint="eastAsia"/>
          <w:szCs w:val="28"/>
        </w:rPr>
        <w:t>米</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0.2-0.3 </w:t>
      </w:r>
      <w:r w:rsidRPr="00A712A4">
        <w:rPr>
          <w:rFonts w:hint="eastAsia"/>
          <w:szCs w:val="28"/>
        </w:rPr>
        <w:t>米</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0.3-0.5 </w:t>
      </w:r>
      <w:r w:rsidRPr="00A712A4">
        <w:rPr>
          <w:rFonts w:hint="eastAsia"/>
          <w:szCs w:val="28"/>
        </w:rPr>
        <w:t>米</w:t>
      </w:r>
    </w:p>
    <w:p w:rsidR="00537FF9" w:rsidRPr="00A712A4" w:rsidRDefault="0034579B" w:rsidP="00A712A4">
      <w:pPr>
        <w:rPr>
          <w:szCs w:val="28"/>
        </w:rPr>
      </w:pPr>
      <w:r w:rsidRPr="00A712A4">
        <w:rPr>
          <w:rFonts w:hint="eastAsia"/>
          <w:szCs w:val="28"/>
        </w:rPr>
        <w:t xml:space="preserve">599. </w:t>
      </w:r>
      <w:r w:rsidRPr="00A712A4">
        <w:rPr>
          <w:rFonts w:hint="eastAsia"/>
          <w:szCs w:val="28"/>
        </w:rPr>
        <w:t>人的味蕾数量是猫的多少倍</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5</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12</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18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22</w:t>
      </w:r>
    </w:p>
    <w:p w:rsidR="00537FF9" w:rsidRPr="00A712A4" w:rsidRDefault="0034579B" w:rsidP="00A712A4">
      <w:pPr>
        <w:rPr>
          <w:szCs w:val="28"/>
        </w:rPr>
      </w:pPr>
      <w:r w:rsidRPr="00A712A4">
        <w:rPr>
          <w:rFonts w:hint="eastAsia"/>
          <w:szCs w:val="28"/>
        </w:rPr>
        <w:t xml:space="preserve">600. </w:t>
      </w:r>
      <w:r w:rsidRPr="00A712A4">
        <w:rPr>
          <w:rFonts w:hint="eastAsia"/>
          <w:szCs w:val="28"/>
        </w:rPr>
        <w:t>犬猫毛发的主要成分是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、酪蛋白</w:t>
      </w:r>
    </w:p>
    <w:p w:rsidR="00537FF9" w:rsidRPr="00A712A4" w:rsidRDefault="0034579B" w:rsidP="00A712A4">
      <w:pPr>
        <w:rPr>
          <w:szCs w:val="28"/>
        </w:rPr>
      </w:pPr>
      <w:r w:rsidRPr="00A712A4">
        <w:rPr>
          <w:rFonts w:hint="eastAsia"/>
          <w:szCs w:val="28"/>
        </w:rPr>
        <w:t>B</w:t>
      </w:r>
      <w:r w:rsidRPr="00A712A4">
        <w:rPr>
          <w:rFonts w:hint="eastAsia"/>
          <w:szCs w:val="28"/>
        </w:rPr>
        <w:t>、角蛋白</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、碳水化合物</w:t>
      </w:r>
    </w:p>
    <w:p w:rsidR="00537FF9" w:rsidRPr="00A712A4" w:rsidRDefault="0034579B" w:rsidP="00A712A4">
      <w:pPr>
        <w:rPr>
          <w:szCs w:val="28"/>
        </w:rPr>
      </w:pPr>
      <w:r w:rsidRPr="00A712A4">
        <w:rPr>
          <w:rFonts w:hint="eastAsia"/>
          <w:szCs w:val="28"/>
        </w:rPr>
        <w:t>D</w:t>
      </w:r>
      <w:r w:rsidRPr="00A712A4">
        <w:rPr>
          <w:rFonts w:hint="eastAsia"/>
          <w:szCs w:val="28"/>
        </w:rPr>
        <w:t>、维生素</w:t>
      </w:r>
    </w:p>
    <w:p w:rsidR="00537FF9" w:rsidRPr="00A712A4" w:rsidRDefault="0034579B" w:rsidP="00A712A4">
      <w:pPr>
        <w:rPr>
          <w:szCs w:val="28"/>
        </w:rPr>
      </w:pPr>
      <w:r w:rsidRPr="00A712A4">
        <w:rPr>
          <w:rFonts w:hint="eastAsia"/>
          <w:szCs w:val="28"/>
        </w:rPr>
        <w:t xml:space="preserve">601. </w:t>
      </w:r>
      <w:r w:rsidRPr="00A712A4">
        <w:rPr>
          <w:rFonts w:hint="eastAsia"/>
          <w:szCs w:val="28"/>
        </w:rPr>
        <w:t>犬皮肤角质层有几层？（）</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1-2</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3-5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5-7</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7-9</w:t>
      </w:r>
    </w:p>
    <w:p w:rsidR="00537FF9" w:rsidRPr="00A712A4" w:rsidRDefault="0034579B" w:rsidP="00A712A4">
      <w:pPr>
        <w:rPr>
          <w:szCs w:val="28"/>
        </w:rPr>
      </w:pPr>
      <w:r w:rsidRPr="00A712A4">
        <w:rPr>
          <w:rFonts w:hint="eastAsia"/>
          <w:szCs w:val="28"/>
        </w:rPr>
        <w:t xml:space="preserve">602. </w:t>
      </w:r>
      <w:r w:rsidRPr="00A712A4">
        <w:rPr>
          <w:rFonts w:hint="eastAsia"/>
          <w:szCs w:val="28"/>
        </w:rPr>
        <w:t>以下哪种说法不正确</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、肠道菌群是维持肠道健康不可或缺的一部分</w:t>
      </w:r>
    </w:p>
    <w:p w:rsidR="00537FF9" w:rsidRPr="00A712A4" w:rsidRDefault="0034579B" w:rsidP="00A712A4">
      <w:pPr>
        <w:rPr>
          <w:szCs w:val="28"/>
        </w:rPr>
      </w:pPr>
      <w:r w:rsidRPr="00A712A4">
        <w:rPr>
          <w:rFonts w:hint="eastAsia"/>
          <w:szCs w:val="28"/>
        </w:rPr>
        <w:lastRenderedPageBreak/>
        <w:t>B</w:t>
      </w:r>
      <w:r w:rsidRPr="00A712A4">
        <w:rPr>
          <w:rFonts w:hint="eastAsia"/>
          <w:szCs w:val="28"/>
        </w:rPr>
        <w:t>、食物不会影响肠道菌群数量及种类</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FOS </w:t>
      </w:r>
      <w:r w:rsidRPr="00A712A4">
        <w:rPr>
          <w:rFonts w:hint="eastAsia"/>
          <w:szCs w:val="28"/>
        </w:rPr>
        <w:t>可促进有益菌生长</w:t>
      </w:r>
    </w:p>
    <w:p w:rsidR="00537FF9" w:rsidRPr="00A712A4" w:rsidRDefault="0034579B" w:rsidP="00A712A4">
      <w:pPr>
        <w:rPr>
          <w:szCs w:val="28"/>
        </w:rPr>
      </w:pPr>
      <w:r w:rsidRPr="00A712A4">
        <w:rPr>
          <w:rFonts w:hint="eastAsia"/>
          <w:szCs w:val="28"/>
        </w:rPr>
        <w:t>D</w:t>
      </w:r>
      <w:r w:rsidRPr="00A712A4">
        <w:rPr>
          <w:rFonts w:hint="eastAsia"/>
          <w:szCs w:val="28"/>
        </w:rPr>
        <w:t>、丁酸盐能为肠上皮细胞提供能量</w:t>
      </w:r>
    </w:p>
    <w:p w:rsidR="00537FF9" w:rsidRPr="00A712A4" w:rsidRDefault="0034579B" w:rsidP="00A712A4">
      <w:pPr>
        <w:rPr>
          <w:szCs w:val="28"/>
        </w:rPr>
      </w:pPr>
      <w:r w:rsidRPr="00A712A4">
        <w:rPr>
          <w:rFonts w:hint="eastAsia"/>
          <w:szCs w:val="28"/>
        </w:rPr>
        <w:t xml:space="preserve">603. </w:t>
      </w:r>
      <w:r w:rsidRPr="00A712A4">
        <w:rPr>
          <w:rFonts w:hint="eastAsia"/>
          <w:szCs w:val="28"/>
        </w:rPr>
        <w:t>要维持贵宾的肌肉含量，需要补充（）</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、高纤维</w:t>
      </w:r>
    </w:p>
    <w:p w:rsidR="00537FF9" w:rsidRPr="00A712A4" w:rsidRDefault="0034579B" w:rsidP="00A712A4">
      <w:pPr>
        <w:rPr>
          <w:szCs w:val="28"/>
        </w:rPr>
      </w:pPr>
      <w:r w:rsidRPr="00A712A4">
        <w:rPr>
          <w:rFonts w:hint="eastAsia"/>
          <w:szCs w:val="28"/>
        </w:rPr>
        <w:t>B</w:t>
      </w:r>
      <w:r w:rsidRPr="00A712A4">
        <w:rPr>
          <w:rFonts w:hint="eastAsia"/>
          <w:szCs w:val="28"/>
        </w:rPr>
        <w:t>、高蛋白</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、高碳水化合物</w:t>
      </w:r>
    </w:p>
    <w:p w:rsidR="00537FF9" w:rsidRPr="00A712A4" w:rsidRDefault="0034579B" w:rsidP="00A712A4">
      <w:pPr>
        <w:rPr>
          <w:szCs w:val="28"/>
        </w:rPr>
      </w:pPr>
      <w:r w:rsidRPr="00A712A4">
        <w:rPr>
          <w:rFonts w:hint="eastAsia"/>
          <w:szCs w:val="28"/>
        </w:rPr>
        <w:t>D</w:t>
      </w:r>
      <w:r w:rsidRPr="00A712A4">
        <w:rPr>
          <w:rFonts w:hint="eastAsia"/>
          <w:szCs w:val="28"/>
        </w:rPr>
        <w:t>、高脂肪</w:t>
      </w:r>
    </w:p>
    <w:p w:rsidR="00537FF9" w:rsidRPr="00A712A4" w:rsidRDefault="0034579B" w:rsidP="00A712A4">
      <w:pPr>
        <w:rPr>
          <w:szCs w:val="28"/>
        </w:rPr>
      </w:pPr>
      <w:r w:rsidRPr="00A712A4">
        <w:rPr>
          <w:rFonts w:hint="eastAsia"/>
          <w:szCs w:val="28"/>
        </w:rPr>
        <w:t xml:space="preserve">604. </w:t>
      </w:r>
      <w:r w:rsidRPr="00A712A4">
        <w:rPr>
          <w:rFonts w:hint="eastAsia"/>
          <w:szCs w:val="28"/>
        </w:rPr>
        <w:t>为了维护老年贵宾的肾脏健康，需要摄入较低的</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、磷</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、铜</w:t>
      </w:r>
    </w:p>
    <w:p w:rsidR="00537FF9" w:rsidRPr="00A712A4" w:rsidRDefault="0034579B" w:rsidP="00A712A4">
      <w:pPr>
        <w:rPr>
          <w:szCs w:val="28"/>
        </w:rPr>
      </w:pPr>
      <w:r w:rsidRPr="00A712A4">
        <w:rPr>
          <w:rFonts w:hint="eastAsia"/>
          <w:szCs w:val="28"/>
        </w:rPr>
        <w:t>C</w:t>
      </w:r>
      <w:r w:rsidRPr="00A712A4">
        <w:rPr>
          <w:rFonts w:hint="eastAsia"/>
          <w:szCs w:val="28"/>
        </w:rPr>
        <w:t>、钠</w:t>
      </w:r>
    </w:p>
    <w:p w:rsidR="00537FF9" w:rsidRPr="00A712A4" w:rsidRDefault="0034579B" w:rsidP="00A712A4">
      <w:pPr>
        <w:rPr>
          <w:szCs w:val="28"/>
        </w:rPr>
      </w:pPr>
      <w:r w:rsidRPr="00A712A4">
        <w:rPr>
          <w:rFonts w:hint="eastAsia"/>
          <w:szCs w:val="28"/>
        </w:rPr>
        <w:t>D</w:t>
      </w:r>
      <w:r w:rsidRPr="00A712A4">
        <w:rPr>
          <w:rFonts w:hint="eastAsia"/>
          <w:szCs w:val="28"/>
        </w:rPr>
        <w:t>、钙</w:t>
      </w:r>
    </w:p>
    <w:p w:rsidR="00537FF9" w:rsidRPr="00A712A4" w:rsidRDefault="0034579B" w:rsidP="00A712A4">
      <w:pPr>
        <w:rPr>
          <w:szCs w:val="28"/>
        </w:rPr>
      </w:pPr>
      <w:r w:rsidRPr="00A712A4">
        <w:rPr>
          <w:rFonts w:hint="eastAsia"/>
          <w:szCs w:val="28"/>
        </w:rPr>
        <w:t xml:space="preserve">605. </w:t>
      </w:r>
      <w:r w:rsidRPr="00A712A4">
        <w:rPr>
          <w:rFonts w:hint="eastAsia"/>
          <w:szCs w:val="28"/>
        </w:rPr>
        <w:t>为维持贵宾犬的被毛健康，需额外补充的营养素不包括（）。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、亚油酸</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EPA/DHA</w:t>
      </w:r>
    </w:p>
    <w:p w:rsidR="00537FF9" w:rsidRPr="00A712A4" w:rsidRDefault="0034579B" w:rsidP="00A712A4">
      <w:pPr>
        <w:rPr>
          <w:szCs w:val="28"/>
        </w:rPr>
      </w:pPr>
      <w:r w:rsidRPr="00A712A4">
        <w:rPr>
          <w:rFonts w:hint="eastAsia"/>
          <w:szCs w:val="28"/>
        </w:rPr>
        <w:t>C</w:t>
      </w:r>
      <w:r w:rsidRPr="00A712A4">
        <w:rPr>
          <w:rFonts w:hint="eastAsia"/>
          <w:szCs w:val="28"/>
        </w:rPr>
        <w:t>、含硫氨基酸</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FOS/MOS             </w:t>
      </w:r>
    </w:p>
    <w:p w:rsidR="00537FF9" w:rsidRPr="00A712A4" w:rsidRDefault="0034579B" w:rsidP="00A712A4">
      <w:pPr>
        <w:rPr>
          <w:szCs w:val="28"/>
        </w:rPr>
      </w:pPr>
      <w:r w:rsidRPr="00A712A4">
        <w:rPr>
          <w:rFonts w:hint="eastAsia"/>
          <w:szCs w:val="28"/>
        </w:rPr>
        <w:t xml:space="preserve">606. </w:t>
      </w:r>
      <w:r w:rsidRPr="00A712A4">
        <w:rPr>
          <w:rFonts w:hint="eastAsia"/>
          <w:szCs w:val="28"/>
        </w:rPr>
        <w:t>为维护比熊犬的泌尿道健康，需提高（）的含量来鼓励饮水</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、磷</w:t>
      </w:r>
    </w:p>
    <w:p w:rsidR="00537FF9" w:rsidRPr="00A712A4" w:rsidRDefault="0034579B" w:rsidP="00A712A4">
      <w:pPr>
        <w:rPr>
          <w:szCs w:val="28"/>
        </w:rPr>
      </w:pPr>
      <w:r w:rsidRPr="00A712A4">
        <w:rPr>
          <w:rFonts w:hint="eastAsia"/>
          <w:szCs w:val="28"/>
        </w:rPr>
        <w:t>B</w:t>
      </w:r>
      <w:r w:rsidRPr="00A712A4">
        <w:rPr>
          <w:rFonts w:hint="eastAsia"/>
          <w:szCs w:val="28"/>
        </w:rPr>
        <w:t>、铜</w:t>
      </w:r>
    </w:p>
    <w:p w:rsidR="00537FF9" w:rsidRPr="00A712A4" w:rsidRDefault="0034579B" w:rsidP="00A712A4">
      <w:pPr>
        <w:rPr>
          <w:szCs w:val="28"/>
        </w:rPr>
      </w:pPr>
      <w:r w:rsidRPr="00A712A4">
        <w:rPr>
          <w:rFonts w:hint="eastAsia"/>
          <w:szCs w:val="28"/>
        </w:rPr>
        <w:t>C</w:t>
      </w:r>
      <w:r w:rsidRPr="00A712A4">
        <w:rPr>
          <w:rFonts w:hint="eastAsia"/>
          <w:szCs w:val="28"/>
        </w:rPr>
        <w:t>、钠</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、钙</w:t>
      </w:r>
    </w:p>
    <w:p w:rsidR="00537FF9" w:rsidRPr="00A712A4" w:rsidRDefault="0034579B" w:rsidP="00A712A4">
      <w:pPr>
        <w:rPr>
          <w:szCs w:val="28"/>
        </w:rPr>
      </w:pPr>
      <w:r w:rsidRPr="00A712A4">
        <w:rPr>
          <w:rFonts w:hint="eastAsia"/>
          <w:szCs w:val="28"/>
        </w:rPr>
        <w:t xml:space="preserve">607. </w:t>
      </w:r>
      <w:r w:rsidRPr="00A712A4">
        <w:rPr>
          <w:rFonts w:hint="eastAsia"/>
          <w:szCs w:val="28"/>
        </w:rPr>
        <w:t>法斗成犬粮的颗粒形状为</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、小立方体</w:t>
      </w:r>
    </w:p>
    <w:p w:rsidR="00537FF9" w:rsidRPr="00A712A4" w:rsidRDefault="0034579B" w:rsidP="00A712A4">
      <w:pPr>
        <w:rPr>
          <w:szCs w:val="28"/>
        </w:rPr>
      </w:pPr>
      <w:r w:rsidRPr="00A712A4">
        <w:rPr>
          <w:rFonts w:hint="eastAsia"/>
          <w:szCs w:val="28"/>
        </w:rPr>
        <w:t>B</w:t>
      </w:r>
      <w:r w:rsidRPr="00A712A4">
        <w:rPr>
          <w:rFonts w:hint="eastAsia"/>
          <w:szCs w:val="28"/>
        </w:rPr>
        <w:t>、杏仁状</w:t>
      </w:r>
    </w:p>
    <w:p w:rsidR="00537FF9" w:rsidRPr="00A712A4" w:rsidRDefault="0034579B" w:rsidP="00A712A4">
      <w:pPr>
        <w:rPr>
          <w:szCs w:val="28"/>
        </w:rPr>
      </w:pPr>
      <w:r w:rsidRPr="00A712A4">
        <w:rPr>
          <w:rFonts w:hint="eastAsia"/>
          <w:szCs w:val="28"/>
        </w:rPr>
        <w:t>C</w:t>
      </w:r>
      <w:r w:rsidRPr="00A712A4">
        <w:rPr>
          <w:rFonts w:hint="eastAsia"/>
          <w:szCs w:val="28"/>
        </w:rPr>
        <w:t>、十字形</w:t>
      </w:r>
    </w:p>
    <w:p w:rsidR="00537FF9" w:rsidRPr="00A712A4" w:rsidRDefault="0034579B" w:rsidP="00A712A4">
      <w:pPr>
        <w:rPr>
          <w:szCs w:val="28"/>
        </w:rPr>
      </w:pPr>
      <w:r w:rsidRPr="00A712A4">
        <w:rPr>
          <w:rFonts w:hint="eastAsia"/>
          <w:szCs w:val="28"/>
        </w:rPr>
        <w:t>D</w:t>
      </w:r>
      <w:r w:rsidRPr="00A712A4">
        <w:rPr>
          <w:rFonts w:hint="eastAsia"/>
          <w:szCs w:val="28"/>
        </w:rPr>
        <w:t>、月牙形</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608. </w:t>
      </w:r>
      <w:r w:rsidRPr="00A712A4">
        <w:rPr>
          <w:rFonts w:hint="eastAsia"/>
          <w:szCs w:val="28"/>
        </w:rPr>
        <w:t>为保护法斗犬的关节健康，需特殊添加的营养素不包括（）。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、虾红素</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、硫酸软骨素</w:t>
      </w:r>
    </w:p>
    <w:p w:rsidR="00537FF9" w:rsidRPr="00A712A4" w:rsidRDefault="0034579B" w:rsidP="00A712A4">
      <w:pPr>
        <w:rPr>
          <w:szCs w:val="28"/>
        </w:rPr>
      </w:pPr>
      <w:r w:rsidRPr="00A712A4">
        <w:rPr>
          <w:rFonts w:hint="eastAsia"/>
          <w:szCs w:val="28"/>
        </w:rPr>
        <w:t>C</w:t>
      </w:r>
      <w:r w:rsidRPr="00A712A4">
        <w:rPr>
          <w:rFonts w:hint="eastAsia"/>
          <w:szCs w:val="28"/>
        </w:rPr>
        <w:t>、葡萄糖胺</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EPA/DHA</w:t>
      </w:r>
    </w:p>
    <w:p w:rsidR="00537FF9" w:rsidRPr="00A712A4" w:rsidRDefault="0034579B" w:rsidP="00A712A4">
      <w:pPr>
        <w:rPr>
          <w:szCs w:val="28"/>
        </w:rPr>
      </w:pPr>
      <w:r w:rsidRPr="00A712A4">
        <w:rPr>
          <w:rFonts w:hint="eastAsia"/>
          <w:szCs w:val="28"/>
        </w:rPr>
        <w:t xml:space="preserve">609. </w:t>
      </w:r>
      <w:r w:rsidRPr="00A712A4">
        <w:rPr>
          <w:rFonts w:hint="eastAsia"/>
          <w:szCs w:val="28"/>
        </w:rPr>
        <w:t>单毛囊，毛发像人的头发的犬种是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、贵宾</w:t>
      </w:r>
    </w:p>
    <w:p w:rsidR="00537FF9" w:rsidRPr="00A712A4" w:rsidRDefault="0034579B" w:rsidP="00A712A4">
      <w:pPr>
        <w:rPr>
          <w:szCs w:val="28"/>
        </w:rPr>
      </w:pPr>
      <w:r w:rsidRPr="00A712A4">
        <w:rPr>
          <w:rFonts w:hint="eastAsia"/>
          <w:szCs w:val="28"/>
        </w:rPr>
        <w:t>B</w:t>
      </w:r>
      <w:r w:rsidRPr="00A712A4">
        <w:rPr>
          <w:rFonts w:hint="eastAsia"/>
          <w:szCs w:val="28"/>
        </w:rPr>
        <w:t>、约克夏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、雪纳瑞</w:t>
      </w:r>
    </w:p>
    <w:p w:rsidR="00537FF9" w:rsidRPr="00A712A4" w:rsidRDefault="0034579B" w:rsidP="00A712A4">
      <w:pPr>
        <w:rPr>
          <w:szCs w:val="28"/>
        </w:rPr>
      </w:pPr>
      <w:r w:rsidRPr="00A712A4">
        <w:rPr>
          <w:rFonts w:hint="eastAsia"/>
          <w:szCs w:val="28"/>
        </w:rPr>
        <w:t>D</w:t>
      </w:r>
      <w:r w:rsidRPr="00A712A4">
        <w:rPr>
          <w:rFonts w:hint="eastAsia"/>
          <w:szCs w:val="28"/>
        </w:rPr>
        <w:t>、法斗</w:t>
      </w:r>
    </w:p>
    <w:p w:rsidR="00537FF9" w:rsidRPr="00A712A4" w:rsidRDefault="0034579B" w:rsidP="00A712A4">
      <w:pPr>
        <w:rPr>
          <w:szCs w:val="28"/>
        </w:rPr>
      </w:pPr>
      <w:r w:rsidRPr="00A712A4">
        <w:rPr>
          <w:rFonts w:hint="eastAsia"/>
          <w:szCs w:val="28"/>
        </w:rPr>
        <w:t xml:space="preserve">610. </w:t>
      </w:r>
      <w:r w:rsidRPr="00A712A4">
        <w:rPr>
          <w:rFonts w:hint="eastAsia"/>
          <w:szCs w:val="28"/>
        </w:rPr>
        <w:t>容易患有高血脂的犬种是</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、约克夏</w:t>
      </w:r>
    </w:p>
    <w:p w:rsidR="00537FF9" w:rsidRPr="00A712A4" w:rsidRDefault="0034579B" w:rsidP="00A712A4">
      <w:pPr>
        <w:rPr>
          <w:szCs w:val="28"/>
        </w:rPr>
      </w:pPr>
      <w:r w:rsidRPr="00A712A4">
        <w:rPr>
          <w:rFonts w:hint="eastAsia"/>
          <w:szCs w:val="28"/>
        </w:rPr>
        <w:t>B</w:t>
      </w:r>
      <w:r w:rsidRPr="00A712A4">
        <w:rPr>
          <w:rFonts w:hint="eastAsia"/>
          <w:szCs w:val="28"/>
        </w:rPr>
        <w:t>、雪纳瑞</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、法斗</w:t>
      </w:r>
    </w:p>
    <w:p w:rsidR="00537FF9" w:rsidRPr="00A712A4" w:rsidRDefault="0034579B" w:rsidP="00A712A4">
      <w:pPr>
        <w:rPr>
          <w:szCs w:val="28"/>
        </w:rPr>
      </w:pPr>
      <w:r w:rsidRPr="00A712A4">
        <w:rPr>
          <w:rFonts w:hint="eastAsia"/>
          <w:szCs w:val="28"/>
        </w:rPr>
        <w:t>D</w:t>
      </w:r>
      <w:r w:rsidRPr="00A712A4">
        <w:rPr>
          <w:rFonts w:hint="eastAsia"/>
          <w:szCs w:val="28"/>
        </w:rPr>
        <w:t>、拉布拉多</w:t>
      </w:r>
    </w:p>
    <w:p w:rsidR="00537FF9" w:rsidRPr="00A712A4" w:rsidRDefault="0034579B" w:rsidP="00A712A4">
      <w:pPr>
        <w:rPr>
          <w:szCs w:val="28"/>
        </w:rPr>
      </w:pPr>
      <w:r w:rsidRPr="00A712A4">
        <w:rPr>
          <w:rFonts w:hint="eastAsia"/>
          <w:szCs w:val="28"/>
        </w:rPr>
        <w:t xml:space="preserve">611. </w:t>
      </w:r>
      <w:r w:rsidRPr="00A712A4">
        <w:rPr>
          <w:rFonts w:hint="eastAsia"/>
          <w:szCs w:val="28"/>
        </w:rPr>
        <w:t>皇家研发的第一款品种粮是什么品种粮</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、金毛犬粮</w:t>
      </w:r>
    </w:p>
    <w:p w:rsidR="00537FF9" w:rsidRPr="00A712A4" w:rsidRDefault="0034579B" w:rsidP="00A712A4">
      <w:pPr>
        <w:rPr>
          <w:szCs w:val="28"/>
        </w:rPr>
      </w:pPr>
      <w:r w:rsidRPr="00A712A4">
        <w:rPr>
          <w:rFonts w:hint="eastAsia"/>
          <w:szCs w:val="28"/>
        </w:rPr>
        <w:t>B</w:t>
      </w:r>
      <w:r w:rsidRPr="00A712A4">
        <w:rPr>
          <w:rFonts w:hint="eastAsia"/>
          <w:szCs w:val="28"/>
        </w:rPr>
        <w:t>、贵宾犬粮</w:t>
      </w:r>
    </w:p>
    <w:p w:rsidR="00537FF9" w:rsidRPr="00A712A4" w:rsidRDefault="0034579B" w:rsidP="00A712A4">
      <w:pPr>
        <w:rPr>
          <w:szCs w:val="28"/>
        </w:rPr>
      </w:pPr>
      <w:r w:rsidRPr="00A712A4">
        <w:rPr>
          <w:rFonts w:hint="eastAsia"/>
          <w:szCs w:val="28"/>
        </w:rPr>
        <w:t>C</w:t>
      </w:r>
      <w:r w:rsidRPr="00A712A4">
        <w:rPr>
          <w:rFonts w:hint="eastAsia"/>
          <w:szCs w:val="28"/>
        </w:rPr>
        <w:t>、波斯猫粮</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、德牧粮</w:t>
      </w:r>
    </w:p>
    <w:p w:rsidR="00537FF9" w:rsidRPr="00A712A4" w:rsidRDefault="0034579B" w:rsidP="00A712A4">
      <w:pPr>
        <w:rPr>
          <w:szCs w:val="28"/>
        </w:rPr>
      </w:pPr>
      <w:r w:rsidRPr="00A712A4">
        <w:rPr>
          <w:rFonts w:hint="eastAsia"/>
          <w:szCs w:val="28"/>
        </w:rPr>
        <w:t xml:space="preserve">612. </w:t>
      </w:r>
      <w:r w:rsidRPr="00A712A4">
        <w:rPr>
          <w:rFonts w:hint="eastAsia"/>
          <w:szCs w:val="28"/>
        </w:rPr>
        <w:t>德牧最需要关注的健康问题是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、消化系统健康</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、容易肥胖</w:t>
      </w:r>
    </w:p>
    <w:p w:rsidR="00537FF9" w:rsidRPr="00A712A4" w:rsidRDefault="0034579B" w:rsidP="00A712A4">
      <w:pPr>
        <w:rPr>
          <w:szCs w:val="28"/>
        </w:rPr>
      </w:pPr>
      <w:r w:rsidRPr="00A712A4">
        <w:rPr>
          <w:rFonts w:hint="eastAsia"/>
          <w:szCs w:val="28"/>
        </w:rPr>
        <w:t>C</w:t>
      </w:r>
      <w:r w:rsidRPr="00A712A4">
        <w:rPr>
          <w:rFonts w:hint="eastAsia"/>
          <w:szCs w:val="28"/>
        </w:rPr>
        <w:t>、关节疾病</w:t>
      </w:r>
    </w:p>
    <w:p w:rsidR="00537FF9" w:rsidRPr="00A712A4" w:rsidRDefault="0034579B" w:rsidP="00A712A4">
      <w:pPr>
        <w:rPr>
          <w:szCs w:val="28"/>
        </w:rPr>
      </w:pPr>
      <w:r w:rsidRPr="00A712A4">
        <w:rPr>
          <w:rFonts w:hint="eastAsia"/>
          <w:szCs w:val="28"/>
        </w:rPr>
        <w:t>D</w:t>
      </w:r>
      <w:r w:rsidRPr="00A712A4">
        <w:rPr>
          <w:rFonts w:hint="eastAsia"/>
          <w:szCs w:val="28"/>
        </w:rPr>
        <w:t>、心脏疾病</w:t>
      </w:r>
    </w:p>
    <w:p w:rsidR="00537FF9" w:rsidRPr="00A712A4" w:rsidRDefault="0034579B" w:rsidP="00A712A4">
      <w:pPr>
        <w:rPr>
          <w:szCs w:val="28"/>
        </w:rPr>
      </w:pPr>
      <w:r w:rsidRPr="00A712A4">
        <w:rPr>
          <w:rFonts w:hint="eastAsia"/>
          <w:szCs w:val="28"/>
        </w:rPr>
        <w:t xml:space="preserve">613. </w:t>
      </w:r>
      <w:r w:rsidRPr="00A712A4">
        <w:rPr>
          <w:rFonts w:hint="eastAsia"/>
          <w:szCs w:val="28"/>
        </w:rPr>
        <w:t>容易出现心脏病的犬是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、约克夏</w:t>
      </w:r>
    </w:p>
    <w:p w:rsidR="00537FF9" w:rsidRPr="00A712A4" w:rsidRDefault="0034579B" w:rsidP="00A712A4">
      <w:pPr>
        <w:rPr>
          <w:szCs w:val="28"/>
        </w:rPr>
      </w:pPr>
      <w:r w:rsidRPr="00A712A4">
        <w:rPr>
          <w:rFonts w:hint="eastAsia"/>
          <w:szCs w:val="28"/>
        </w:rPr>
        <w:t>B</w:t>
      </w:r>
      <w:r w:rsidRPr="00A712A4">
        <w:rPr>
          <w:rFonts w:hint="eastAsia"/>
          <w:szCs w:val="28"/>
        </w:rPr>
        <w:t>、比熊</w:t>
      </w:r>
    </w:p>
    <w:p w:rsidR="00537FF9" w:rsidRPr="00A712A4" w:rsidRDefault="0034579B" w:rsidP="00A712A4">
      <w:pPr>
        <w:rPr>
          <w:szCs w:val="28"/>
        </w:rPr>
      </w:pPr>
      <w:r w:rsidRPr="00A712A4">
        <w:rPr>
          <w:rFonts w:hint="eastAsia"/>
          <w:szCs w:val="28"/>
        </w:rPr>
        <w:t>C</w:t>
      </w:r>
      <w:r w:rsidRPr="00A712A4">
        <w:rPr>
          <w:rFonts w:hint="eastAsia"/>
          <w:szCs w:val="28"/>
        </w:rPr>
        <w:t>、吉娃娃</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、雪纳瑞</w:t>
      </w:r>
    </w:p>
    <w:p w:rsidR="00537FF9" w:rsidRPr="00A712A4" w:rsidRDefault="0034579B" w:rsidP="00A712A4">
      <w:pPr>
        <w:rPr>
          <w:szCs w:val="28"/>
        </w:rPr>
      </w:pPr>
      <w:r w:rsidRPr="00A712A4">
        <w:rPr>
          <w:rFonts w:hint="eastAsia"/>
          <w:szCs w:val="28"/>
        </w:rPr>
        <w:t xml:space="preserve">614. </w:t>
      </w:r>
      <w:r w:rsidRPr="00A712A4">
        <w:rPr>
          <w:rFonts w:hint="eastAsia"/>
          <w:szCs w:val="28"/>
        </w:rPr>
        <w:t>影响毛球生成的因素不包括</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、生活方式</w:t>
      </w:r>
    </w:p>
    <w:p w:rsidR="00537FF9" w:rsidRPr="00A712A4" w:rsidRDefault="0034579B" w:rsidP="00A712A4">
      <w:pPr>
        <w:rPr>
          <w:szCs w:val="28"/>
        </w:rPr>
      </w:pPr>
      <w:r w:rsidRPr="00A712A4">
        <w:rPr>
          <w:rFonts w:hint="eastAsia"/>
          <w:szCs w:val="28"/>
        </w:rPr>
        <w:t>B</w:t>
      </w:r>
      <w:r w:rsidRPr="00A712A4">
        <w:rPr>
          <w:rFonts w:hint="eastAsia"/>
          <w:szCs w:val="28"/>
        </w:rPr>
        <w:t>、季节</w:t>
      </w:r>
    </w:p>
    <w:p w:rsidR="00537FF9" w:rsidRPr="00A712A4" w:rsidRDefault="0034579B" w:rsidP="00A712A4">
      <w:pPr>
        <w:rPr>
          <w:szCs w:val="28"/>
        </w:rPr>
      </w:pPr>
      <w:r w:rsidRPr="00A712A4">
        <w:rPr>
          <w:rFonts w:hint="eastAsia"/>
          <w:szCs w:val="28"/>
        </w:rPr>
        <w:t>C</w:t>
      </w:r>
      <w:r w:rsidRPr="00A712A4">
        <w:rPr>
          <w:rFonts w:hint="eastAsia"/>
          <w:szCs w:val="28"/>
        </w:rPr>
        <w:t>、发情</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、被毛长度</w:t>
      </w:r>
    </w:p>
    <w:p w:rsidR="00537FF9" w:rsidRPr="00A712A4" w:rsidRDefault="0034579B" w:rsidP="00A712A4">
      <w:pPr>
        <w:rPr>
          <w:szCs w:val="28"/>
        </w:rPr>
      </w:pPr>
      <w:r w:rsidRPr="00A712A4">
        <w:rPr>
          <w:rFonts w:hint="eastAsia"/>
          <w:szCs w:val="28"/>
        </w:rPr>
        <w:t xml:space="preserve">615. </w:t>
      </w:r>
      <w:r w:rsidRPr="00A712A4">
        <w:rPr>
          <w:rFonts w:hint="eastAsia"/>
          <w:szCs w:val="28"/>
        </w:rPr>
        <w:t>去毛球猫粮能显著促进毛球排出，需持续饲喂至少（）。</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14</w:t>
      </w:r>
      <w:r w:rsidRPr="00A712A4">
        <w:rPr>
          <w:rFonts w:hint="eastAsia"/>
          <w:szCs w:val="28"/>
        </w:rPr>
        <w:t>天</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21</w:t>
      </w:r>
      <w:r w:rsidRPr="00A712A4">
        <w:rPr>
          <w:rFonts w:hint="eastAsia"/>
          <w:szCs w:val="28"/>
        </w:rPr>
        <w:t>天</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28 </w:t>
      </w:r>
      <w:r w:rsidRPr="00A712A4">
        <w:rPr>
          <w:rFonts w:hint="eastAsia"/>
          <w:szCs w:val="28"/>
        </w:rPr>
        <w:t>天</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35</w:t>
      </w:r>
      <w:r w:rsidRPr="00A712A4">
        <w:rPr>
          <w:rFonts w:hint="eastAsia"/>
          <w:szCs w:val="28"/>
        </w:rPr>
        <w:t>天</w:t>
      </w:r>
    </w:p>
    <w:p w:rsidR="00537FF9" w:rsidRPr="00A712A4" w:rsidRDefault="0034579B" w:rsidP="00A712A4">
      <w:pPr>
        <w:rPr>
          <w:szCs w:val="28"/>
        </w:rPr>
      </w:pPr>
      <w:r w:rsidRPr="00A712A4">
        <w:rPr>
          <w:rFonts w:hint="eastAsia"/>
          <w:szCs w:val="28"/>
        </w:rPr>
        <w:t xml:space="preserve">616. </w:t>
      </w:r>
      <w:r w:rsidRPr="00A712A4">
        <w:rPr>
          <w:rFonts w:hint="eastAsia"/>
          <w:szCs w:val="28"/>
        </w:rPr>
        <w:t>居家生活系列为减少粪便臭味，会添加（）。</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、丁酸盐</w:t>
      </w:r>
    </w:p>
    <w:p w:rsidR="00537FF9" w:rsidRPr="00A712A4" w:rsidRDefault="0034579B" w:rsidP="00A712A4">
      <w:pPr>
        <w:rPr>
          <w:szCs w:val="28"/>
        </w:rPr>
      </w:pPr>
      <w:r w:rsidRPr="00A712A4">
        <w:rPr>
          <w:rFonts w:hint="eastAsia"/>
          <w:szCs w:val="28"/>
        </w:rPr>
        <w:t>B</w:t>
      </w:r>
      <w:r w:rsidRPr="00A712A4">
        <w:rPr>
          <w:rFonts w:hint="eastAsia"/>
          <w:szCs w:val="28"/>
        </w:rPr>
        <w:t>、沸石</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、车前子</w:t>
      </w:r>
    </w:p>
    <w:p w:rsidR="00537FF9" w:rsidRPr="00A712A4" w:rsidRDefault="0034579B" w:rsidP="00A712A4">
      <w:pPr>
        <w:rPr>
          <w:szCs w:val="28"/>
        </w:rPr>
      </w:pPr>
      <w:r w:rsidRPr="00A712A4">
        <w:rPr>
          <w:rFonts w:hint="eastAsia"/>
          <w:szCs w:val="28"/>
        </w:rPr>
        <w:t>D</w:t>
      </w:r>
      <w:r w:rsidRPr="00A712A4">
        <w:rPr>
          <w:rFonts w:hint="eastAsia"/>
          <w:szCs w:val="28"/>
        </w:rPr>
        <w:t>、葡萄糖胺</w:t>
      </w:r>
    </w:p>
    <w:p w:rsidR="00537FF9" w:rsidRPr="00A712A4" w:rsidRDefault="0034579B" w:rsidP="00A712A4">
      <w:pPr>
        <w:rPr>
          <w:szCs w:val="28"/>
        </w:rPr>
      </w:pPr>
      <w:r w:rsidRPr="00A712A4">
        <w:rPr>
          <w:rFonts w:hint="eastAsia"/>
          <w:szCs w:val="28"/>
        </w:rPr>
        <w:t xml:space="preserve">617. </w:t>
      </w:r>
      <w:r w:rsidRPr="00A712A4">
        <w:rPr>
          <w:rFonts w:hint="eastAsia"/>
          <w:szCs w:val="28"/>
        </w:rPr>
        <w:t>居家生活系列为改善毛色，会添加丰富的（）。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w:t>
      </w:r>
    </w:p>
    <w:p w:rsidR="00537FF9" w:rsidRPr="00A712A4" w:rsidRDefault="0034579B" w:rsidP="00A712A4">
      <w:pPr>
        <w:rPr>
          <w:szCs w:val="28"/>
        </w:rPr>
      </w:pPr>
      <w:r w:rsidRPr="00A712A4">
        <w:rPr>
          <w:rFonts w:hint="eastAsia"/>
          <w:szCs w:val="28"/>
        </w:rPr>
        <w:t>B</w:t>
      </w:r>
      <w:r w:rsidRPr="00A712A4">
        <w:rPr>
          <w:rFonts w:hint="eastAsia"/>
          <w:szCs w:val="28"/>
        </w:rPr>
        <w:t>、牛磺酸</w:t>
      </w:r>
    </w:p>
    <w:p w:rsidR="00537FF9" w:rsidRPr="00A712A4" w:rsidRDefault="0034579B" w:rsidP="00A712A4">
      <w:pPr>
        <w:rPr>
          <w:szCs w:val="28"/>
        </w:rPr>
      </w:pPr>
      <w:r w:rsidRPr="00A712A4">
        <w:rPr>
          <w:rFonts w:hint="eastAsia"/>
          <w:szCs w:val="28"/>
        </w:rPr>
        <w:t>C</w:t>
      </w:r>
      <w:r w:rsidRPr="00A712A4">
        <w:rPr>
          <w:rFonts w:hint="eastAsia"/>
          <w:szCs w:val="28"/>
        </w:rPr>
        <w:t>、酪氨酸</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、蛋氨酸</w:t>
      </w:r>
    </w:p>
    <w:p w:rsidR="00537FF9" w:rsidRPr="00A712A4" w:rsidRDefault="0034579B" w:rsidP="00A712A4">
      <w:pPr>
        <w:rPr>
          <w:szCs w:val="28"/>
        </w:rPr>
      </w:pPr>
      <w:r w:rsidRPr="00A712A4">
        <w:rPr>
          <w:rFonts w:hint="eastAsia"/>
          <w:szCs w:val="28"/>
        </w:rPr>
        <w:t xml:space="preserve">618. </w:t>
      </w:r>
      <w:r w:rsidRPr="00A712A4">
        <w:rPr>
          <w:rFonts w:hint="eastAsia"/>
          <w:szCs w:val="28"/>
        </w:rPr>
        <w:t>居家生活系列为提高毛发中角蛋白的合成，会添加丰富的（）。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w:t>
      </w:r>
    </w:p>
    <w:p w:rsidR="00537FF9" w:rsidRPr="00A712A4" w:rsidRDefault="0034579B" w:rsidP="00A712A4">
      <w:pPr>
        <w:rPr>
          <w:szCs w:val="28"/>
        </w:rPr>
      </w:pPr>
      <w:r w:rsidRPr="00A712A4">
        <w:rPr>
          <w:rFonts w:hint="eastAsia"/>
          <w:szCs w:val="28"/>
        </w:rPr>
        <w:t>B</w:t>
      </w:r>
      <w:r w:rsidRPr="00A712A4">
        <w:rPr>
          <w:rFonts w:hint="eastAsia"/>
          <w:szCs w:val="28"/>
        </w:rPr>
        <w:t>、牛磺酸</w:t>
      </w:r>
    </w:p>
    <w:p w:rsidR="00537FF9" w:rsidRPr="00A712A4" w:rsidRDefault="0034579B" w:rsidP="00A712A4">
      <w:pPr>
        <w:rPr>
          <w:szCs w:val="28"/>
        </w:rPr>
      </w:pPr>
      <w:r w:rsidRPr="00A712A4">
        <w:rPr>
          <w:rFonts w:hint="eastAsia"/>
          <w:szCs w:val="28"/>
        </w:rPr>
        <w:t>C</w:t>
      </w:r>
      <w:r w:rsidRPr="00A712A4">
        <w:rPr>
          <w:rFonts w:hint="eastAsia"/>
          <w:szCs w:val="28"/>
        </w:rPr>
        <w:t>、酪氨酸</w:t>
      </w:r>
    </w:p>
    <w:p w:rsidR="00537FF9" w:rsidRPr="00A712A4" w:rsidRDefault="0034579B" w:rsidP="00A712A4">
      <w:pPr>
        <w:rPr>
          <w:szCs w:val="28"/>
        </w:rPr>
      </w:pPr>
      <w:r w:rsidRPr="00A712A4">
        <w:rPr>
          <w:rFonts w:hint="eastAsia"/>
          <w:szCs w:val="28"/>
        </w:rPr>
        <w:t>D</w:t>
      </w:r>
      <w:r w:rsidRPr="00A712A4">
        <w:rPr>
          <w:rFonts w:hint="eastAsia"/>
          <w:szCs w:val="28"/>
        </w:rPr>
        <w:t>、蛋氨酸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619. </w:t>
      </w:r>
      <w:r w:rsidRPr="00A712A4">
        <w:rPr>
          <w:rFonts w:hint="eastAsia"/>
          <w:szCs w:val="28"/>
        </w:rPr>
        <w:t>法斗成年犬粮如何保护犬的关节健康</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、硫酸软骨素、左旋肉碱</w:t>
      </w:r>
    </w:p>
    <w:p w:rsidR="00537FF9" w:rsidRPr="00A712A4" w:rsidRDefault="0034579B" w:rsidP="00A712A4">
      <w:pPr>
        <w:rPr>
          <w:szCs w:val="28"/>
        </w:rPr>
      </w:pPr>
      <w:r w:rsidRPr="00A712A4">
        <w:rPr>
          <w:rFonts w:hint="eastAsia"/>
          <w:szCs w:val="28"/>
        </w:rPr>
        <w:t>B</w:t>
      </w:r>
      <w:r w:rsidRPr="00A712A4">
        <w:rPr>
          <w:rFonts w:hint="eastAsia"/>
          <w:szCs w:val="28"/>
        </w:rPr>
        <w:t>、葡萄糖胺、硫酸软骨素、</w:t>
      </w:r>
      <w:r w:rsidRPr="00A712A4">
        <w:rPr>
          <w:rFonts w:hint="eastAsia"/>
          <w:szCs w:val="28"/>
        </w:rPr>
        <w:t xml:space="preserve"> EPA/DHA             </w:t>
      </w:r>
    </w:p>
    <w:p w:rsidR="00537FF9" w:rsidRPr="00A712A4" w:rsidRDefault="0034579B" w:rsidP="00A712A4">
      <w:pPr>
        <w:rPr>
          <w:szCs w:val="28"/>
        </w:rPr>
      </w:pPr>
      <w:r w:rsidRPr="00A712A4">
        <w:rPr>
          <w:rFonts w:hint="eastAsia"/>
          <w:szCs w:val="28"/>
        </w:rPr>
        <w:t>C</w:t>
      </w:r>
      <w:r w:rsidRPr="00A712A4">
        <w:rPr>
          <w:rFonts w:hint="eastAsia"/>
          <w:szCs w:val="28"/>
        </w:rPr>
        <w:t>、葡萄糖胺、硫酸软骨素、左旋肉碱</w:t>
      </w:r>
    </w:p>
    <w:p w:rsidR="00537FF9" w:rsidRPr="00A712A4" w:rsidRDefault="0034579B" w:rsidP="00A712A4">
      <w:pPr>
        <w:rPr>
          <w:szCs w:val="28"/>
        </w:rPr>
      </w:pPr>
      <w:r w:rsidRPr="00A712A4">
        <w:rPr>
          <w:rFonts w:hint="eastAsia"/>
          <w:szCs w:val="28"/>
        </w:rPr>
        <w:t xml:space="preserve">620. </w:t>
      </w:r>
      <w:r w:rsidRPr="00A712A4">
        <w:rPr>
          <w:rFonts w:hint="eastAsia"/>
          <w:szCs w:val="28"/>
        </w:rPr>
        <w:t>哪些营养素对于平衡肠道菌群具有重要的作用</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、甜菜浆</w:t>
      </w:r>
    </w:p>
    <w:p w:rsidR="00537FF9" w:rsidRPr="00A712A4" w:rsidRDefault="0034579B" w:rsidP="00A712A4">
      <w:pPr>
        <w:rPr>
          <w:szCs w:val="28"/>
        </w:rPr>
      </w:pPr>
      <w:r w:rsidRPr="00A712A4">
        <w:rPr>
          <w:rFonts w:hint="eastAsia"/>
          <w:szCs w:val="28"/>
        </w:rPr>
        <w:t>B</w:t>
      </w:r>
      <w:r w:rsidRPr="00A712A4">
        <w:rPr>
          <w:rFonts w:hint="eastAsia"/>
          <w:szCs w:val="28"/>
        </w:rPr>
        <w:t>、车前子</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FOS/MOS             </w:t>
      </w:r>
    </w:p>
    <w:p w:rsidR="00537FF9" w:rsidRPr="00A712A4" w:rsidRDefault="0034579B" w:rsidP="00A712A4">
      <w:pPr>
        <w:rPr>
          <w:szCs w:val="28"/>
        </w:rPr>
      </w:pPr>
      <w:r w:rsidRPr="00A712A4">
        <w:rPr>
          <w:rFonts w:hint="eastAsia"/>
          <w:szCs w:val="28"/>
        </w:rPr>
        <w:t xml:space="preserve">621. </w:t>
      </w:r>
      <w:r w:rsidRPr="00A712A4">
        <w:rPr>
          <w:rFonts w:hint="eastAsia"/>
          <w:szCs w:val="28"/>
        </w:rPr>
        <w:t>下列那种蛋白的可消化性最高</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、鸡肉</w:t>
      </w:r>
    </w:p>
    <w:p w:rsidR="00537FF9" w:rsidRPr="00A712A4" w:rsidRDefault="0034579B" w:rsidP="00A712A4">
      <w:pPr>
        <w:rPr>
          <w:szCs w:val="28"/>
        </w:rPr>
      </w:pPr>
      <w:r w:rsidRPr="00A712A4">
        <w:rPr>
          <w:rFonts w:hint="eastAsia"/>
          <w:szCs w:val="28"/>
        </w:rPr>
        <w:t>B</w:t>
      </w:r>
      <w:r w:rsidRPr="00A712A4">
        <w:rPr>
          <w:rFonts w:hint="eastAsia"/>
          <w:szCs w:val="28"/>
        </w:rPr>
        <w:t>、小麦麸质</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、猪肉</w:t>
      </w:r>
    </w:p>
    <w:p w:rsidR="00537FF9" w:rsidRPr="00A712A4" w:rsidRDefault="0034579B" w:rsidP="00A712A4">
      <w:pPr>
        <w:rPr>
          <w:szCs w:val="28"/>
        </w:rPr>
      </w:pPr>
      <w:r w:rsidRPr="00A712A4">
        <w:rPr>
          <w:rFonts w:hint="eastAsia"/>
          <w:szCs w:val="28"/>
        </w:rPr>
        <w:t xml:space="preserve">622. </w:t>
      </w:r>
      <w:r w:rsidRPr="00A712A4">
        <w:rPr>
          <w:rFonts w:hint="eastAsia"/>
          <w:szCs w:val="28"/>
        </w:rPr>
        <w:t>法斗上颚较短的现象容易导致什么问题的发生</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、不美观</w:t>
      </w:r>
    </w:p>
    <w:p w:rsidR="00537FF9" w:rsidRPr="00A712A4" w:rsidRDefault="0034579B" w:rsidP="00A712A4">
      <w:pPr>
        <w:rPr>
          <w:szCs w:val="28"/>
        </w:rPr>
      </w:pPr>
      <w:r w:rsidRPr="00A712A4">
        <w:rPr>
          <w:rFonts w:hint="eastAsia"/>
          <w:szCs w:val="28"/>
        </w:rPr>
        <w:t>B</w:t>
      </w:r>
      <w:r w:rsidRPr="00A712A4">
        <w:rPr>
          <w:rFonts w:hint="eastAsia"/>
          <w:szCs w:val="28"/>
        </w:rPr>
        <w:t>、摄食困难</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、口腔异味</w:t>
      </w:r>
    </w:p>
    <w:p w:rsidR="00537FF9" w:rsidRPr="00A712A4" w:rsidRDefault="0034579B" w:rsidP="00A712A4">
      <w:pPr>
        <w:rPr>
          <w:szCs w:val="28"/>
        </w:rPr>
      </w:pPr>
      <w:r w:rsidRPr="00A712A4">
        <w:rPr>
          <w:rFonts w:hint="eastAsia"/>
          <w:szCs w:val="28"/>
        </w:rPr>
        <w:t xml:space="preserve">623. </w:t>
      </w:r>
      <w:r w:rsidRPr="00A712A4">
        <w:rPr>
          <w:rFonts w:hint="eastAsia"/>
          <w:szCs w:val="28"/>
        </w:rPr>
        <w:t>幼犬对初乳中抗体的吸收最佳时间</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、出生后</w:t>
      </w:r>
      <w:r w:rsidRPr="00A712A4">
        <w:rPr>
          <w:rFonts w:hint="eastAsia"/>
          <w:szCs w:val="28"/>
        </w:rPr>
        <w:t xml:space="preserve"> 24</w:t>
      </w:r>
      <w:r w:rsidRPr="00A712A4">
        <w:rPr>
          <w:rFonts w:hint="eastAsia"/>
          <w:szCs w:val="28"/>
        </w:rPr>
        <w:t>小时内</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、出生后</w:t>
      </w:r>
      <w:r w:rsidRPr="00A712A4">
        <w:rPr>
          <w:rFonts w:hint="eastAsia"/>
          <w:szCs w:val="28"/>
        </w:rPr>
        <w:t xml:space="preserve"> 32</w:t>
      </w:r>
      <w:r w:rsidRPr="00A712A4">
        <w:rPr>
          <w:rFonts w:hint="eastAsia"/>
          <w:szCs w:val="28"/>
        </w:rPr>
        <w:t>小时内</w:t>
      </w:r>
    </w:p>
    <w:p w:rsidR="00537FF9" w:rsidRPr="00A712A4" w:rsidRDefault="0034579B" w:rsidP="00A712A4">
      <w:pPr>
        <w:rPr>
          <w:szCs w:val="28"/>
        </w:rPr>
      </w:pPr>
      <w:r w:rsidRPr="00A712A4">
        <w:rPr>
          <w:rFonts w:hint="eastAsia"/>
          <w:szCs w:val="28"/>
        </w:rPr>
        <w:t>C</w:t>
      </w:r>
      <w:r w:rsidRPr="00A712A4">
        <w:rPr>
          <w:rFonts w:hint="eastAsia"/>
          <w:szCs w:val="28"/>
        </w:rPr>
        <w:t>、出生后</w:t>
      </w:r>
      <w:r w:rsidRPr="00A712A4">
        <w:rPr>
          <w:rFonts w:hint="eastAsia"/>
          <w:szCs w:val="28"/>
        </w:rPr>
        <w:t xml:space="preserve"> 48 </w:t>
      </w:r>
      <w:r w:rsidRPr="00A712A4">
        <w:rPr>
          <w:rFonts w:hint="eastAsia"/>
          <w:szCs w:val="28"/>
        </w:rPr>
        <w:t>小时内</w:t>
      </w:r>
    </w:p>
    <w:p w:rsidR="00537FF9" w:rsidRPr="00A712A4" w:rsidRDefault="0034579B" w:rsidP="00A712A4">
      <w:pPr>
        <w:rPr>
          <w:szCs w:val="28"/>
        </w:rPr>
      </w:pPr>
      <w:r w:rsidRPr="00A712A4">
        <w:rPr>
          <w:rFonts w:hint="eastAsia"/>
          <w:szCs w:val="28"/>
        </w:rPr>
        <w:t xml:space="preserve">624. </w:t>
      </w:r>
      <w:r w:rsidRPr="00A712A4">
        <w:rPr>
          <w:rFonts w:hint="eastAsia"/>
          <w:szCs w:val="28"/>
        </w:rPr>
        <w:t>新生幼犬随着年龄的增长，其对食物中那种成分的消化能力越来越低</w:t>
      </w:r>
      <w:r w:rsidRPr="00A712A4">
        <w:rPr>
          <w:rFonts w:hint="eastAsia"/>
          <w:szCs w:val="28"/>
        </w:rPr>
        <w:t xml:space="preserve">? </w:t>
      </w:r>
      <w:r w:rsidRPr="00A712A4">
        <w:rPr>
          <w:rFonts w:hint="eastAsia"/>
          <w:szCs w:val="28"/>
        </w:rPr>
        <w:t>（）</w:t>
      </w:r>
    </w:p>
    <w:p w:rsidR="00537FF9" w:rsidRPr="00A712A4" w:rsidRDefault="0034579B" w:rsidP="00A712A4">
      <w:pPr>
        <w:rPr>
          <w:szCs w:val="28"/>
        </w:rPr>
      </w:pPr>
      <w:r w:rsidRPr="00A712A4">
        <w:rPr>
          <w:rFonts w:hint="eastAsia"/>
          <w:szCs w:val="28"/>
        </w:rPr>
        <w:t>[</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、淀粉</w:t>
      </w:r>
    </w:p>
    <w:p w:rsidR="00537FF9" w:rsidRPr="00A712A4" w:rsidRDefault="0034579B" w:rsidP="00A712A4">
      <w:pPr>
        <w:rPr>
          <w:szCs w:val="28"/>
        </w:rPr>
      </w:pPr>
      <w:r w:rsidRPr="00A712A4">
        <w:rPr>
          <w:rFonts w:hint="eastAsia"/>
          <w:szCs w:val="28"/>
        </w:rPr>
        <w:t>C</w:t>
      </w:r>
      <w:r w:rsidRPr="00A712A4">
        <w:rPr>
          <w:rFonts w:hint="eastAsia"/>
          <w:szCs w:val="28"/>
        </w:rPr>
        <w:t>、乳糖</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625. </w:t>
      </w:r>
      <w:r w:rsidRPr="00A712A4">
        <w:rPr>
          <w:rFonts w:hint="eastAsia"/>
          <w:szCs w:val="28"/>
        </w:rPr>
        <w:t>母犬在妊娠期什么时间开始使用奶糕</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35</w:t>
      </w:r>
      <w:r w:rsidRPr="00A712A4">
        <w:rPr>
          <w:rFonts w:hint="eastAsia"/>
          <w:szCs w:val="28"/>
        </w:rPr>
        <w:t>天左右</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42</w:t>
      </w:r>
      <w:r w:rsidRPr="00A712A4">
        <w:rPr>
          <w:rFonts w:hint="eastAsia"/>
          <w:szCs w:val="28"/>
        </w:rPr>
        <w:t>天左右</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49 </w:t>
      </w:r>
      <w:r w:rsidRPr="00A712A4">
        <w:rPr>
          <w:rFonts w:hint="eastAsia"/>
          <w:szCs w:val="28"/>
        </w:rPr>
        <w:t>天左右</w:t>
      </w:r>
    </w:p>
    <w:p w:rsidR="00537FF9" w:rsidRPr="00A712A4" w:rsidRDefault="0034579B" w:rsidP="00A712A4">
      <w:pPr>
        <w:rPr>
          <w:szCs w:val="28"/>
        </w:rPr>
      </w:pPr>
      <w:r w:rsidRPr="00A712A4">
        <w:rPr>
          <w:rFonts w:hint="eastAsia"/>
          <w:szCs w:val="28"/>
        </w:rPr>
        <w:t xml:space="preserve">626. </w:t>
      </w:r>
      <w:r w:rsidRPr="00A712A4">
        <w:rPr>
          <w:rFonts w:hint="eastAsia"/>
          <w:szCs w:val="28"/>
        </w:rPr>
        <w:t>母犬怀孕初期过多摄入脂肪会增加难产几率是因为</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、肥胖</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、胎儿过大</w:t>
      </w:r>
    </w:p>
    <w:p w:rsidR="00537FF9" w:rsidRPr="00A712A4" w:rsidRDefault="0034579B" w:rsidP="00A712A4">
      <w:pPr>
        <w:rPr>
          <w:szCs w:val="28"/>
        </w:rPr>
      </w:pPr>
      <w:r w:rsidRPr="00A712A4">
        <w:rPr>
          <w:rFonts w:hint="eastAsia"/>
          <w:szCs w:val="28"/>
        </w:rPr>
        <w:t>C</w:t>
      </w:r>
      <w:r w:rsidRPr="00A712A4">
        <w:rPr>
          <w:rFonts w:hint="eastAsia"/>
          <w:szCs w:val="28"/>
        </w:rPr>
        <w:t>、子宫收缩无力</w:t>
      </w:r>
    </w:p>
    <w:p w:rsidR="00537FF9" w:rsidRPr="00A712A4" w:rsidRDefault="0034579B" w:rsidP="00A712A4">
      <w:pPr>
        <w:rPr>
          <w:szCs w:val="28"/>
        </w:rPr>
      </w:pPr>
      <w:r w:rsidRPr="00A712A4">
        <w:rPr>
          <w:rFonts w:hint="eastAsia"/>
          <w:szCs w:val="28"/>
        </w:rPr>
        <w:t xml:space="preserve">627. </w:t>
      </w:r>
      <w:r w:rsidRPr="00A712A4">
        <w:rPr>
          <w:rFonts w:hint="eastAsia"/>
          <w:szCs w:val="28"/>
        </w:rPr>
        <w:t>针对老年室内小型犬降低肌肉衰减症的需求，皇家如何设计的产品配方</w:t>
      </w:r>
      <w:r w:rsidRPr="00A712A4">
        <w:rPr>
          <w:rFonts w:hint="eastAsia"/>
          <w:szCs w:val="28"/>
        </w:rPr>
        <w:t xml:space="preserve">? </w:t>
      </w:r>
      <w:r w:rsidRPr="00A712A4">
        <w:rPr>
          <w:rFonts w:hint="eastAsia"/>
          <w:szCs w:val="28"/>
        </w:rPr>
        <w:t>（）</w:t>
      </w:r>
    </w:p>
    <w:p w:rsidR="00537FF9" w:rsidRPr="00A712A4" w:rsidRDefault="0034579B" w:rsidP="00A712A4">
      <w:pPr>
        <w:rPr>
          <w:szCs w:val="28"/>
        </w:rPr>
      </w:pPr>
      <w:r w:rsidRPr="00A712A4">
        <w:rPr>
          <w:rFonts w:hint="eastAsia"/>
          <w:szCs w:val="28"/>
        </w:rPr>
        <w:t>[</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、较高的能量、</w:t>
      </w:r>
      <w:r w:rsidRPr="00A712A4">
        <w:rPr>
          <w:rFonts w:hint="eastAsia"/>
          <w:szCs w:val="28"/>
        </w:rPr>
        <w:t>L.I.P</w:t>
      </w:r>
      <w:r w:rsidRPr="00A712A4">
        <w:rPr>
          <w:rFonts w:hint="eastAsia"/>
          <w:szCs w:val="28"/>
        </w:rPr>
        <w:t>、</w:t>
      </w:r>
      <w:r w:rsidRPr="00A712A4">
        <w:rPr>
          <w:rFonts w:hint="eastAsia"/>
          <w:szCs w:val="28"/>
        </w:rPr>
        <w:t xml:space="preserve"> </w:t>
      </w:r>
      <w:r w:rsidRPr="00A712A4">
        <w:rPr>
          <w:rFonts w:hint="eastAsia"/>
          <w:szCs w:val="28"/>
        </w:rPr>
        <w:t>左旋肉碱</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C.E.L.T+</w:t>
      </w:r>
      <w:r w:rsidRPr="00A712A4">
        <w:rPr>
          <w:rFonts w:hint="eastAsia"/>
          <w:szCs w:val="28"/>
        </w:rPr>
        <w:t>番茄红素</w:t>
      </w:r>
    </w:p>
    <w:p w:rsidR="00537FF9" w:rsidRPr="00A712A4" w:rsidRDefault="0034579B" w:rsidP="00A712A4">
      <w:pPr>
        <w:rPr>
          <w:szCs w:val="28"/>
        </w:rPr>
      </w:pPr>
      <w:r w:rsidRPr="00A712A4">
        <w:rPr>
          <w:rFonts w:hint="eastAsia"/>
          <w:szCs w:val="28"/>
        </w:rPr>
        <w:t>C</w:t>
      </w:r>
      <w:r w:rsidRPr="00A712A4">
        <w:rPr>
          <w:rFonts w:hint="eastAsia"/>
          <w:szCs w:val="28"/>
        </w:rPr>
        <w:t>、较低的能量、</w:t>
      </w:r>
      <w:r w:rsidRPr="00A712A4">
        <w:rPr>
          <w:rFonts w:hint="eastAsia"/>
          <w:szCs w:val="28"/>
        </w:rPr>
        <w:t>L.I.P</w:t>
      </w:r>
      <w:r w:rsidRPr="00A712A4">
        <w:rPr>
          <w:rFonts w:hint="eastAsia"/>
          <w:szCs w:val="28"/>
        </w:rPr>
        <w:t>、优质淀粉</w:t>
      </w:r>
    </w:p>
    <w:p w:rsidR="00537FF9" w:rsidRPr="00A712A4" w:rsidRDefault="0034579B" w:rsidP="00A712A4">
      <w:pPr>
        <w:rPr>
          <w:szCs w:val="28"/>
        </w:rPr>
      </w:pPr>
      <w:r w:rsidRPr="00A712A4">
        <w:rPr>
          <w:rFonts w:hint="eastAsia"/>
          <w:szCs w:val="28"/>
        </w:rPr>
        <w:t>D</w:t>
      </w:r>
      <w:r w:rsidRPr="00A712A4">
        <w:rPr>
          <w:rFonts w:hint="eastAsia"/>
          <w:szCs w:val="28"/>
        </w:rPr>
        <w:t>、适宜的亮氨酸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628. </w:t>
      </w:r>
      <w:r w:rsidRPr="00A712A4">
        <w:rPr>
          <w:rFonts w:hint="eastAsia"/>
          <w:szCs w:val="28"/>
        </w:rPr>
        <w:t>针对小型犬成犬，最需关注的方面是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、牙齿，皮肤和被毛</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、肥胖</w:t>
      </w:r>
    </w:p>
    <w:p w:rsidR="00537FF9" w:rsidRPr="00A712A4" w:rsidRDefault="0034579B" w:rsidP="00A712A4">
      <w:pPr>
        <w:rPr>
          <w:szCs w:val="28"/>
        </w:rPr>
      </w:pPr>
      <w:r w:rsidRPr="00A712A4">
        <w:rPr>
          <w:rFonts w:hint="eastAsia"/>
          <w:szCs w:val="28"/>
        </w:rPr>
        <w:t>C</w:t>
      </w:r>
      <w:r w:rsidRPr="00A712A4">
        <w:rPr>
          <w:rFonts w:hint="eastAsia"/>
          <w:szCs w:val="28"/>
        </w:rPr>
        <w:t>、关节</w:t>
      </w:r>
    </w:p>
    <w:p w:rsidR="00537FF9" w:rsidRPr="00A712A4" w:rsidRDefault="0034579B" w:rsidP="00A712A4">
      <w:pPr>
        <w:rPr>
          <w:szCs w:val="28"/>
        </w:rPr>
      </w:pPr>
      <w:r w:rsidRPr="00A712A4">
        <w:rPr>
          <w:rFonts w:hint="eastAsia"/>
          <w:szCs w:val="28"/>
        </w:rPr>
        <w:t>D</w:t>
      </w:r>
      <w:r w:rsidRPr="00A712A4">
        <w:rPr>
          <w:rFonts w:hint="eastAsia"/>
          <w:szCs w:val="28"/>
        </w:rPr>
        <w:t>、应激</w:t>
      </w:r>
    </w:p>
    <w:p w:rsidR="00537FF9" w:rsidRPr="00A712A4" w:rsidRDefault="0034579B" w:rsidP="00A712A4">
      <w:pPr>
        <w:rPr>
          <w:szCs w:val="28"/>
        </w:rPr>
      </w:pPr>
      <w:r w:rsidRPr="00A712A4">
        <w:rPr>
          <w:rFonts w:hint="eastAsia"/>
          <w:szCs w:val="28"/>
        </w:rPr>
        <w:t xml:space="preserve">629. </w:t>
      </w:r>
      <w:r w:rsidRPr="00A712A4">
        <w:rPr>
          <w:rFonts w:hint="eastAsia"/>
          <w:szCs w:val="28"/>
        </w:rPr>
        <w:t>居家室内小型犬成犬粮如何保护犬的靓丽被毛</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、高品质蛋白质，苯丙氨酸和酪氨酸</w:t>
      </w:r>
    </w:p>
    <w:p w:rsidR="00537FF9" w:rsidRPr="00A712A4" w:rsidRDefault="0034579B" w:rsidP="00A712A4">
      <w:pPr>
        <w:rPr>
          <w:szCs w:val="28"/>
        </w:rPr>
      </w:pPr>
      <w:r w:rsidRPr="00A712A4">
        <w:rPr>
          <w:rFonts w:hint="eastAsia"/>
          <w:szCs w:val="28"/>
        </w:rPr>
        <w:t>B</w:t>
      </w:r>
      <w:r w:rsidRPr="00A712A4">
        <w:rPr>
          <w:rFonts w:hint="eastAsia"/>
          <w:szCs w:val="28"/>
        </w:rPr>
        <w:t>、葡萄糖胺、硫酸软骨素、</w:t>
      </w:r>
      <w:r w:rsidRPr="00A712A4">
        <w:rPr>
          <w:rFonts w:hint="eastAsia"/>
          <w:szCs w:val="28"/>
        </w:rPr>
        <w:t>EPA/DHA</w:t>
      </w:r>
    </w:p>
    <w:p w:rsidR="00537FF9" w:rsidRPr="00A712A4" w:rsidRDefault="0034579B" w:rsidP="00A712A4">
      <w:pPr>
        <w:rPr>
          <w:szCs w:val="28"/>
        </w:rPr>
      </w:pPr>
      <w:r w:rsidRPr="00A712A4">
        <w:rPr>
          <w:rFonts w:hint="eastAsia"/>
          <w:szCs w:val="28"/>
        </w:rPr>
        <w:t>C</w:t>
      </w:r>
      <w:r w:rsidRPr="00A712A4">
        <w:rPr>
          <w:rFonts w:hint="eastAsia"/>
          <w:szCs w:val="28"/>
        </w:rPr>
        <w:t>、高品质蛋白质，苯丙氨酸和酪氨酸，</w:t>
      </w:r>
      <w:r w:rsidRPr="00A712A4">
        <w:rPr>
          <w:rFonts w:hint="eastAsia"/>
          <w:szCs w:val="28"/>
        </w:rPr>
        <w:t>EPA</w:t>
      </w:r>
      <w:r w:rsidRPr="00A712A4">
        <w:rPr>
          <w:rFonts w:hint="eastAsia"/>
          <w:szCs w:val="28"/>
        </w:rPr>
        <w:t>，</w:t>
      </w:r>
      <w:r w:rsidRPr="00A712A4">
        <w:rPr>
          <w:rFonts w:hint="eastAsia"/>
          <w:szCs w:val="28"/>
        </w:rPr>
        <w:t>DHA</w:t>
      </w:r>
      <w:r w:rsidRPr="00A712A4">
        <w:rPr>
          <w:rFonts w:hint="eastAsia"/>
          <w:szCs w:val="28"/>
        </w:rPr>
        <w:t>，维生素</w:t>
      </w:r>
      <w:r w:rsidRPr="00A712A4">
        <w:rPr>
          <w:rFonts w:hint="eastAsia"/>
          <w:szCs w:val="28"/>
        </w:rPr>
        <w:t xml:space="preserve"> A</w:t>
      </w:r>
      <w:r w:rsidRPr="00A712A4">
        <w:rPr>
          <w:rFonts w:hint="eastAsia"/>
          <w:szCs w:val="28"/>
        </w:rPr>
        <w:t>等</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630. </w:t>
      </w:r>
      <w:r w:rsidRPr="00A712A4">
        <w:rPr>
          <w:rFonts w:hint="eastAsia"/>
          <w:szCs w:val="28"/>
        </w:rPr>
        <w:t>如何保护幼年的小型犬的脆弱的胃肠道</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、沸石，</w:t>
      </w:r>
      <w:r w:rsidRPr="00A712A4">
        <w:rPr>
          <w:rFonts w:hint="eastAsia"/>
          <w:szCs w:val="28"/>
        </w:rPr>
        <w:t xml:space="preserve">EPA /DHA </w:t>
      </w:r>
      <w:r w:rsidRPr="00A712A4">
        <w:rPr>
          <w:rFonts w:hint="eastAsia"/>
          <w:szCs w:val="28"/>
        </w:rPr>
        <w:t>，</w:t>
      </w:r>
      <w:r w:rsidRPr="00A712A4">
        <w:rPr>
          <w:rFonts w:hint="eastAsia"/>
          <w:szCs w:val="28"/>
        </w:rPr>
        <w:t>L.I.P</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L.I.P </w:t>
      </w:r>
      <w:r w:rsidRPr="00A712A4">
        <w:rPr>
          <w:rFonts w:hint="eastAsia"/>
          <w:szCs w:val="28"/>
        </w:rPr>
        <w:t>，</w:t>
      </w:r>
      <w:r w:rsidRPr="00A712A4">
        <w:rPr>
          <w:rFonts w:hint="eastAsia"/>
          <w:szCs w:val="28"/>
        </w:rPr>
        <w:t>FOS</w:t>
      </w:r>
      <w:r w:rsidRPr="00A712A4">
        <w:rPr>
          <w:rFonts w:hint="eastAsia"/>
          <w:szCs w:val="28"/>
        </w:rPr>
        <w:t>，</w:t>
      </w:r>
      <w:r w:rsidRPr="00A712A4">
        <w:rPr>
          <w:rFonts w:hint="eastAsia"/>
          <w:szCs w:val="28"/>
        </w:rPr>
        <w:t>MOS</w:t>
      </w:r>
      <w:r w:rsidRPr="00A712A4">
        <w:rPr>
          <w:rFonts w:hint="eastAsia"/>
          <w:szCs w:val="28"/>
        </w:rPr>
        <w:t>，</w:t>
      </w:r>
      <w:r w:rsidRPr="00A712A4">
        <w:rPr>
          <w:rFonts w:hint="eastAsia"/>
          <w:szCs w:val="28"/>
        </w:rPr>
        <w:t xml:space="preserve"> EPA/DHA</w:t>
      </w:r>
      <w:r w:rsidRPr="00A712A4">
        <w:rPr>
          <w:rFonts w:hint="eastAsia"/>
          <w:szCs w:val="28"/>
        </w:rPr>
        <w:t>，沸石</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 L.I.P </w:t>
      </w:r>
      <w:r w:rsidRPr="00A712A4">
        <w:rPr>
          <w:rFonts w:hint="eastAsia"/>
          <w:szCs w:val="28"/>
        </w:rPr>
        <w:t>，合理的不同纤维素添加</w:t>
      </w:r>
    </w:p>
    <w:p w:rsidR="00537FF9" w:rsidRPr="00A712A4" w:rsidRDefault="0034579B" w:rsidP="00A712A4">
      <w:pPr>
        <w:rPr>
          <w:szCs w:val="28"/>
        </w:rPr>
      </w:pPr>
      <w:r w:rsidRPr="00A712A4">
        <w:rPr>
          <w:rFonts w:hint="eastAsia"/>
          <w:szCs w:val="28"/>
        </w:rPr>
        <w:t xml:space="preserve">631. </w:t>
      </w:r>
      <w:r w:rsidRPr="00A712A4">
        <w:rPr>
          <w:rFonts w:hint="eastAsia"/>
          <w:szCs w:val="28"/>
        </w:rPr>
        <w:t>小型犬出现牙结石后容易导致什么问题的发生</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、不美观</w:t>
      </w:r>
    </w:p>
    <w:p w:rsidR="00537FF9" w:rsidRPr="00A712A4" w:rsidRDefault="0034579B" w:rsidP="00A712A4">
      <w:pPr>
        <w:rPr>
          <w:szCs w:val="28"/>
        </w:rPr>
      </w:pPr>
      <w:r w:rsidRPr="00A712A4">
        <w:rPr>
          <w:rFonts w:hint="eastAsia"/>
          <w:szCs w:val="28"/>
        </w:rPr>
        <w:t>B</w:t>
      </w:r>
      <w:r w:rsidRPr="00A712A4">
        <w:rPr>
          <w:rFonts w:hint="eastAsia"/>
          <w:szCs w:val="28"/>
        </w:rPr>
        <w:t>、摄食困难</w:t>
      </w:r>
    </w:p>
    <w:p w:rsidR="00537FF9" w:rsidRPr="00A712A4" w:rsidRDefault="0034579B" w:rsidP="00A712A4">
      <w:pPr>
        <w:rPr>
          <w:szCs w:val="28"/>
        </w:rPr>
      </w:pPr>
      <w:r w:rsidRPr="00A712A4">
        <w:rPr>
          <w:rFonts w:hint="eastAsia"/>
          <w:szCs w:val="28"/>
        </w:rPr>
        <w:t>C</w:t>
      </w:r>
      <w:r w:rsidRPr="00A712A4">
        <w:rPr>
          <w:rFonts w:hint="eastAsia"/>
          <w:szCs w:val="28"/>
        </w:rPr>
        <w:t>、口腔异味</w:t>
      </w:r>
    </w:p>
    <w:p w:rsidR="00537FF9" w:rsidRPr="00A712A4" w:rsidRDefault="0034579B" w:rsidP="00A712A4">
      <w:pPr>
        <w:rPr>
          <w:szCs w:val="28"/>
        </w:rPr>
      </w:pPr>
      <w:r w:rsidRPr="00A712A4">
        <w:rPr>
          <w:rFonts w:hint="eastAsia"/>
          <w:szCs w:val="28"/>
        </w:rPr>
        <w:t>D</w:t>
      </w:r>
      <w:r w:rsidRPr="00A712A4">
        <w:rPr>
          <w:rFonts w:hint="eastAsia"/>
          <w:szCs w:val="28"/>
        </w:rPr>
        <w:t>、牙龈炎</w:t>
      </w:r>
    </w:p>
    <w:p w:rsidR="00537FF9" w:rsidRPr="00A712A4" w:rsidRDefault="0034579B" w:rsidP="00A712A4">
      <w:pPr>
        <w:rPr>
          <w:szCs w:val="28"/>
        </w:rPr>
      </w:pPr>
      <w:r w:rsidRPr="00A712A4">
        <w:rPr>
          <w:rFonts w:hint="eastAsia"/>
          <w:szCs w:val="28"/>
        </w:rPr>
        <w:t>E</w:t>
      </w:r>
      <w:r w:rsidRPr="00A712A4">
        <w:rPr>
          <w:rFonts w:hint="eastAsia"/>
          <w:szCs w:val="28"/>
        </w:rPr>
        <w:t>、以上都有</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632. </w:t>
      </w:r>
      <w:r w:rsidRPr="00A712A4">
        <w:rPr>
          <w:rFonts w:hint="eastAsia"/>
          <w:szCs w:val="28"/>
        </w:rPr>
        <w:t>如何呵护小型犬的牙齿</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、机械磨牙，多聚磷酸钠</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L.I.P</w:t>
      </w:r>
      <w:r w:rsidRPr="00A712A4">
        <w:rPr>
          <w:rFonts w:hint="eastAsia"/>
          <w:szCs w:val="28"/>
        </w:rPr>
        <w:t>、沸石、车前子</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L.I.P</w:t>
      </w:r>
      <w:r w:rsidRPr="00A712A4">
        <w:rPr>
          <w:rFonts w:hint="eastAsia"/>
          <w:szCs w:val="28"/>
        </w:rPr>
        <w:t>、优质淀粉、</w:t>
      </w:r>
      <w:r w:rsidRPr="00A712A4">
        <w:rPr>
          <w:rFonts w:hint="eastAsia"/>
          <w:szCs w:val="28"/>
        </w:rPr>
        <w:t xml:space="preserve"> EPA/DHA</w:t>
      </w:r>
    </w:p>
    <w:p w:rsidR="00537FF9" w:rsidRPr="00A712A4" w:rsidRDefault="0034579B" w:rsidP="00A712A4">
      <w:pPr>
        <w:rPr>
          <w:szCs w:val="28"/>
        </w:rPr>
      </w:pPr>
      <w:r w:rsidRPr="00A712A4">
        <w:rPr>
          <w:rFonts w:hint="eastAsia"/>
          <w:szCs w:val="28"/>
        </w:rPr>
        <w:t xml:space="preserve">633. </w:t>
      </w:r>
      <w:r w:rsidRPr="00A712A4">
        <w:rPr>
          <w:rFonts w:hint="eastAsia"/>
          <w:szCs w:val="28"/>
        </w:rPr>
        <w:t>居家小型犬幼犬粮如何提升小型犬幼犬的免疫力</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、为</w:t>
      </w:r>
      <w:r w:rsidRPr="00A712A4">
        <w:rPr>
          <w:rFonts w:hint="eastAsia"/>
          <w:szCs w:val="28"/>
        </w:rPr>
        <w:t xml:space="preserve"> C.E.L.T</w:t>
      </w:r>
    </w:p>
    <w:p w:rsidR="00537FF9" w:rsidRPr="00A712A4" w:rsidRDefault="0034579B" w:rsidP="00A712A4">
      <w:pPr>
        <w:rPr>
          <w:szCs w:val="28"/>
        </w:rPr>
      </w:pPr>
      <w:r w:rsidRPr="00A712A4">
        <w:rPr>
          <w:rFonts w:hint="eastAsia"/>
          <w:szCs w:val="28"/>
        </w:rPr>
        <w:t>B</w:t>
      </w:r>
      <w:r w:rsidRPr="00A712A4">
        <w:rPr>
          <w:rFonts w:hint="eastAsia"/>
          <w:szCs w:val="28"/>
        </w:rPr>
        <w:t>、为</w:t>
      </w:r>
      <w:r w:rsidRPr="00A712A4">
        <w:rPr>
          <w:rFonts w:hint="eastAsia"/>
          <w:szCs w:val="28"/>
        </w:rPr>
        <w:t xml:space="preserve"> C.E.L.T+</w:t>
      </w:r>
      <w:r w:rsidRPr="00A712A4">
        <w:rPr>
          <w:rFonts w:hint="eastAsia"/>
          <w:szCs w:val="28"/>
        </w:rPr>
        <w:t>胡萝卜素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、为</w:t>
      </w:r>
      <w:r w:rsidRPr="00A712A4">
        <w:rPr>
          <w:rFonts w:hint="eastAsia"/>
          <w:szCs w:val="28"/>
        </w:rPr>
        <w:t xml:space="preserve"> C.E.L.T+EPA/DHA</w:t>
      </w:r>
    </w:p>
    <w:p w:rsidR="00537FF9" w:rsidRPr="00A712A4" w:rsidRDefault="0034579B" w:rsidP="00A712A4">
      <w:pPr>
        <w:rPr>
          <w:szCs w:val="28"/>
        </w:rPr>
      </w:pPr>
      <w:r w:rsidRPr="00A712A4">
        <w:rPr>
          <w:rFonts w:hint="eastAsia"/>
          <w:szCs w:val="28"/>
        </w:rPr>
        <w:t xml:space="preserve">634. </w:t>
      </w:r>
      <w:r w:rsidRPr="00A712A4">
        <w:rPr>
          <w:rFonts w:hint="eastAsia"/>
          <w:szCs w:val="28"/>
        </w:rPr>
        <w:t>英短成猫粮是如何实现呵护英国短毛猫关节健康的？（）</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、牛磺酸，</w:t>
      </w:r>
      <w:r w:rsidRPr="00A712A4">
        <w:rPr>
          <w:rFonts w:hint="eastAsia"/>
          <w:szCs w:val="28"/>
        </w:rPr>
        <w:t>EPA&amp;DHA</w:t>
      </w:r>
    </w:p>
    <w:p w:rsidR="00537FF9" w:rsidRPr="00A712A4" w:rsidRDefault="0034579B" w:rsidP="00A712A4">
      <w:pPr>
        <w:rPr>
          <w:szCs w:val="28"/>
        </w:rPr>
      </w:pPr>
      <w:r w:rsidRPr="00A712A4">
        <w:rPr>
          <w:rFonts w:hint="eastAsia"/>
          <w:szCs w:val="28"/>
        </w:rPr>
        <w:t>B</w:t>
      </w:r>
      <w:r w:rsidRPr="00A712A4">
        <w:rPr>
          <w:rFonts w:hint="eastAsia"/>
          <w:szCs w:val="28"/>
        </w:rPr>
        <w:t>、葡萄糖胺，</w:t>
      </w:r>
      <w:r w:rsidRPr="00A712A4">
        <w:rPr>
          <w:rFonts w:hint="eastAsia"/>
          <w:szCs w:val="28"/>
        </w:rPr>
        <w:t xml:space="preserve">EPA&amp;DHA             </w:t>
      </w:r>
    </w:p>
    <w:p w:rsidR="00537FF9" w:rsidRPr="00A712A4" w:rsidRDefault="0034579B" w:rsidP="00A712A4">
      <w:pPr>
        <w:rPr>
          <w:szCs w:val="28"/>
        </w:rPr>
      </w:pPr>
      <w:r w:rsidRPr="00A712A4">
        <w:rPr>
          <w:rFonts w:hint="eastAsia"/>
          <w:szCs w:val="28"/>
        </w:rPr>
        <w:t>C</w:t>
      </w:r>
      <w:r w:rsidRPr="00A712A4">
        <w:rPr>
          <w:rFonts w:hint="eastAsia"/>
          <w:szCs w:val="28"/>
        </w:rPr>
        <w:t>、牛磺酸，</w:t>
      </w:r>
      <w:r w:rsidRPr="00A712A4">
        <w:rPr>
          <w:rFonts w:hint="eastAsia"/>
          <w:szCs w:val="28"/>
        </w:rPr>
        <w:t>L-</w:t>
      </w:r>
      <w:r w:rsidRPr="00A712A4">
        <w:rPr>
          <w:rFonts w:hint="eastAsia"/>
          <w:szCs w:val="28"/>
        </w:rPr>
        <w:t>肉碱</w:t>
      </w:r>
    </w:p>
    <w:p w:rsidR="00537FF9" w:rsidRPr="00A712A4" w:rsidRDefault="0034579B" w:rsidP="00A712A4">
      <w:pPr>
        <w:rPr>
          <w:szCs w:val="28"/>
        </w:rPr>
      </w:pPr>
      <w:r w:rsidRPr="00A712A4">
        <w:rPr>
          <w:rFonts w:hint="eastAsia"/>
          <w:szCs w:val="28"/>
        </w:rPr>
        <w:t>D</w:t>
      </w:r>
      <w:r w:rsidRPr="00A712A4">
        <w:rPr>
          <w:rFonts w:hint="eastAsia"/>
          <w:szCs w:val="28"/>
        </w:rPr>
        <w:t>、葡萄糖胺，</w:t>
      </w:r>
      <w:r w:rsidRPr="00A712A4">
        <w:rPr>
          <w:rFonts w:hint="eastAsia"/>
          <w:szCs w:val="28"/>
        </w:rPr>
        <w:t>L-</w:t>
      </w:r>
      <w:r w:rsidRPr="00A712A4">
        <w:rPr>
          <w:rFonts w:hint="eastAsia"/>
          <w:szCs w:val="28"/>
        </w:rPr>
        <w:t>肉碱</w:t>
      </w:r>
    </w:p>
    <w:p w:rsidR="00537FF9" w:rsidRPr="00A712A4" w:rsidRDefault="0034579B" w:rsidP="00A712A4">
      <w:pPr>
        <w:rPr>
          <w:szCs w:val="28"/>
        </w:rPr>
      </w:pPr>
      <w:r w:rsidRPr="00A712A4">
        <w:rPr>
          <w:rFonts w:hint="eastAsia"/>
          <w:szCs w:val="28"/>
        </w:rPr>
        <w:t xml:space="preserve">635. </w:t>
      </w:r>
      <w:r w:rsidRPr="00A712A4">
        <w:rPr>
          <w:rFonts w:hint="eastAsia"/>
          <w:szCs w:val="28"/>
        </w:rPr>
        <w:t>下列不属于波斯猫的描述是？（）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、大而圆的耳朵</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、长而浓密的被毛</w:t>
      </w:r>
    </w:p>
    <w:p w:rsidR="00537FF9" w:rsidRPr="00A712A4" w:rsidRDefault="0034579B" w:rsidP="00A712A4">
      <w:pPr>
        <w:rPr>
          <w:szCs w:val="28"/>
        </w:rPr>
      </w:pPr>
      <w:r w:rsidRPr="00A712A4">
        <w:rPr>
          <w:rFonts w:hint="eastAsia"/>
          <w:szCs w:val="28"/>
        </w:rPr>
        <w:t>C</w:t>
      </w:r>
      <w:r w:rsidRPr="00A712A4">
        <w:rPr>
          <w:rFonts w:hint="eastAsia"/>
          <w:szCs w:val="28"/>
        </w:rPr>
        <w:t>、圆头，短吻</w:t>
      </w:r>
    </w:p>
    <w:p w:rsidR="00537FF9" w:rsidRPr="00A712A4" w:rsidRDefault="0034579B" w:rsidP="00A712A4">
      <w:pPr>
        <w:rPr>
          <w:szCs w:val="28"/>
        </w:rPr>
      </w:pPr>
      <w:r w:rsidRPr="00A712A4">
        <w:rPr>
          <w:rFonts w:hint="eastAsia"/>
          <w:szCs w:val="28"/>
        </w:rPr>
        <w:t>D</w:t>
      </w:r>
      <w:r w:rsidRPr="00A712A4">
        <w:rPr>
          <w:rFonts w:hint="eastAsia"/>
          <w:szCs w:val="28"/>
        </w:rPr>
        <w:t>、主要舌下取食</w:t>
      </w:r>
    </w:p>
    <w:p w:rsidR="00537FF9" w:rsidRPr="00A712A4" w:rsidRDefault="0034579B" w:rsidP="00A712A4">
      <w:pPr>
        <w:rPr>
          <w:szCs w:val="28"/>
        </w:rPr>
      </w:pPr>
      <w:r w:rsidRPr="00A712A4">
        <w:rPr>
          <w:rFonts w:hint="eastAsia"/>
          <w:szCs w:val="28"/>
        </w:rPr>
        <w:t xml:space="preserve">636. </w:t>
      </w:r>
      <w:r w:rsidRPr="00A712A4">
        <w:rPr>
          <w:rFonts w:hint="eastAsia"/>
          <w:szCs w:val="28"/>
        </w:rPr>
        <w:t>波斯成猫粮的卖点，不包括？（）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、呵护长而浓密的被毛</w:t>
      </w:r>
    </w:p>
    <w:p w:rsidR="00537FF9" w:rsidRPr="00A712A4" w:rsidRDefault="0034579B" w:rsidP="00A712A4">
      <w:pPr>
        <w:rPr>
          <w:szCs w:val="28"/>
        </w:rPr>
      </w:pPr>
      <w:r w:rsidRPr="00A712A4">
        <w:rPr>
          <w:rFonts w:hint="eastAsia"/>
          <w:szCs w:val="28"/>
        </w:rPr>
        <w:t>B</w:t>
      </w:r>
      <w:r w:rsidRPr="00A712A4">
        <w:rPr>
          <w:rFonts w:hint="eastAsia"/>
          <w:szCs w:val="28"/>
        </w:rPr>
        <w:t>、促进肠道毛球排出</w:t>
      </w:r>
    </w:p>
    <w:p w:rsidR="00537FF9" w:rsidRPr="00A712A4" w:rsidRDefault="0034579B" w:rsidP="00A712A4">
      <w:pPr>
        <w:rPr>
          <w:szCs w:val="28"/>
        </w:rPr>
      </w:pPr>
      <w:r w:rsidRPr="00A712A4">
        <w:rPr>
          <w:rFonts w:hint="eastAsia"/>
          <w:szCs w:val="28"/>
        </w:rPr>
        <w:t>C</w:t>
      </w:r>
      <w:r w:rsidRPr="00A712A4">
        <w:rPr>
          <w:rFonts w:hint="eastAsia"/>
          <w:szCs w:val="28"/>
        </w:rPr>
        <w:t>、呵护关节健康</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、帮助维持消化健康</w:t>
      </w:r>
    </w:p>
    <w:p w:rsidR="00537FF9" w:rsidRPr="00A712A4" w:rsidRDefault="0034579B" w:rsidP="00A712A4">
      <w:pPr>
        <w:rPr>
          <w:szCs w:val="28"/>
        </w:rPr>
      </w:pPr>
      <w:r w:rsidRPr="00A712A4">
        <w:rPr>
          <w:rFonts w:hint="eastAsia"/>
          <w:szCs w:val="28"/>
        </w:rPr>
        <w:t xml:space="preserve">637. </w:t>
      </w:r>
      <w:r w:rsidRPr="00A712A4">
        <w:rPr>
          <w:rFonts w:hint="eastAsia"/>
          <w:szCs w:val="28"/>
        </w:rPr>
        <w:t>波斯成猫粮是如何实现促进肠道毛球排出的</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L.I.P</w:t>
      </w:r>
      <w:r w:rsidRPr="00A712A4">
        <w:rPr>
          <w:rFonts w:hint="eastAsia"/>
          <w:szCs w:val="28"/>
        </w:rPr>
        <w:t>，</w:t>
      </w:r>
      <w:r w:rsidRPr="00A712A4">
        <w:rPr>
          <w:rFonts w:hint="eastAsia"/>
          <w:szCs w:val="28"/>
        </w:rPr>
        <w:t>EPA&amp;DHA</w:t>
      </w:r>
    </w:p>
    <w:p w:rsidR="00537FF9" w:rsidRPr="00A712A4" w:rsidRDefault="0034579B" w:rsidP="00A712A4">
      <w:pPr>
        <w:rPr>
          <w:szCs w:val="28"/>
        </w:rPr>
      </w:pPr>
      <w:r w:rsidRPr="00A712A4">
        <w:rPr>
          <w:rFonts w:hint="eastAsia"/>
          <w:szCs w:val="28"/>
        </w:rPr>
        <w:t>B</w:t>
      </w:r>
      <w:r w:rsidRPr="00A712A4">
        <w:rPr>
          <w:rFonts w:hint="eastAsia"/>
          <w:szCs w:val="28"/>
        </w:rPr>
        <w:t>、混合纤维素，车前子</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、车前子，</w:t>
      </w:r>
      <w:r w:rsidRPr="00A712A4">
        <w:rPr>
          <w:rFonts w:hint="eastAsia"/>
          <w:szCs w:val="28"/>
        </w:rPr>
        <w:t>L-</w:t>
      </w:r>
      <w:r w:rsidRPr="00A712A4">
        <w:rPr>
          <w:rFonts w:hint="eastAsia"/>
          <w:szCs w:val="28"/>
        </w:rPr>
        <w:t>肉碱</w:t>
      </w:r>
    </w:p>
    <w:p w:rsidR="00537FF9" w:rsidRPr="00A712A4" w:rsidRDefault="0034579B" w:rsidP="00A712A4">
      <w:pPr>
        <w:rPr>
          <w:szCs w:val="28"/>
        </w:rPr>
      </w:pPr>
      <w:r w:rsidRPr="00A712A4">
        <w:rPr>
          <w:rFonts w:hint="eastAsia"/>
          <w:szCs w:val="28"/>
        </w:rPr>
        <w:t>D</w:t>
      </w:r>
      <w:r w:rsidRPr="00A712A4">
        <w:rPr>
          <w:rFonts w:hint="eastAsia"/>
          <w:szCs w:val="28"/>
        </w:rPr>
        <w:t>、车前子，牛磺酸</w:t>
      </w:r>
    </w:p>
    <w:p w:rsidR="00537FF9" w:rsidRPr="00A712A4" w:rsidRDefault="0034579B" w:rsidP="00A712A4">
      <w:pPr>
        <w:rPr>
          <w:szCs w:val="28"/>
        </w:rPr>
      </w:pPr>
      <w:r w:rsidRPr="00A712A4">
        <w:rPr>
          <w:rFonts w:hint="eastAsia"/>
          <w:szCs w:val="28"/>
        </w:rPr>
        <w:t xml:space="preserve">638. </w:t>
      </w:r>
      <w:r w:rsidRPr="00A712A4">
        <w:rPr>
          <w:rFonts w:hint="eastAsia"/>
          <w:szCs w:val="28"/>
        </w:rPr>
        <w:t>贵宾犬最初是用来猎取</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、鸭子</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、老鼠</w:t>
      </w:r>
    </w:p>
    <w:p w:rsidR="00537FF9" w:rsidRPr="00A712A4" w:rsidRDefault="0034579B" w:rsidP="00A712A4">
      <w:pPr>
        <w:rPr>
          <w:szCs w:val="28"/>
        </w:rPr>
      </w:pPr>
      <w:r w:rsidRPr="00A712A4">
        <w:rPr>
          <w:rFonts w:hint="eastAsia"/>
          <w:szCs w:val="28"/>
        </w:rPr>
        <w:t>C</w:t>
      </w:r>
      <w:r w:rsidRPr="00A712A4">
        <w:rPr>
          <w:rFonts w:hint="eastAsia"/>
          <w:szCs w:val="28"/>
        </w:rPr>
        <w:t>、昆虫</w:t>
      </w:r>
    </w:p>
    <w:p w:rsidR="00537FF9" w:rsidRPr="00A712A4" w:rsidRDefault="0034579B" w:rsidP="00A712A4">
      <w:pPr>
        <w:rPr>
          <w:szCs w:val="28"/>
        </w:rPr>
      </w:pPr>
      <w:r w:rsidRPr="00A712A4">
        <w:rPr>
          <w:rFonts w:hint="eastAsia"/>
          <w:szCs w:val="28"/>
        </w:rPr>
        <w:t>D</w:t>
      </w:r>
      <w:r w:rsidRPr="00A712A4">
        <w:rPr>
          <w:rFonts w:hint="eastAsia"/>
          <w:szCs w:val="28"/>
        </w:rPr>
        <w:t>、它并不是猎犬</w:t>
      </w:r>
    </w:p>
    <w:p w:rsidR="00537FF9" w:rsidRPr="00A712A4" w:rsidRDefault="0034579B" w:rsidP="00A712A4">
      <w:pPr>
        <w:rPr>
          <w:szCs w:val="28"/>
        </w:rPr>
      </w:pPr>
      <w:r w:rsidRPr="00A712A4">
        <w:rPr>
          <w:rFonts w:hint="eastAsia"/>
          <w:szCs w:val="28"/>
        </w:rPr>
        <w:t xml:space="preserve">639. </w:t>
      </w:r>
      <w:r w:rsidRPr="00A712A4">
        <w:rPr>
          <w:rFonts w:hint="eastAsia"/>
          <w:szCs w:val="28"/>
        </w:rPr>
        <w:t>被称为大胃王的是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、金毛</w:t>
      </w:r>
    </w:p>
    <w:p w:rsidR="00537FF9" w:rsidRPr="00A712A4" w:rsidRDefault="0034579B" w:rsidP="00A712A4">
      <w:pPr>
        <w:rPr>
          <w:szCs w:val="28"/>
        </w:rPr>
      </w:pPr>
      <w:r w:rsidRPr="00A712A4">
        <w:rPr>
          <w:rFonts w:hint="eastAsia"/>
          <w:szCs w:val="28"/>
        </w:rPr>
        <w:lastRenderedPageBreak/>
        <w:t>B</w:t>
      </w:r>
      <w:r w:rsidRPr="00A712A4">
        <w:rPr>
          <w:rFonts w:hint="eastAsia"/>
          <w:szCs w:val="28"/>
        </w:rPr>
        <w:t>、拉不拉多</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、德牧</w:t>
      </w:r>
    </w:p>
    <w:p w:rsidR="00537FF9" w:rsidRPr="00A712A4" w:rsidRDefault="0034579B" w:rsidP="00A712A4">
      <w:pPr>
        <w:rPr>
          <w:szCs w:val="28"/>
        </w:rPr>
      </w:pPr>
      <w:r w:rsidRPr="00A712A4">
        <w:rPr>
          <w:rFonts w:hint="eastAsia"/>
          <w:szCs w:val="28"/>
        </w:rPr>
        <w:t>D</w:t>
      </w:r>
      <w:r w:rsidRPr="00A712A4">
        <w:rPr>
          <w:rFonts w:hint="eastAsia"/>
          <w:szCs w:val="28"/>
        </w:rPr>
        <w:t>、大丹犬</w:t>
      </w:r>
    </w:p>
    <w:p w:rsidR="00537FF9" w:rsidRPr="00A712A4" w:rsidRDefault="0034579B" w:rsidP="00A712A4">
      <w:pPr>
        <w:rPr>
          <w:szCs w:val="28"/>
        </w:rPr>
      </w:pPr>
      <w:r w:rsidRPr="00A712A4">
        <w:rPr>
          <w:rFonts w:hint="eastAsia"/>
          <w:szCs w:val="28"/>
        </w:rPr>
        <w:t xml:space="preserve">640. </w:t>
      </w:r>
      <w:r w:rsidRPr="00A712A4">
        <w:rPr>
          <w:rFonts w:hint="eastAsia"/>
          <w:szCs w:val="28"/>
        </w:rPr>
        <w:t>肉类中富含哪种矿物质？（）</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Ca</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P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 Mg</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 Cu</w:t>
      </w:r>
    </w:p>
    <w:p w:rsidR="00537FF9" w:rsidRPr="00A712A4" w:rsidRDefault="0034579B" w:rsidP="00A712A4">
      <w:pPr>
        <w:rPr>
          <w:szCs w:val="28"/>
        </w:rPr>
      </w:pPr>
      <w:r w:rsidRPr="00A712A4">
        <w:rPr>
          <w:rFonts w:hint="eastAsia"/>
          <w:szCs w:val="28"/>
        </w:rPr>
        <w:t xml:space="preserve">641. </w:t>
      </w:r>
      <w:r w:rsidRPr="00A712A4">
        <w:rPr>
          <w:rFonts w:hint="eastAsia"/>
          <w:szCs w:val="28"/>
        </w:rPr>
        <w:t>哪个犬种更容易出现腹泻？（）</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、贵宾</w:t>
      </w:r>
    </w:p>
    <w:p w:rsidR="00537FF9" w:rsidRPr="00A712A4" w:rsidRDefault="0034579B" w:rsidP="00A712A4">
      <w:pPr>
        <w:rPr>
          <w:szCs w:val="28"/>
        </w:rPr>
      </w:pPr>
      <w:r w:rsidRPr="00A712A4">
        <w:rPr>
          <w:rFonts w:hint="eastAsia"/>
          <w:szCs w:val="28"/>
        </w:rPr>
        <w:t>B</w:t>
      </w:r>
      <w:r w:rsidRPr="00A712A4">
        <w:rPr>
          <w:rFonts w:hint="eastAsia"/>
          <w:szCs w:val="28"/>
        </w:rPr>
        <w:t>、德牧</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、可卡</w:t>
      </w:r>
    </w:p>
    <w:p w:rsidR="00537FF9" w:rsidRPr="00A712A4" w:rsidRDefault="0034579B" w:rsidP="00A712A4">
      <w:pPr>
        <w:rPr>
          <w:szCs w:val="28"/>
        </w:rPr>
      </w:pPr>
      <w:r w:rsidRPr="00A712A4">
        <w:rPr>
          <w:rFonts w:hint="eastAsia"/>
          <w:szCs w:val="28"/>
        </w:rPr>
        <w:t>D</w:t>
      </w:r>
      <w:r w:rsidRPr="00A712A4">
        <w:rPr>
          <w:rFonts w:hint="eastAsia"/>
          <w:szCs w:val="28"/>
        </w:rPr>
        <w:t>、比熊</w:t>
      </w:r>
    </w:p>
    <w:p w:rsidR="00537FF9" w:rsidRPr="00A712A4" w:rsidRDefault="0034579B" w:rsidP="00A712A4">
      <w:pPr>
        <w:rPr>
          <w:szCs w:val="28"/>
        </w:rPr>
      </w:pPr>
      <w:r w:rsidRPr="00A712A4">
        <w:rPr>
          <w:rFonts w:hint="eastAsia"/>
          <w:szCs w:val="28"/>
        </w:rPr>
        <w:t xml:space="preserve">642. </w:t>
      </w:r>
      <w:r w:rsidRPr="00A712A4">
        <w:rPr>
          <w:rFonts w:hint="eastAsia"/>
          <w:szCs w:val="28"/>
        </w:rPr>
        <w:t>蛋白质的主要作用不包括？（）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、供能</w:t>
      </w:r>
    </w:p>
    <w:p w:rsidR="00537FF9" w:rsidRPr="00A712A4" w:rsidRDefault="0034579B" w:rsidP="00A712A4">
      <w:pPr>
        <w:rPr>
          <w:szCs w:val="28"/>
        </w:rPr>
      </w:pPr>
      <w:r w:rsidRPr="00A712A4">
        <w:rPr>
          <w:rFonts w:hint="eastAsia"/>
          <w:szCs w:val="28"/>
        </w:rPr>
        <w:t>B</w:t>
      </w:r>
      <w:r w:rsidRPr="00A712A4">
        <w:rPr>
          <w:rFonts w:hint="eastAsia"/>
          <w:szCs w:val="28"/>
        </w:rPr>
        <w:t>、増强肌肉力量</w:t>
      </w:r>
    </w:p>
    <w:p w:rsidR="00537FF9" w:rsidRPr="00A712A4" w:rsidRDefault="0034579B" w:rsidP="00A712A4">
      <w:pPr>
        <w:rPr>
          <w:szCs w:val="28"/>
        </w:rPr>
      </w:pPr>
      <w:r w:rsidRPr="00A712A4">
        <w:rPr>
          <w:rFonts w:hint="eastAsia"/>
          <w:szCs w:val="28"/>
        </w:rPr>
        <w:t>C</w:t>
      </w:r>
      <w:r w:rsidRPr="00A712A4">
        <w:rPr>
          <w:rFonts w:hint="eastAsia"/>
          <w:szCs w:val="28"/>
        </w:rPr>
        <w:t>、提供益生元</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、提供必需氨基酸</w:t>
      </w:r>
    </w:p>
    <w:p w:rsidR="00537FF9" w:rsidRPr="00A712A4" w:rsidRDefault="0034579B" w:rsidP="00A712A4">
      <w:pPr>
        <w:rPr>
          <w:szCs w:val="28"/>
        </w:rPr>
      </w:pPr>
      <w:r w:rsidRPr="00A712A4">
        <w:rPr>
          <w:rFonts w:hint="eastAsia"/>
          <w:szCs w:val="28"/>
        </w:rPr>
        <w:t xml:space="preserve">643. </w:t>
      </w:r>
      <w:r w:rsidRPr="00A712A4">
        <w:rPr>
          <w:rFonts w:hint="eastAsia"/>
          <w:szCs w:val="28"/>
        </w:rPr>
        <w:t>供能效率最高的营养素是？（）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、脂肪</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、淀粉</w:t>
      </w:r>
    </w:p>
    <w:p w:rsidR="00537FF9" w:rsidRPr="00A712A4" w:rsidRDefault="0034579B" w:rsidP="00A712A4">
      <w:pPr>
        <w:rPr>
          <w:szCs w:val="28"/>
        </w:rPr>
      </w:pPr>
      <w:r w:rsidRPr="00A712A4">
        <w:rPr>
          <w:rFonts w:hint="eastAsia"/>
          <w:szCs w:val="28"/>
        </w:rPr>
        <w:t>D</w:t>
      </w:r>
      <w:r w:rsidRPr="00A712A4">
        <w:rPr>
          <w:rFonts w:hint="eastAsia"/>
          <w:szCs w:val="28"/>
        </w:rPr>
        <w:t>、纤维素</w:t>
      </w:r>
    </w:p>
    <w:p w:rsidR="00537FF9" w:rsidRPr="00A712A4" w:rsidRDefault="0034579B" w:rsidP="00A712A4">
      <w:pPr>
        <w:rPr>
          <w:szCs w:val="28"/>
        </w:rPr>
      </w:pPr>
      <w:r w:rsidRPr="00A712A4">
        <w:rPr>
          <w:rFonts w:hint="eastAsia"/>
          <w:szCs w:val="28"/>
        </w:rPr>
        <w:t xml:space="preserve">644. </w:t>
      </w:r>
      <w:r w:rsidRPr="00A712A4">
        <w:rPr>
          <w:rFonts w:hint="eastAsia"/>
          <w:szCs w:val="28"/>
        </w:rPr>
        <w:t>哪种维生素需依靠脂肪吸收？（）</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B</w:t>
      </w:r>
      <w:r w:rsidRPr="00A712A4">
        <w:rPr>
          <w:rFonts w:hint="eastAsia"/>
          <w:szCs w:val="28"/>
        </w:rPr>
        <w:t>、</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r w:rsidRPr="00A712A4">
        <w:rPr>
          <w:rFonts w:hint="eastAsia"/>
          <w:szCs w:val="28"/>
        </w:rPr>
        <w:t>、</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D</w:t>
      </w:r>
      <w:r w:rsidRPr="00A712A4">
        <w:rPr>
          <w:rFonts w:hint="eastAsia"/>
          <w:szCs w:val="28"/>
        </w:rPr>
        <w:t>、泛酸</w:t>
      </w:r>
    </w:p>
    <w:p w:rsidR="00537FF9" w:rsidRPr="00A712A4" w:rsidRDefault="0034579B" w:rsidP="00A712A4">
      <w:pPr>
        <w:rPr>
          <w:szCs w:val="28"/>
        </w:rPr>
      </w:pPr>
      <w:r w:rsidRPr="00A712A4">
        <w:rPr>
          <w:rFonts w:hint="eastAsia"/>
          <w:szCs w:val="28"/>
        </w:rPr>
        <w:t xml:space="preserve">645. </w:t>
      </w:r>
      <w:r w:rsidRPr="00A712A4">
        <w:rPr>
          <w:rFonts w:hint="eastAsia"/>
          <w:szCs w:val="28"/>
        </w:rPr>
        <w:t>能促进智力发育的营养物质是</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EPA</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DHA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GLA</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ALA</w:t>
      </w:r>
    </w:p>
    <w:p w:rsidR="00537FF9" w:rsidRPr="00A712A4" w:rsidRDefault="0034579B" w:rsidP="00A712A4">
      <w:pPr>
        <w:rPr>
          <w:szCs w:val="28"/>
        </w:rPr>
      </w:pPr>
      <w:r w:rsidRPr="00A712A4">
        <w:rPr>
          <w:rFonts w:hint="eastAsia"/>
          <w:szCs w:val="28"/>
        </w:rPr>
        <w:t xml:space="preserve">646. </w:t>
      </w:r>
      <w:r w:rsidRPr="00A712A4">
        <w:rPr>
          <w:rFonts w:hint="eastAsia"/>
          <w:szCs w:val="28"/>
        </w:rPr>
        <w:t>能增加机体免疫力的益生元因子是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、车前子</w:t>
      </w:r>
    </w:p>
    <w:p w:rsidR="00537FF9" w:rsidRPr="00A712A4" w:rsidRDefault="0034579B" w:rsidP="00A712A4">
      <w:pPr>
        <w:rPr>
          <w:szCs w:val="28"/>
        </w:rPr>
      </w:pPr>
      <w:r w:rsidRPr="00A712A4">
        <w:rPr>
          <w:rFonts w:hint="eastAsia"/>
          <w:szCs w:val="28"/>
        </w:rPr>
        <w:t>B</w:t>
      </w:r>
      <w:r w:rsidRPr="00A712A4">
        <w:rPr>
          <w:rFonts w:hint="eastAsia"/>
          <w:szCs w:val="28"/>
        </w:rPr>
        <w:t>、甜菜浆</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FOS</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MOS             </w:t>
      </w:r>
    </w:p>
    <w:p w:rsidR="00537FF9" w:rsidRPr="00A712A4" w:rsidRDefault="0034579B" w:rsidP="00A712A4">
      <w:pPr>
        <w:rPr>
          <w:szCs w:val="28"/>
        </w:rPr>
      </w:pPr>
      <w:r w:rsidRPr="00A712A4">
        <w:rPr>
          <w:rFonts w:hint="eastAsia"/>
          <w:szCs w:val="28"/>
        </w:rPr>
        <w:t>647. Ca</w:t>
      </w:r>
      <w:r w:rsidRPr="00A712A4">
        <w:rPr>
          <w:rFonts w:hint="eastAsia"/>
          <w:szCs w:val="28"/>
        </w:rPr>
        <w:t>的主要作用不包括</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、强健骨骼</w:t>
      </w:r>
    </w:p>
    <w:p w:rsidR="00537FF9" w:rsidRPr="00A712A4" w:rsidRDefault="0034579B" w:rsidP="00A712A4">
      <w:pPr>
        <w:rPr>
          <w:szCs w:val="28"/>
        </w:rPr>
      </w:pPr>
      <w:r w:rsidRPr="00A712A4">
        <w:rPr>
          <w:rFonts w:hint="eastAsia"/>
          <w:szCs w:val="28"/>
        </w:rPr>
        <w:t>B</w:t>
      </w:r>
      <w:r w:rsidRPr="00A712A4">
        <w:rPr>
          <w:rFonts w:hint="eastAsia"/>
          <w:szCs w:val="28"/>
        </w:rPr>
        <w:t>、营养神经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、传递神经冲动</w:t>
      </w:r>
    </w:p>
    <w:p w:rsidR="00537FF9" w:rsidRPr="00A712A4" w:rsidRDefault="0034579B" w:rsidP="00A712A4">
      <w:pPr>
        <w:rPr>
          <w:szCs w:val="28"/>
        </w:rPr>
      </w:pPr>
      <w:r w:rsidRPr="00A712A4">
        <w:rPr>
          <w:rFonts w:hint="eastAsia"/>
          <w:szCs w:val="28"/>
        </w:rPr>
        <w:t>D</w:t>
      </w:r>
      <w:r w:rsidRPr="00A712A4">
        <w:rPr>
          <w:rFonts w:hint="eastAsia"/>
          <w:szCs w:val="28"/>
        </w:rPr>
        <w:t>、强健牙齿</w:t>
      </w:r>
    </w:p>
    <w:p w:rsidR="00537FF9" w:rsidRPr="00A712A4" w:rsidRDefault="0034579B" w:rsidP="00A712A4">
      <w:pPr>
        <w:rPr>
          <w:szCs w:val="28"/>
        </w:rPr>
      </w:pPr>
      <w:r w:rsidRPr="00A712A4">
        <w:rPr>
          <w:rFonts w:hint="eastAsia"/>
          <w:szCs w:val="28"/>
        </w:rPr>
        <w:t xml:space="preserve">648. </w:t>
      </w:r>
      <w:r w:rsidRPr="00A712A4">
        <w:rPr>
          <w:rFonts w:hint="eastAsia"/>
          <w:szCs w:val="28"/>
        </w:rPr>
        <w:t>老年犬猫要限制哪一种矿物质来保护肾脏</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w:t>
      </w:r>
      <w:r w:rsidRPr="00A712A4">
        <w:rPr>
          <w:rFonts w:hint="eastAsia"/>
          <w:szCs w:val="28"/>
        </w:rPr>
        <w:t>Na</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Ca</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P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Cu</w:t>
      </w:r>
    </w:p>
    <w:p w:rsidR="00537FF9" w:rsidRPr="00A712A4" w:rsidRDefault="0034579B" w:rsidP="00A712A4">
      <w:pPr>
        <w:rPr>
          <w:szCs w:val="28"/>
        </w:rPr>
      </w:pPr>
      <w:r w:rsidRPr="00A712A4">
        <w:rPr>
          <w:rFonts w:hint="eastAsia"/>
          <w:szCs w:val="28"/>
        </w:rPr>
        <w:t xml:space="preserve">649. </w:t>
      </w:r>
      <w:r w:rsidRPr="00A712A4">
        <w:rPr>
          <w:rFonts w:hint="eastAsia"/>
          <w:szCs w:val="28"/>
        </w:rPr>
        <w:t>对于患有鸟粪石结束的犬猫，要限制哪一种矿物质的摄入？（）</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Ca</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P</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Mg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Cu</w:t>
      </w:r>
    </w:p>
    <w:p w:rsidR="00537FF9" w:rsidRPr="00A712A4" w:rsidRDefault="0034579B" w:rsidP="00A712A4">
      <w:pPr>
        <w:rPr>
          <w:szCs w:val="28"/>
        </w:rPr>
      </w:pPr>
      <w:r w:rsidRPr="00A712A4">
        <w:rPr>
          <w:rFonts w:hint="eastAsia"/>
          <w:szCs w:val="28"/>
        </w:rPr>
        <w:t xml:space="preserve">650. </w:t>
      </w:r>
      <w:r w:rsidRPr="00A712A4">
        <w:rPr>
          <w:rFonts w:hint="eastAsia"/>
          <w:szCs w:val="28"/>
        </w:rPr>
        <w:t>皇家抗氧化剂</w:t>
      </w:r>
      <w:r w:rsidRPr="00A712A4">
        <w:rPr>
          <w:rFonts w:hint="eastAsia"/>
          <w:szCs w:val="28"/>
        </w:rPr>
        <w:t xml:space="preserve"> CELT </w:t>
      </w:r>
      <w:r w:rsidRPr="00A712A4">
        <w:rPr>
          <w:rFonts w:hint="eastAsia"/>
          <w:szCs w:val="28"/>
        </w:rPr>
        <w:t>中的</w:t>
      </w:r>
      <w:r w:rsidRPr="00A712A4">
        <w:rPr>
          <w:rFonts w:hint="eastAsia"/>
          <w:szCs w:val="28"/>
        </w:rPr>
        <w:t xml:space="preserve"> T</w:t>
      </w:r>
      <w:r w:rsidRPr="00A712A4">
        <w:rPr>
          <w:rFonts w:hint="eastAsia"/>
          <w:szCs w:val="28"/>
        </w:rPr>
        <w:t>是指那种营养素</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E</w:t>
      </w:r>
    </w:p>
    <w:p w:rsidR="00537FF9" w:rsidRPr="00A712A4" w:rsidRDefault="0034579B" w:rsidP="00A712A4">
      <w:pPr>
        <w:rPr>
          <w:szCs w:val="28"/>
        </w:rPr>
      </w:pPr>
      <w:r w:rsidRPr="00A712A4">
        <w:rPr>
          <w:rFonts w:hint="eastAsia"/>
          <w:szCs w:val="28"/>
        </w:rPr>
        <w:t>C</w:t>
      </w:r>
      <w:r w:rsidRPr="00A712A4">
        <w:rPr>
          <w:rFonts w:hint="eastAsia"/>
          <w:szCs w:val="28"/>
        </w:rPr>
        <w:t>、叶黄素</w:t>
      </w:r>
    </w:p>
    <w:p w:rsidR="00537FF9" w:rsidRPr="00A712A4" w:rsidRDefault="0034579B" w:rsidP="00A712A4">
      <w:pPr>
        <w:rPr>
          <w:szCs w:val="28"/>
        </w:rPr>
      </w:pPr>
      <w:r w:rsidRPr="00A712A4">
        <w:rPr>
          <w:rFonts w:hint="eastAsia"/>
          <w:szCs w:val="28"/>
        </w:rPr>
        <w:t>D</w:t>
      </w:r>
      <w:r w:rsidRPr="00A712A4">
        <w:rPr>
          <w:rFonts w:hint="eastAsia"/>
          <w:szCs w:val="28"/>
        </w:rPr>
        <w:t>、牛磺酸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651. </w:t>
      </w:r>
      <w:r w:rsidRPr="00A712A4">
        <w:rPr>
          <w:rFonts w:hint="eastAsia"/>
          <w:szCs w:val="28"/>
        </w:rPr>
        <w:t>皇家皮肤屏障复合物</w:t>
      </w:r>
      <w:r w:rsidRPr="00A712A4">
        <w:rPr>
          <w:rFonts w:hint="eastAsia"/>
          <w:szCs w:val="28"/>
        </w:rPr>
        <w:t xml:space="preserve"> PINCH</w:t>
      </w:r>
      <w:r w:rsidRPr="00A712A4">
        <w:rPr>
          <w:rFonts w:hint="eastAsia"/>
          <w:szCs w:val="28"/>
        </w:rPr>
        <w:t>中</w:t>
      </w:r>
      <w:r w:rsidRPr="00A712A4">
        <w:rPr>
          <w:rFonts w:hint="eastAsia"/>
          <w:szCs w:val="28"/>
        </w:rPr>
        <w:t xml:space="preserve"> H</w:t>
      </w:r>
      <w:r w:rsidRPr="00A712A4">
        <w:rPr>
          <w:rFonts w:hint="eastAsia"/>
          <w:szCs w:val="28"/>
        </w:rPr>
        <w:t>是指哪一种营养素</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、烟酸</w:t>
      </w:r>
    </w:p>
    <w:p w:rsidR="00537FF9" w:rsidRPr="00A712A4" w:rsidRDefault="0034579B" w:rsidP="00A712A4">
      <w:pPr>
        <w:rPr>
          <w:szCs w:val="28"/>
        </w:rPr>
      </w:pPr>
      <w:r w:rsidRPr="00A712A4">
        <w:rPr>
          <w:rFonts w:hint="eastAsia"/>
          <w:szCs w:val="28"/>
        </w:rPr>
        <w:t>B</w:t>
      </w:r>
      <w:r w:rsidRPr="00A712A4">
        <w:rPr>
          <w:rFonts w:hint="eastAsia"/>
          <w:szCs w:val="28"/>
        </w:rPr>
        <w:t>、泛酸</w:t>
      </w:r>
    </w:p>
    <w:p w:rsidR="00537FF9" w:rsidRPr="00A712A4" w:rsidRDefault="0034579B" w:rsidP="00A712A4">
      <w:pPr>
        <w:rPr>
          <w:szCs w:val="28"/>
        </w:rPr>
      </w:pPr>
      <w:r w:rsidRPr="00A712A4">
        <w:rPr>
          <w:rFonts w:hint="eastAsia"/>
          <w:szCs w:val="28"/>
        </w:rPr>
        <w:t>C</w:t>
      </w:r>
      <w:r w:rsidRPr="00A712A4">
        <w:rPr>
          <w:rFonts w:hint="eastAsia"/>
          <w:szCs w:val="28"/>
        </w:rPr>
        <w:t>、胆碱</w:t>
      </w:r>
    </w:p>
    <w:p w:rsidR="00537FF9" w:rsidRPr="00A712A4" w:rsidRDefault="0034579B" w:rsidP="00A712A4">
      <w:pPr>
        <w:rPr>
          <w:szCs w:val="28"/>
        </w:rPr>
      </w:pPr>
      <w:r w:rsidRPr="00A712A4">
        <w:rPr>
          <w:rFonts w:hint="eastAsia"/>
          <w:szCs w:val="28"/>
        </w:rPr>
        <w:t>D</w:t>
      </w:r>
      <w:r w:rsidRPr="00A712A4">
        <w:rPr>
          <w:rFonts w:hint="eastAsia"/>
          <w:szCs w:val="28"/>
        </w:rPr>
        <w:t>、组氨酸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652. </w:t>
      </w:r>
      <w:r w:rsidRPr="00A712A4">
        <w:rPr>
          <w:rFonts w:hint="eastAsia"/>
          <w:szCs w:val="28"/>
        </w:rPr>
        <w:t>对于老年宠物的营养建议错误的是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、限制</w:t>
      </w:r>
      <w:r w:rsidRPr="00A712A4">
        <w:rPr>
          <w:rFonts w:hint="eastAsia"/>
          <w:szCs w:val="28"/>
        </w:rPr>
        <w:t xml:space="preserve"> P </w:t>
      </w:r>
      <w:r w:rsidRPr="00A712A4">
        <w:rPr>
          <w:rFonts w:hint="eastAsia"/>
          <w:szCs w:val="28"/>
        </w:rPr>
        <w:t>的摄入</w:t>
      </w:r>
    </w:p>
    <w:p w:rsidR="00537FF9" w:rsidRPr="00A712A4" w:rsidRDefault="0034579B" w:rsidP="00A712A4">
      <w:pPr>
        <w:rPr>
          <w:szCs w:val="28"/>
        </w:rPr>
      </w:pPr>
      <w:r w:rsidRPr="00A712A4">
        <w:rPr>
          <w:rFonts w:hint="eastAsia"/>
          <w:szCs w:val="28"/>
        </w:rPr>
        <w:t>B</w:t>
      </w:r>
      <w:r w:rsidRPr="00A712A4">
        <w:rPr>
          <w:rFonts w:hint="eastAsia"/>
          <w:szCs w:val="28"/>
        </w:rPr>
        <w:t>、增加油脂的摄入</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、增加抗氧化剂的摄入</w:t>
      </w:r>
    </w:p>
    <w:p w:rsidR="00537FF9" w:rsidRPr="00A712A4" w:rsidRDefault="0034579B" w:rsidP="00A712A4">
      <w:pPr>
        <w:rPr>
          <w:szCs w:val="28"/>
        </w:rPr>
      </w:pPr>
      <w:r w:rsidRPr="00A712A4">
        <w:rPr>
          <w:rFonts w:hint="eastAsia"/>
          <w:szCs w:val="28"/>
        </w:rPr>
        <w:t>D</w:t>
      </w:r>
      <w:r w:rsidRPr="00A712A4">
        <w:rPr>
          <w:rFonts w:hint="eastAsia"/>
          <w:szCs w:val="28"/>
        </w:rPr>
        <w:t>、增加</w:t>
      </w:r>
      <w:r w:rsidRPr="00A712A4">
        <w:rPr>
          <w:rFonts w:hint="eastAsia"/>
          <w:szCs w:val="28"/>
        </w:rPr>
        <w:t xml:space="preserve"> </w:t>
      </w:r>
      <w:r w:rsidRPr="00A712A4">
        <w:rPr>
          <w:rFonts w:hint="eastAsia"/>
          <w:szCs w:val="28"/>
        </w:rPr>
        <w:t>ω</w:t>
      </w:r>
      <w:r w:rsidRPr="00A712A4">
        <w:rPr>
          <w:rFonts w:hint="eastAsia"/>
          <w:szCs w:val="28"/>
        </w:rPr>
        <w:t xml:space="preserve">-3 </w:t>
      </w:r>
      <w:r w:rsidRPr="00A712A4">
        <w:rPr>
          <w:rFonts w:hint="eastAsia"/>
          <w:szCs w:val="28"/>
        </w:rPr>
        <w:t>脂肪酸的摄入</w:t>
      </w:r>
    </w:p>
    <w:p w:rsidR="00537FF9" w:rsidRPr="00A712A4" w:rsidRDefault="0034579B" w:rsidP="00A712A4">
      <w:pPr>
        <w:rPr>
          <w:szCs w:val="28"/>
        </w:rPr>
      </w:pPr>
      <w:r w:rsidRPr="00A712A4">
        <w:rPr>
          <w:rFonts w:hint="eastAsia"/>
          <w:szCs w:val="28"/>
        </w:rPr>
        <w:t xml:space="preserve">653. </w:t>
      </w:r>
      <w:r w:rsidRPr="00A712A4">
        <w:rPr>
          <w:rFonts w:hint="eastAsia"/>
          <w:szCs w:val="28"/>
        </w:rPr>
        <w:t>能增加食物适口性的营养素不包括？（）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、淀粉</w:t>
      </w:r>
    </w:p>
    <w:p w:rsidR="00537FF9" w:rsidRPr="00A712A4" w:rsidRDefault="0034579B" w:rsidP="00A712A4">
      <w:pPr>
        <w:rPr>
          <w:szCs w:val="28"/>
        </w:rPr>
      </w:pPr>
      <w:r w:rsidRPr="00A712A4">
        <w:rPr>
          <w:rFonts w:hint="eastAsia"/>
          <w:szCs w:val="28"/>
        </w:rPr>
        <w:t>B</w:t>
      </w:r>
      <w:r w:rsidRPr="00A712A4">
        <w:rPr>
          <w:rFonts w:hint="eastAsia"/>
          <w:szCs w:val="28"/>
        </w:rPr>
        <w:t>、蛋白质</w:t>
      </w:r>
    </w:p>
    <w:p w:rsidR="00537FF9" w:rsidRPr="00A712A4" w:rsidRDefault="0034579B" w:rsidP="00A712A4">
      <w:pPr>
        <w:rPr>
          <w:szCs w:val="28"/>
        </w:rPr>
      </w:pPr>
      <w:r w:rsidRPr="00A712A4">
        <w:rPr>
          <w:rFonts w:hint="eastAsia"/>
          <w:szCs w:val="28"/>
        </w:rPr>
        <w:t>C</w:t>
      </w:r>
      <w:r w:rsidRPr="00A712A4">
        <w:rPr>
          <w:rFonts w:hint="eastAsia"/>
          <w:szCs w:val="28"/>
        </w:rPr>
        <w:t>、纤维素</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、脂肪</w:t>
      </w:r>
    </w:p>
    <w:p w:rsidR="00537FF9" w:rsidRPr="00A712A4" w:rsidRDefault="0034579B" w:rsidP="00A712A4">
      <w:pPr>
        <w:rPr>
          <w:szCs w:val="28"/>
        </w:rPr>
      </w:pPr>
      <w:r w:rsidRPr="00A712A4">
        <w:rPr>
          <w:rFonts w:hint="eastAsia"/>
          <w:szCs w:val="28"/>
        </w:rPr>
        <w:t xml:space="preserve">654. </w:t>
      </w:r>
      <w:r w:rsidRPr="00A712A4">
        <w:rPr>
          <w:rFonts w:hint="eastAsia"/>
          <w:szCs w:val="28"/>
        </w:rPr>
        <w:t>犬断奶期通常发生在什么时间段</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2-4 </w:t>
      </w:r>
      <w:r w:rsidRPr="00A712A4">
        <w:rPr>
          <w:rFonts w:hint="eastAsia"/>
          <w:szCs w:val="28"/>
        </w:rPr>
        <w:t>周</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3-5 </w:t>
      </w:r>
      <w:r w:rsidRPr="00A712A4">
        <w:rPr>
          <w:rFonts w:hint="eastAsia"/>
          <w:szCs w:val="28"/>
        </w:rPr>
        <w:t>周</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4-6 </w:t>
      </w:r>
      <w:r w:rsidRPr="00A712A4">
        <w:rPr>
          <w:rFonts w:hint="eastAsia"/>
          <w:szCs w:val="28"/>
        </w:rPr>
        <w:t>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5-7 </w:t>
      </w:r>
      <w:r w:rsidRPr="00A712A4">
        <w:rPr>
          <w:rFonts w:hint="eastAsia"/>
          <w:szCs w:val="28"/>
        </w:rPr>
        <w:t>周</w:t>
      </w:r>
    </w:p>
    <w:p w:rsidR="00537FF9" w:rsidRPr="00A712A4" w:rsidRDefault="0034579B" w:rsidP="00A712A4">
      <w:pPr>
        <w:rPr>
          <w:szCs w:val="28"/>
        </w:rPr>
      </w:pPr>
      <w:r w:rsidRPr="00A712A4">
        <w:rPr>
          <w:rFonts w:hint="eastAsia"/>
          <w:szCs w:val="28"/>
        </w:rPr>
        <w:t xml:space="preserve">655. </w:t>
      </w:r>
      <w:r w:rsidRPr="00A712A4">
        <w:rPr>
          <w:rFonts w:hint="eastAsia"/>
          <w:szCs w:val="28"/>
        </w:rPr>
        <w:t>对于大型犬更需关注</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、口腔健康</w:t>
      </w:r>
    </w:p>
    <w:p w:rsidR="00537FF9" w:rsidRPr="00A712A4" w:rsidRDefault="0034579B" w:rsidP="00A712A4">
      <w:pPr>
        <w:rPr>
          <w:szCs w:val="28"/>
        </w:rPr>
      </w:pPr>
      <w:r w:rsidRPr="00A712A4">
        <w:rPr>
          <w:rFonts w:hint="eastAsia"/>
          <w:szCs w:val="28"/>
        </w:rPr>
        <w:t>B</w:t>
      </w:r>
      <w:r w:rsidRPr="00A712A4">
        <w:rPr>
          <w:rFonts w:hint="eastAsia"/>
          <w:szCs w:val="28"/>
        </w:rPr>
        <w:t>、预防肥胖</w:t>
      </w:r>
    </w:p>
    <w:p w:rsidR="00537FF9" w:rsidRPr="00A712A4" w:rsidRDefault="0034579B" w:rsidP="00A712A4">
      <w:pPr>
        <w:rPr>
          <w:szCs w:val="28"/>
        </w:rPr>
      </w:pPr>
      <w:r w:rsidRPr="00A712A4">
        <w:rPr>
          <w:rFonts w:hint="eastAsia"/>
          <w:szCs w:val="28"/>
        </w:rPr>
        <w:t>C</w:t>
      </w:r>
      <w:r w:rsidRPr="00A712A4">
        <w:rPr>
          <w:rFonts w:hint="eastAsia"/>
          <w:szCs w:val="28"/>
        </w:rPr>
        <w:t>、消化安全性</w:t>
      </w:r>
    </w:p>
    <w:p w:rsidR="00537FF9" w:rsidRPr="00A712A4" w:rsidRDefault="0034579B" w:rsidP="00A712A4">
      <w:pPr>
        <w:rPr>
          <w:szCs w:val="28"/>
        </w:rPr>
      </w:pPr>
      <w:r w:rsidRPr="00A712A4">
        <w:rPr>
          <w:rFonts w:hint="eastAsia"/>
          <w:szCs w:val="28"/>
        </w:rPr>
        <w:t>D</w:t>
      </w:r>
      <w:r w:rsidRPr="00A712A4">
        <w:rPr>
          <w:rFonts w:hint="eastAsia"/>
          <w:szCs w:val="28"/>
        </w:rPr>
        <w:t>、关节健康</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656. </w:t>
      </w:r>
      <w:r w:rsidRPr="00A712A4">
        <w:rPr>
          <w:rFonts w:hint="eastAsia"/>
          <w:szCs w:val="28"/>
        </w:rPr>
        <w:t>以下说法正确的是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、鸡肉比大米更有营养</w:t>
      </w:r>
    </w:p>
    <w:p w:rsidR="00537FF9" w:rsidRPr="00A712A4" w:rsidRDefault="0034579B" w:rsidP="00A712A4">
      <w:pPr>
        <w:rPr>
          <w:szCs w:val="28"/>
        </w:rPr>
      </w:pPr>
      <w:r w:rsidRPr="00A712A4">
        <w:rPr>
          <w:rFonts w:hint="eastAsia"/>
          <w:szCs w:val="28"/>
        </w:rPr>
        <w:t>B</w:t>
      </w:r>
      <w:r w:rsidRPr="00A712A4">
        <w:rPr>
          <w:rFonts w:hint="eastAsia"/>
          <w:szCs w:val="28"/>
        </w:rPr>
        <w:t>、新鲜鸡肉比鸡肉粉更有营养</w:t>
      </w:r>
    </w:p>
    <w:p w:rsidR="00537FF9" w:rsidRPr="00A712A4" w:rsidRDefault="0034579B" w:rsidP="00A712A4">
      <w:pPr>
        <w:rPr>
          <w:szCs w:val="28"/>
        </w:rPr>
      </w:pPr>
      <w:r w:rsidRPr="00A712A4">
        <w:rPr>
          <w:rFonts w:hint="eastAsia"/>
          <w:szCs w:val="28"/>
        </w:rPr>
        <w:t>C</w:t>
      </w:r>
      <w:r w:rsidRPr="00A712A4">
        <w:rPr>
          <w:rFonts w:hint="eastAsia"/>
          <w:szCs w:val="28"/>
        </w:rPr>
        <w:t>、鱼油比鸡油更有营养</w:t>
      </w:r>
    </w:p>
    <w:p w:rsidR="00537FF9" w:rsidRPr="00A712A4" w:rsidRDefault="0034579B" w:rsidP="00A712A4">
      <w:pPr>
        <w:rPr>
          <w:szCs w:val="28"/>
        </w:rPr>
      </w:pPr>
      <w:r w:rsidRPr="00A712A4">
        <w:rPr>
          <w:rFonts w:hint="eastAsia"/>
          <w:szCs w:val="28"/>
        </w:rPr>
        <w:t>D</w:t>
      </w:r>
      <w:r w:rsidRPr="00A712A4">
        <w:rPr>
          <w:rFonts w:hint="eastAsia"/>
          <w:szCs w:val="28"/>
        </w:rPr>
        <w:t>、以上说法都不对</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 xml:space="preserve">657. </w:t>
      </w:r>
      <w:r w:rsidRPr="00A712A4">
        <w:rPr>
          <w:rFonts w:hint="eastAsia"/>
          <w:szCs w:val="28"/>
        </w:rPr>
        <w:t>ω</w:t>
      </w:r>
      <w:r w:rsidRPr="00A712A4">
        <w:rPr>
          <w:rFonts w:hint="eastAsia"/>
          <w:szCs w:val="28"/>
        </w:rPr>
        <w:t xml:space="preserve">-6 </w:t>
      </w:r>
      <w:r w:rsidRPr="00A712A4">
        <w:rPr>
          <w:rFonts w:hint="eastAsia"/>
          <w:szCs w:val="28"/>
        </w:rPr>
        <w:t>不饱和脂肪酸的主要作用为</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、营养毛发</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、抗炎</w:t>
      </w:r>
    </w:p>
    <w:p w:rsidR="00537FF9" w:rsidRPr="00A712A4" w:rsidRDefault="0034579B" w:rsidP="00A712A4">
      <w:pPr>
        <w:rPr>
          <w:szCs w:val="28"/>
        </w:rPr>
      </w:pPr>
      <w:r w:rsidRPr="00A712A4">
        <w:rPr>
          <w:rFonts w:hint="eastAsia"/>
          <w:szCs w:val="28"/>
        </w:rPr>
        <w:t>C</w:t>
      </w:r>
      <w:r w:rsidRPr="00A712A4">
        <w:rPr>
          <w:rFonts w:hint="eastAsia"/>
          <w:szCs w:val="28"/>
        </w:rPr>
        <w:t>、促进视力发育</w:t>
      </w:r>
    </w:p>
    <w:p w:rsidR="00537FF9" w:rsidRPr="00A712A4" w:rsidRDefault="0034579B" w:rsidP="00A712A4">
      <w:pPr>
        <w:rPr>
          <w:szCs w:val="28"/>
        </w:rPr>
      </w:pPr>
      <w:r w:rsidRPr="00A712A4">
        <w:rPr>
          <w:rFonts w:hint="eastAsia"/>
          <w:szCs w:val="28"/>
        </w:rPr>
        <w:t>D</w:t>
      </w:r>
      <w:r w:rsidRPr="00A712A4">
        <w:rPr>
          <w:rFonts w:hint="eastAsia"/>
          <w:szCs w:val="28"/>
        </w:rPr>
        <w:t>、促进大脑发育</w:t>
      </w:r>
    </w:p>
    <w:p w:rsidR="00537FF9" w:rsidRPr="00A712A4" w:rsidRDefault="0034579B" w:rsidP="00A712A4">
      <w:pPr>
        <w:rPr>
          <w:szCs w:val="28"/>
        </w:rPr>
      </w:pPr>
      <w:r w:rsidRPr="00A712A4">
        <w:rPr>
          <w:rFonts w:hint="eastAsia"/>
          <w:szCs w:val="28"/>
        </w:rPr>
        <w:t xml:space="preserve">658. </w:t>
      </w:r>
      <w:r w:rsidRPr="00A712A4">
        <w:rPr>
          <w:rFonts w:hint="eastAsia"/>
          <w:szCs w:val="28"/>
        </w:rPr>
        <w:t>犬每日摄入蛋白质的（）会用于毛发的生长？</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20%</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30%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40%</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50%</w:t>
      </w:r>
    </w:p>
    <w:p w:rsidR="00537FF9" w:rsidRPr="00A712A4" w:rsidRDefault="0034579B" w:rsidP="00A712A4">
      <w:pPr>
        <w:rPr>
          <w:szCs w:val="28"/>
        </w:rPr>
      </w:pPr>
      <w:r w:rsidRPr="00A712A4">
        <w:rPr>
          <w:rFonts w:hint="eastAsia"/>
          <w:szCs w:val="28"/>
        </w:rPr>
        <w:t xml:space="preserve">659. </w:t>
      </w:r>
      <w:r w:rsidRPr="00A712A4">
        <w:rPr>
          <w:rFonts w:hint="eastAsia"/>
          <w:szCs w:val="28"/>
        </w:rPr>
        <w:t>为维持贵宾犬的被毛健康，需额外补充的营养素不包括</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、亚油酸</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EPA/DHA</w:t>
      </w:r>
    </w:p>
    <w:p w:rsidR="00537FF9" w:rsidRPr="00A712A4" w:rsidRDefault="0034579B" w:rsidP="00A712A4">
      <w:pPr>
        <w:rPr>
          <w:szCs w:val="28"/>
        </w:rPr>
      </w:pPr>
      <w:r w:rsidRPr="00A712A4">
        <w:rPr>
          <w:rFonts w:hint="eastAsia"/>
          <w:szCs w:val="28"/>
        </w:rPr>
        <w:t>C</w:t>
      </w:r>
      <w:r w:rsidRPr="00A712A4">
        <w:rPr>
          <w:rFonts w:hint="eastAsia"/>
          <w:szCs w:val="28"/>
        </w:rPr>
        <w:t>、含硫氨基酸</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 FOS/MOS             </w:t>
      </w:r>
    </w:p>
    <w:p w:rsidR="00537FF9" w:rsidRPr="00A712A4" w:rsidRDefault="0034579B" w:rsidP="00A712A4">
      <w:pPr>
        <w:rPr>
          <w:szCs w:val="28"/>
        </w:rPr>
      </w:pPr>
      <w:r w:rsidRPr="00A712A4">
        <w:rPr>
          <w:rFonts w:hint="eastAsia"/>
          <w:szCs w:val="28"/>
        </w:rPr>
        <w:t xml:space="preserve">660. </w:t>
      </w:r>
      <w:r w:rsidRPr="00A712A4">
        <w:rPr>
          <w:rFonts w:hint="eastAsia"/>
          <w:szCs w:val="28"/>
        </w:rPr>
        <w:t>你会给什么阶段的幼犬推荐皇家的奶糕</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、整个生长期</w:t>
      </w:r>
    </w:p>
    <w:p w:rsidR="00537FF9" w:rsidRPr="00A712A4" w:rsidRDefault="0034579B" w:rsidP="00A712A4">
      <w:pPr>
        <w:rPr>
          <w:szCs w:val="28"/>
        </w:rPr>
      </w:pPr>
      <w:r w:rsidRPr="00A712A4">
        <w:rPr>
          <w:rFonts w:hint="eastAsia"/>
          <w:szCs w:val="28"/>
        </w:rPr>
        <w:t>B</w:t>
      </w:r>
      <w:r w:rsidRPr="00A712A4">
        <w:rPr>
          <w:rFonts w:hint="eastAsia"/>
          <w:szCs w:val="28"/>
        </w:rPr>
        <w:t>、从断奶到</w:t>
      </w:r>
      <w:r w:rsidRPr="00A712A4">
        <w:rPr>
          <w:rFonts w:hint="eastAsia"/>
          <w:szCs w:val="28"/>
        </w:rPr>
        <w:t xml:space="preserve"> 2</w:t>
      </w:r>
      <w:r w:rsidRPr="00A712A4">
        <w:rPr>
          <w:rFonts w:hint="eastAsia"/>
          <w:szCs w:val="28"/>
        </w:rPr>
        <w:t>月龄</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 </w:t>
      </w:r>
      <w:r w:rsidRPr="00A712A4">
        <w:rPr>
          <w:rFonts w:hint="eastAsia"/>
          <w:szCs w:val="28"/>
        </w:rPr>
        <w:t>月龄到</w:t>
      </w:r>
      <w:r w:rsidRPr="00A712A4">
        <w:rPr>
          <w:rFonts w:hint="eastAsia"/>
          <w:szCs w:val="28"/>
        </w:rPr>
        <w:t xml:space="preserve"> 12</w:t>
      </w:r>
      <w:r w:rsidRPr="00A712A4">
        <w:rPr>
          <w:rFonts w:hint="eastAsia"/>
          <w:szCs w:val="28"/>
        </w:rPr>
        <w:t>月龄</w:t>
      </w:r>
    </w:p>
    <w:p w:rsidR="00537FF9" w:rsidRPr="00A712A4" w:rsidRDefault="0034579B" w:rsidP="00A712A4">
      <w:pPr>
        <w:rPr>
          <w:szCs w:val="28"/>
        </w:rPr>
      </w:pPr>
      <w:r w:rsidRPr="00A712A4">
        <w:rPr>
          <w:rFonts w:hint="eastAsia"/>
          <w:szCs w:val="28"/>
        </w:rPr>
        <w:t>D</w:t>
      </w:r>
      <w:r w:rsidRPr="00A712A4">
        <w:rPr>
          <w:rFonts w:hint="eastAsia"/>
          <w:szCs w:val="28"/>
        </w:rPr>
        <w:t>、根据幼犬的体型来决定</w:t>
      </w:r>
    </w:p>
    <w:p w:rsidR="00537FF9" w:rsidRPr="00A712A4" w:rsidRDefault="0034579B" w:rsidP="00A712A4">
      <w:pPr>
        <w:rPr>
          <w:szCs w:val="28"/>
        </w:rPr>
      </w:pPr>
      <w:r w:rsidRPr="00A712A4">
        <w:rPr>
          <w:rFonts w:hint="eastAsia"/>
          <w:szCs w:val="28"/>
        </w:rPr>
        <w:t xml:space="preserve">661. </w:t>
      </w:r>
      <w:r w:rsidRPr="00A712A4">
        <w:rPr>
          <w:rFonts w:hint="eastAsia"/>
          <w:szCs w:val="28"/>
        </w:rPr>
        <w:t>对于成年约克夏犬，你首选推荐的是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、奶糕湿粮</w:t>
      </w:r>
    </w:p>
    <w:p w:rsidR="00537FF9" w:rsidRPr="00A712A4" w:rsidRDefault="0034579B" w:rsidP="00A712A4">
      <w:pPr>
        <w:rPr>
          <w:szCs w:val="28"/>
        </w:rPr>
      </w:pPr>
      <w:r w:rsidRPr="00A712A4">
        <w:rPr>
          <w:rFonts w:hint="eastAsia"/>
          <w:szCs w:val="28"/>
        </w:rPr>
        <w:t>B</w:t>
      </w:r>
      <w:r w:rsidRPr="00A712A4">
        <w:rPr>
          <w:rFonts w:hint="eastAsia"/>
          <w:szCs w:val="28"/>
        </w:rPr>
        <w:t>、迷你成犬粮</w:t>
      </w:r>
    </w:p>
    <w:p w:rsidR="00537FF9" w:rsidRPr="00A712A4" w:rsidRDefault="0034579B" w:rsidP="00A712A4">
      <w:pPr>
        <w:rPr>
          <w:szCs w:val="28"/>
        </w:rPr>
      </w:pPr>
      <w:r w:rsidRPr="00A712A4">
        <w:rPr>
          <w:rFonts w:hint="eastAsia"/>
          <w:szCs w:val="28"/>
        </w:rPr>
        <w:t>C</w:t>
      </w:r>
      <w:r w:rsidRPr="00A712A4">
        <w:rPr>
          <w:rFonts w:hint="eastAsia"/>
          <w:szCs w:val="28"/>
        </w:rPr>
        <w:t>、约克夏成犬粮</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、迷你犬奶糕</w:t>
      </w:r>
    </w:p>
    <w:p w:rsidR="00537FF9" w:rsidRPr="00A712A4" w:rsidRDefault="0034579B" w:rsidP="00A712A4">
      <w:pPr>
        <w:rPr>
          <w:szCs w:val="28"/>
        </w:rPr>
      </w:pPr>
      <w:r w:rsidRPr="00A712A4">
        <w:rPr>
          <w:rFonts w:hint="eastAsia"/>
          <w:szCs w:val="28"/>
        </w:rPr>
        <w:t xml:space="preserve">662. </w:t>
      </w:r>
      <w:r w:rsidRPr="00A712A4">
        <w:rPr>
          <w:rFonts w:hint="eastAsia"/>
          <w:szCs w:val="28"/>
        </w:rPr>
        <w:t>皇家为什么不推荐幼犬的整个生长期使用奶糕产品</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、因为适口性不能满足要求</w:t>
      </w:r>
    </w:p>
    <w:p w:rsidR="00537FF9" w:rsidRPr="00A712A4" w:rsidRDefault="0034579B" w:rsidP="00A712A4">
      <w:pPr>
        <w:rPr>
          <w:szCs w:val="28"/>
        </w:rPr>
      </w:pPr>
      <w:r w:rsidRPr="00A712A4">
        <w:rPr>
          <w:rFonts w:hint="eastAsia"/>
          <w:szCs w:val="28"/>
        </w:rPr>
        <w:t>B</w:t>
      </w:r>
      <w:r w:rsidRPr="00A712A4">
        <w:rPr>
          <w:rFonts w:hint="eastAsia"/>
          <w:szCs w:val="28"/>
        </w:rPr>
        <w:t>、因为奶糕的能量对于</w:t>
      </w:r>
      <w:r w:rsidRPr="00A712A4">
        <w:rPr>
          <w:rFonts w:hint="eastAsia"/>
          <w:szCs w:val="28"/>
        </w:rPr>
        <w:t xml:space="preserve"> 2 </w:t>
      </w:r>
      <w:r w:rsidRPr="00A712A4">
        <w:rPr>
          <w:rFonts w:hint="eastAsia"/>
          <w:szCs w:val="28"/>
        </w:rPr>
        <w:t>月龄以后的幼犬来说过高</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、因为颗粒太小不适合，特别是颗粒的颜色</w:t>
      </w:r>
    </w:p>
    <w:p w:rsidR="00537FF9" w:rsidRPr="00A712A4" w:rsidRDefault="0034579B" w:rsidP="00A712A4">
      <w:pPr>
        <w:rPr>
          <w:szCs w:val="28"/>
        </w:rPr>
      </w:pPr>
      <w:r w:rsidRPr="00A712A4">
        <w:rPr>
          <w:rFonts w:hint="eastAsia"/>
          <w:szCs w:val="28"/>
        </w:rPr>
        <w:t xml:space="preserve">663. </w:t>
      </w:r>
      <w:r w:rsidRPr="00A712A4">
        <w:rPr>
          <w:rFonts w:hint="eastAsia"/>
          <w:szCs w:val="28"/>
        </w:rPr>
        <w:t>幼猫从断奶到生长期结束的最佳饲喂方案是哪种</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、幼猫奶糕然后幼猫粮</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、一直使用幼猫奶糕</w:t>
      </w:r>
    </w:p>
    <w:p w:rsidR="00537FF9" w:rsidRPr="00A712A4" w:rsidRDefault="0034579B" w:rsidP="00A712A4">
      <w:pPr>
        <w:rPr>
          <w:szCs w:val="28"/>
        </w:rPr>
      </w:pPr>
      <w:r w:rsidRPr="00A712A4">
        <w:rPr>
          <w:rFonts w:hint="eastAsia"/>
          <w:szCs w:val="28"/>
        </w:rPr>
        <w:t>C</w:t>
      </w:r>
      <w:r w:rsidRPr="00A712A4">
        <w:rPr>
          <w:rFonts w:hint="eastAsia"/>
          <w:szCs w:val="28"/>
        </w:rPr>
        <w:t>、一直使用幼猫粮</w:t>
      </w:r>
    </w:p>
    <w:p w:rsidR="00537FF9" w:rsidRPr="00A712A4" w:rsidRDefault="0034579B" w:rsidP="00A712A4">
      <w:pPr>
        <w:rPr>
          <w:szCs w:val="28"/>
        </w:rPr>
      </w:pPr>
      <w:r w:rsidRPr="00A712A4">
        <w:rPr>
          <w:rFonts w:hint="eastAsia"/>
          <w:szCs w:val="28"/>
        </w:rPr>
        <w:t>D</w:t>
      </w:r>
      <w:r w:rsidRPr="00A712A4">
        <w:rPr>
          <w:rFonts w:hint="eastAsia"/>
          <w:szCs w:val="28"/>
        </w:rPr>
        <w:t>、一直使用幼猫奶糕湿粮</w:t>
      </w:r>
    </w:p>
    <w:p w:rsidR="00537FF9" w:rsidRPr="00A712A4" w:rsidRDefault="0034579B" w:rsidP="00A712A4">
      <w:pPr>
        <w:rPr>
          <w:szCs w:val="28"/>
        </w:rPr>
      </w:pPr>
      <w:r w:rsidRPr="00A712A4">
        <w:rPr>
          <w:rFonts w:hint="eastAsia"/>
          <w:szCs w:val="28"/>
        </w:rPr>
        <w:t xml:space="preserve">664. </w:t>
      </w:r>
      <w:r w:rsidRPr="00A712A4">
        <w:rPr>
          <w:rFonts w:hint="eastAsia"/>
          <w:szCs w:val="28"/>
        </w:rPr>
        <w:t>皇家在</w:t>
      </w:r>
      <w:r w:rsidRPr="00A712A4">
        <w:rPr>
          <w:rFonts w:hint="eastAsia"/>
          <w:szCs w:val="28"/>
        </w:rPr>
        <w:t xml:space="preserve"> POS </w:t>
      </w:r>
      <w:r w:rsidRPr="00A712A4">
        <w:rPr>
          <w:rFonts w:hint="eastAsia"/>
          <w:szCs w:val="28"/>
        </w:rPr>
        <w:t>售卖的犬粮有几个品类</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w:t>
      </w:r>
      <w:r w:rsidRPr="00A712A4">
        <w:rPr>
          <w:rFonts w:hint="eastAsia"/>
          <w:szCs w:val="28"/>
        </w:rPr>
        <w:t>个</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w:t>
      </w:r>
      <w:r w:rsidRPr="00A712A4">
        <w:rPr>
          <w:rFonts w:hint="eastAsia"/>
          <w:szCs w:val="28"/>
        </w:rPr>
        <w:t>个</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3 </w:t>
      </w:r>
      <w:r w:rsidRPr="00A712A4">
        <w:rPr>
          <w:rFonts w:hint="eastAsia"/>
          <w:szCs w:val="28"/>
        </w:rPr>
        <w:t>个</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w:t>
      </w:r>
      <w:r w:rsidRPr="00A712A4">
        <w:rPr>
          <w:rFonts w:hint="eastAsia"/>
          <w:szCs w:val="28"/>
        </w:rPr>
        <w:t>个</w:t>
      </w:r>
    </w:p>
    <w:p w:rsidR="00537FF9" w:rsidRPr="00A712A4" w:rsidRDefault="0034579B" w:rsidP="00A712A4">
      <w:pPr>
        <w:rPr>
          <w:szCs w:val="28"/>
        </w:rPr>
      </w:pPr>
      <w:r w:rsidRPr="00A712A4">
        <w:rPr>
          <w:rFonts w:hint="eastAsia"/>
          <w:szCs w:val="28"/>
        </w:rPr>
        <w:t xml:space="preserve">665. </w:t>
      </w:r>
      <w:r w:rsidRPr="00A712A4">
        <w:rPr>
          <w:rFonts w:hint="eastAsia"/>
          <w:szCs w:val="28"/>
        </w:rPr>
        <w:t>皇家在</w:t>
      </w:r>
      <w:r w:rsidRPr="00A712A4">
        <w:rPr>
          <w:rFonts w:hint="eastAsia"/>
          <w:szCs w:val="28"/>
        </w:rPr>
        <w:t xml:space="preserve"> POS </w:t>
      </w:r>
      <w:r w:rsidRPr="00A712A4">
        <w:rPr>
          <w:rFonts w:hint="eastAsia"/>
          <w:szCs w:val="28"/>
        </w:rPr>
        <w:t>售卖的猫粮有几个品类</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w:t>
      </w:r>
      <w:r w:rsidRPr="00A712A4">
        <w:rPr>
          <w:rFonts w:hint="eastAsia"/>
          <w:szCs w:val="28"/>
        </w:rPr>
        <w:t>个</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w:t>
      </w:r>
      <w:r w:rsidRPr="00A712A4">
        <w:rPr>
          <w:rFonts w:hint="eastAsia"/>
          <w:szCs w:val="28"/>
        </w:rPr>
        <w:t>个</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3 </w:t>
      </w:r>
      <w:r w:rsidRPr="00A712A4">
        <w:rPr>
          <w:rFonts w:hint="eastAsia"/>
          <w:szCs w:val="28"/>
        </w:rPr>
        <w:t>个</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w:t>
      </w:r>
      <w:r w:rsidRPr="00A712A4">
        <w:rPr>
          <w:rFonts w:hint="eastAsia"/>
          <w:szCs w:val="28"/>
        </w:rPr>
        <w:t>个</w:t>
      </w:r>
    </w:p>
    <w:p w:rsidR="00537FF9" w:rsidRPr="00A712A4" w:rsidRDefault="0034579B" w:rsidP="00A712A4">
      <w:pPr>
        <w:rPr>
          <w:szCs w:val="28"/>
        </w:rPr>
      </w:pPr>
      <w:r w:rsidRPr="00A712A4">
        <w:rPr>
          <w:rFonts w:hint="eastAsia"/>
          <w:szCs w:val="28"/>
        </w:rPr>
        <w:lastRenderedPageBreak/>
        <w:t xml:space="preserve">666. </w:t>
      </w:r>
      <w:r w:rsidRPr="00A712A4">
        <w:rPr>
          <w:rFonts w:hint="eastAsia"/>
          <w:szCs w:val="28"/>
        </w:rPr>
        <w:t>造成机体老化过程的原因是什么</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、身体产生自由基，自由基攻击细胞及组织，造成机体衰老</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、牙结石造成牙齿脱落，宠物无法进食</w:t>
      </w:r>
    </w:p>
    <w:p w:rsidR="00537FF9" w:rsidRPr="00A712A4" w:rsidRDefault="0034579B" w:rsidP="00A712A4">
      <w:pPr>
        <w:rPr>
          <w:szCs w:val="28"/>
        </w:rPr>
      </w:pPr>
      <w:r w:rsidRPr="00A712A4">
        <w:rPr>
          <w:rFonts w:hint="eastAsia"/>
          <w:szCs w:val="28"/>
        </w:rPr>
        <w:t>C</w:t>
      </w:r>
      <w:r w:rsidRPr="00A712A4">
        <w:rPr>
          <w:rFonts w:hint="eastAsia"/>
          <w:szCs w:val="28"/>
        </w:rPr>
        <w:t>、年龄的增长，器官的衰竭老化</w:t>
      </w:r>
    </w:p>
    <w:p w:rsidR="00537FF9" w:rsidRPr="00A712A4" w:rsidRDefault="0034579B" w:rsidP="00A712A4">
      <w:pPr>
        <w:rPr>
          <w:szCs w:val="28"/>
        </w:rPr>
      </w:pPr>
      <w:r w:rsidRPr="00A712A4">
        <w:rPr>
          <w:rFonts w:hint="eastAsia"/>
          <w:szCs w:val="28"/>
        </w:rPr>
        <w:t xml:space="preserve">667. </w:t>
      </w:r>
      <w:r w:rsidRPr="00A712A4">
        <w:rPr>
          <w:rFonts w:hint="eastAsia"/>
          <w:szCs w:val="28"/>
        </w:rPr>
        <w:t>一只大型犬幼犬正在吃大型犬幼犬粮</w:t>
      </w:r>
      <w:r w:rsidRPr="00A712A4">
        <w:rPr>
          <w:rFonts w:hint="eastAsia"/>
          <w:szCs w:val="28"/>
        </w:rPr>
        <w:t>(Maxi Junior)</w:t>
      </w:r>
      <w:r w:rsidRPr="00A712A4">
        <w:rPr>
          <w:rFonts w:hint="eastAsia"/>
          <w:szCs w:val="28"/>
        </w:rPr>
        <w:t>。我们建议主人在什么时候</w:t>
      </w:r>
    </w:p>
    <w:p w:rsidR="00537FF9" w:rsidRPr="00A712A4" w:rsidRDefault="0034579B" w:rsidP="00A712A4">
      <w:pPr>
        <w:rPr>
          <w:szCs w:val="28"/>
        </w:rPr>
      </w:pPr>
      <w:r w:rsidRPr="00A712A4">
        <w:rPr>
          <w:rFonts w:hint="eastAsia"/>
          <w:szCs w:val="28"/>
        </w:rPr>
        <w:t>将大型犬幼犬粮换成大型犬成犬粮</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10</w:t>
      </w:r>
      <w:r w:rsidRPr="00A712A4">
        <w:rPr>
          <w:rFonts w:hint="eastAsia"/>
          <w:szCs w:val="28"/>
        </w:rPr>
        <w:t>月龄</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12</w:t>
      </w:r>
      <w:r w:rsidRPr="00A712A4">
        <w:rPr>
          <w:rFonts w:hint="eastAsia"/>
          <w:szCs w:val="28"/>
        </w:rPr>
        <w:t>月龄</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15 </w:t>
      </w:r>
      <w:r w:rsidRPr="00A712A4">
        <w:rPr>
          <w:rFonts w:hint="eastAsia"/>
          <w:szCs w:val="28"/>
        </w:rPr>
        <w:t>月龄</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18</w:t>
      </w:r>
      <w:r w:rsidRPr="00A712A4">
        <w:rPr>
          <w:rFonts w:hint="eastAsia"/>
          <w:szCs w:val="28"/>
        </w:rPr>
        <w:t>月龄</w:t>
      </w:r>
    </w:p>
    <w:p w:rsidR="00537FF9" w:rsidRPr="00A712A4" w:rsidRDefault="0034579B" w:rsidP="00A712A4">
      <w:pPr>
        <w:rPr>
          <w:szCs w:val="28"/>
        </w:rPr>
      </w:pPr>
      <w:r w:rsidRPr="00A712A4">
        <w:rPr>
          <w:rFonts w:hint="eastAsia"/>
          <w:szCs w:val="28"/>
        </w:rPr>
        <w:t>E</w:t>
      </w:r>
      <w:r w:rsidRPr="00A712A4">
        <w:rPr>
          <w:rFonts w:hint="eastAsia"/>
          <w:szCs w:val="28"/>
        </w:rPr>
        <w:t>、</w:t>
      </w:r>
      <w:r w:rsidRPr="00A712A4">
        <w:rPr>
          <w:rFonts w:hint="eastAsia"/>
          <w:szCs w:val="28"/>
        </w:rPr>
        <w:t xml:space="preserve">24 </w:t>
      </w:r>
      <w:r w:rsidRPr="00A712A4">
        <w:rPr>
          <w:rFonts w:hint="eastAsia"/>
          <w:szCs w:val="28"/>
        </w:rPr>
        <w:t>月龄</w:t>
      </w:r>
    </w:p>
    <w:p w:rsidR="00537FF9" w:rsidRPr="00A712A4" w:rsidRDefault="0034579B" w:rsidP="00A712A4">
      <w:pPr>
        <w:rPr>
          <w:szCs w:val="28"/>
        </w:rPr>
      </w:pPr>
      <w:r w:rsidRPr="00A712A4">
        <w:rPr>
          <w:rFonts w:hint="eastAsia"/>
          <w:szCs w:val="28"/>
        </w:rPr>
        <w:t xml:space="preserve">668. </w:t>
      </w:r>
      <w:r w:rsidRPr="00A712A4">
        <w:rPr>
          <w:rFonts w:hint="eastAsia"/>
          <w:szCs w:val="28"/>
        </w:rPr>
        <w:t>为什么大型犬幼犬如果过量饲喂可能会导致关节问题</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、生长期关节承受了过多的体重</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、过多的钙质导致了骨骼的过快生长</w:t>
      </w:r>
    </w:p>
    <w:p w:rsidR="00537FF9" w:rsidRPr="00A712A4" w:rsidRDefault="0034579B" w:rsidP="00A712A4">
      <w:pPr>
        <w:rPr>
          <w:szCs w:val="28"/>
        </w:rPr>
      </w:pPr>
      <w:r w:rsidRPr="00A712A4">
        <w:rPr>
          <w:rFonts w:hint="eastAsia"/>
          <w:szCs w:val="28"/>
        </w:rPr>
        <w:t>C</w:t>
      </w:r>
      <w:r w:rsidRPr="00A712A4">
        <w:rPr>
          <w:rFonts w:hint="eastAsia"/>
          <w:szCs w:val="28"/>
        </w:rPr>
        <w:t>、蛋白质过剩导致了肥胖</w:t>
      </w:r>
    </w:p>
    <w:p w:rsidR="00537FF9" w:rsidRPr="00A712A4" w:rsidRDefault="0034579B" w:rsidP="00A712A4">
      <w:pPr>
        <w:rPr>
          <w:szCs w:val="28"/>
        </w:rPr>
      </w:pPr>
      <w:r w:rsidRPr="00A712A4">
        <w:rPr>
          <w:rFonts w:hint="eastAsia"/>
          <w:szCs w:val="28"/>
        </w:rPr>
        <w:t>D</w:t>
      </w:r>
      <w:r w:rsidRPr="00A712A4">
        <w:rPr>
          <w:rFonts w:hint="eastAsia"/>
          <w:szCs w:val="28"/>
        </w:rPr>
        <w:t>、维生素的摄取过量导致了钙质吸收过量，造成关节问题</w:t>
      </w:r>
    </w:p>
    <w:p w:rsidR="00537FF9" w:rsidRPr="00A712A4" w:rsidRDefault="0034579B" w:rsidP="00A712A4">
      <w:pPr>
        <w:rPr>
          <w:szCs w:val="28"/>
        </w:rPr>
      </w:pPr>
      <w:r w:rsidRPr="00A712A4">
        <w:rPr>
          <w:rFonts w:hint="eastAsia"/>
          <w:szCs w:val="28"/>
        </w:rPr>
        <w:t xml:space="preserve">669. </w:t>
      </w:r>
      <w:r w:rsidRPr="00A712A4">
        <w:rPr>
          <w:rFonts w:hint="eastAsia"/>
          <w:szCs w:val="28"/>
        </w:rPr>
        <w:t>乳齿什么时候被恒齿替代</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2-4 </w:t>
      </w:r>
      <w:r w:rsidRPr="00A712A4">
        <w:rPr>
          <w:rFonts w:hint="eastAsia"/>
          <w:szCs w:val="28"/>
        </w:rPr>
        <w:t>月龄</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4-7 </w:t>
      </w:r>
      <w:r w:rsidRPr="00A712A4">
        <w:rPr>
          <w:rFonts w:hint="eastAsia"/>
          <w:szCs w:val="28"/>
        </w:rPr>
        <w:t>月龄</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5-10 </w:t>
      </w:r>
      <w:r w:rsidRPr="00A712A4">
        <w:rPr>
          <w:rFonts w:hint="eastAsia"/>
          <w:szCs w:val="28"/>
        </w:rPr>
        <w:t>月龄</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4-12 </w:t>
      </w:r>
      <w:r w:rsidRPr="00A712A4">
        <w:rPr>
          <w:rFonts w:hint="eastAsia"/>
          <w:szCs w:val="28"/>
        </w:rPr>
        <w:t>月龄</w:t>
      </w:r>
    </w:p>
    <w:p w:rsidR="00537FF9" w:rsidRPr="00A712A4" w:rsidRDefault="0034579B" w:rsidP="00A712A4">
      <w:pPr>
        <w:rPr>
          <w:szCs w:val="28"/>
        </w:rPr>
      </w:pPr>
      <w:r w:rsidRPr="00A712A4">
        <w:rPr>
          <w:rFonts w:hint="eastAsia"/>
          <w:szCs w:val="28"/>
        </w:rPr>
        <w:t xml:space="preserve">670. </w:t>
      </w:r>
      <w:r w:rsidRPr="00A712A4">
        <w:rPr>
          <w:rFonts w:hint="eastAsia"/>
          <w:szCs w:val="28"/>
        </w:rPr>
        <w:t>皇家产品里使用的蛋白质消化率至少为多少</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88%</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90%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95%</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99%</w:t>
      </w:r>
    </w:p>
    <w:p w:rsidR="00537FF9" w:rsidRPr="00A712A4" w:rsidRDefault="0034579B" w:rsidP="00A712A4">
      <w:pPr>
        <w:rPr>
          <w:szCs w:val="28"/>
        </w:rPr>
      </w:pPr>
      <w:r w:rsidRPr="00A712A4">
        <w:rPr>
          <w:rFonts w:hint="eastAsia"/>
          <w:szCs w:val="28"/>
        </w:rPr>
        <w:t xml:space="preserve">671. </w:t>
      </w:r>
      <w:r w:rsidRPr="00A712A4">
        <w:rPr>
          <w:rFonts w:hint="eastAsia"/>
          <w:szCs w:val="28"/>
        </w:rPr>
        <w:t>皇家小型犬粮如何能达到限制牙结石的功能</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、配方中含冇能结合唾液中钙离子的物质</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、横向挤出的颗粒能够达到机械磨牙的作用</w:t>
      </w:r>
    </w:p>
    <w:p w:rsidR="00537FF9" w:rsidRPr="00A712A4" w:rsidRDefault="0034579B" w:rsidP="00A712A4">
      <w:pPr>
        <w:rPr>
          <w:szCs w:val="28"/>
        </w:rPr>
      </w:pPr>
      <w:r w:rsidRPr="00A712A4">
        <w:rPr>
          <w:rFonts w:hint="eastAsia"/>
          <w:szCs w:val="28"/>
        </w:rPr>
        <w:t>C</w:t>
      </w:r>
      <w:r w:rsidRPr="00A712A4">
        <w:rPr>
          <w:rFonts w:hint="eastAsia"/>
          <w:szCs w:val="28"/>
        </w:rPr>
        <w:t>、颗粒的质地和密度适合迷你犬的牙齿</w:t>
      </w:r>
    </w:p>
    <w:p w:rsidR="00537FF9" w:rsidRPr="00A712A4" w:rsidRDefault="0034579B" w:rsidP="00A712A4">
      <w:pPr>
        <w:rPr>
          <w:szCs w:val="28"/>
        </w:rPr>
      </w:pPr>
      <w:r w:rsidRPr="00A712A4">
        <w:rPr>
          <w:rFonts w:hint="eastAsia"/>
          <w:szCs w:val="28"/>
        </w:rPr>
        <w:t>D</w:t>
      </w:r>
      <w:r w:rsidRPr="00A712A4">
        <w:rPr>
          <w:rFonts w:hint="eastAsia"/>
          <w:szCs w:val="28"/>
        </w:rPr>
        <w:t>、颗粒的大小适合迷你犬的牙齿</w:t>
      </w:r>
    </w:p>
    <w:p w:rsidR="00537FF9" w:rsidRPr="00A712A4" w:rsidRDefault="0034579B" w:rsidP="00A712A4">
      <w:pPr>
        <w:rPr>
          <w:szCs w:val="28"/>
        </w:rPr>
      </w:pPr>
      <w:r w:rsidRPr="00A712A4">
        <w:rPr>
          <w:rFonts w:hint="eastAsia"/>
          <w:szCs w:val="28"/>
        </w:rPr>
        <w:t xml:space="preserve">672. </w:t>
      </w:r>
      <w:r w:rsidRPr="00A712A4">
        <w:rPr>
          <w:rFonts w:hint="eastAsia"/>
          <w:szCs w:val="28"/>
        </w:rPr>
        <w:t>表皮层的代谢更新周期天数是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15</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22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45</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60</w:t>
      </w:r>
    </w:p>
    <w:p w:rsidR="00537FF9" w:rsidRPr="00A712A4" w:rsidRDefault="0034579B" w:rsidP="00A712A4">
      <w:pPr>
        <w:rPr>
          <w:szCs w:val="28"/>
        </w:rPr>
      </w:pPr>
      <w:r w:rsidRPr="00A712A4">
        <w:rPr>
          <w:rFonts w:hint="eastAsia"/>
          <w:szCs w:val="28"/>
        </w:rPr>
        <w:t xml:space="preserve">673. </w:t>
      </w:r>
      <w:r w:rsidRPr="00A712A4">
        <w:rPr>
          <w:rFonts w:hint="eastAsia"/>
          <w:szCs w:val="28"/>
        </w:rPr>
        <w:t>跨膜失水率可以评估皮肤屏障功能，跨膜失水率越高代表</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、皮肤屏障功能越强</w:t>
      </w:r>
    </w:p>
    <w:p w:rsidR="00537FF9" w:rsidRPr="00A712A4" w:rsidRDefault="0034579B" w:rsidP="00A712A4">
      <w:pPr>
        <w:rPr>
          <w:szCs w:val="28"/>
        </w:rPr>
      </w:pPr>
      <w:r w:rsidRPr="00A712A4">
        <w:rPr>
          <w:rFonts w:hint="eastAsia"/>
          <w:szCs w:val="28"/>
        </w:rPr>
        <w:t>B</w:t>
      </w:r>
      <w:r w:rsidRPr="00A712A4">
        <w:rPr>
          <w:rFonts w:hint="eastAsia"/>
          <w:szCs w:val="28"/>
        </w:rPr>
        <w:t>、皮肤皮屑减少</w:t>
      </w:r>
    </w:p>
    <w:p w:rsidR="00537FF9" w:rsidRPr="00A712A4" w:rsidRDefault="0034579B" w:rsidP="00A712A4">
      <w:pPr>
        <w:rPr>
          <w:szCs w:val="28"/>
        </w:rPr>
      </w:pPr>
      <w:r w:rsidRPr="00A712A4">
        <w:rPr>
          <w:rFonts w:hint="eastAsia"/>
          <w:szCs w:val="28"/>
        </w:rPr>
        <w:t>C</w:t>
      </w:r>
      <w:r w:rsidRPr="00A712A4">
        <w:rPr>
          <w:rFonts w:hint="eastAsia"/>
          <w:szCs w:val="28"/>
        </w:rPr>
        <w:t>、不易出现皮肤病</w:t>
      </w:r>
    </w:p>
    <w:p w:rsidR="00537FF9" w:rsidRPr="00A712A4" w:rsidRDefault="0034579B" w:rsidP="00A712A4">
      <w:pPr>
        <w:rPr>
          <w:szCs w:val="28"/>
        </w:rPr>
      </w:pPr>
      <w:r w:rsidRPr="00A712A4">
        <w:rPr>
          <w:rFonts w:hint="eastAsia"/>
          <w:szCs w:val="28"/>
        </w:rPr>
        <w:t>D</w:t>
      </w:r>
      <w:r w:rsidRPr="00A712A4">
        <w:rPr>
          <w:rFonts w:hint="eastAsia"/>
          <w:szCs w:val="28"/>
        </w:rPr>
        <w:t>、皮肤障碍功能差</w:t>
      </w:r>
      <w:r w:rsidRPr="00A712A4">
        <w:rPr>
          <w:rFonts w:hint="eastAsia"/>
          <w:szCs w:val="28"/>
        </w:rPr>
        <w:t xml:space="preserve">             </w:t>
      </w:r>
    </w:p>
    <w:p w:rsidR="00537FF9" w:rsidRPr="00A712A4" w:rsidRDefault="0034579B" w:rsidP="00A712A4">
      <w:pPr>
        <w:rPr>
          <w:szCs w:val="28"/>
        </w:rPr>
      </w:pPr>
      <w:r w:rsidRPr="00A712A4">
        <w:rPr>
          <w:rFonts w:hint="eastAsia"/>
          <w:szCs w:val="28"/>
        </w:rPr>
        <w:t>674. PINCH</w:t>
      </w:r>
      <w:r w:rsidRPr="00A712A4">
        <w:rPr>
          <w:rFonts w:hint="eastAsia"/>
          <w:szCs w:val="28"/>
        </w:rPr>
        <w:t>皮肤屏障复合物有助于提高皮肤屏障功能，下列哪个不属于</w:t>
      </w:r>
      <w:r w:rsidRPr="00A712A4">
        <w:rPr>
          <w:rFonts w:hint="eastAsia"/>
          <w:szCs w:val="28"/>
        </w:rPr>
        <w:t xml:space="preserve"> PINCH?</w:t>
      </w:r>
    </w:p>
    <w:p w:rsidR="00537FF9" w:rsidRPr="00A712A4" w:rsidRDefault="0034579B" w:rsidP="00A712A4">
      <w:pPr>
        <w:rPr>
          <w:szCs w:val="28"/>
        </w:rPr>
      </w:pP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、烟酸</w:t>
      </w:r>
    </w:p>
    <w:p w:rsidR="00537FF9" w:rsidRPr="00A712A4" w:rsidRDefault="0034579B" w:rsidP="00A712A4">
      <w:pPr>
        <w:rPr>
          <w:szCs w:val="28"/>
        </w:rPr>
      </w:pPr>
      <w:r w:rsidRPr="00A712A4">
        <w:rPr>
          <w:rFonts w:hint="eastAsia"/>
          <w:szCs w:val="28"/>
        </w:rPr>
        <w:lastRenderedPageBreak/>
        <w:t>B</w:t>
      </w:r>
      <w:r w:rsidRPr="00A712A4">
        <w:rPr>
          <w:rFonts w:hint="eastAsia"/>
          <w:szCs w:val="28"/>
        </w:rPr>
        <w:t>、苯丙氨酸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、胆碱</w:t>
      </w:r>
    </w:p>
    <w:p w:rsidR="00537FF9" w:rsidRPr="00A712A4" w:rsidRDefault="0034579B" w:rsidP="00A712A4">
      <w:pPr>
        <w:rPr>
          <w:szCs w:val="28"/>
        </w:rPr>
      </w:pPr>
      <w:r w:rsidRPr="00A712A4">
        <w:rPr>
          <w:rFonts w:hint="eastAsia"/>
          <w:szCs w:val="28"/>
        </w:rPr>
        <w:t>D</w:t>
      </w:r>
      <w:r w:rsidRPr="00A712A4">
        <w:rPr>
          <w:rFonts w:hint="eastAsia"/>
          <w:szCs w:val="28"/>
        </w:rPr>
        <w:t>、组氨酸</w:t>
      </w:r>
    </w:p>
    <w:p w:rsidR="00537FF9" w:rsidRPr="00A712A4" w:rsidRDefault="0034579B" w:rsidP="00A712A4">
      <w:pPr>
        <w:rPr>
          <w:szCs w:val="28"/>
        </w:rPr>
      </w:pPr>
      <w:r w:rsidRPr="00A712A4">
        <w:rPr>
          <w:rFonts w:hint="eastAsia"/>
          <w:szCs w:val="28"/>
        </w:rPr>
        <w:t xml:space="preserve">675. </w:t>
      </w:r>
      <w:r w:rsidRPr="00A712A4">
        <w:rPr>
          <w:rFonts w:hint="eastAsia"/>
          <w:szCs w:val="28"/>
        </w:rPr>
        <w:t>下列说法错误的是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L.I.P </w:t>
      </w:r>
      <w:r w:rsidRPr="00A712A4">
        <w:rPr>
          <w:rFonts w:hint="eastAsia"/>
          <w:szCs w:val="28"/>
        </w:rPr>
        <w:t>有助于减少肠胃胀气</w:t>
      </w:r>
    </w:p>
    <w:p w:rsidR="00537FF9" w:rsidRPr="00A712A4" w:rsidRDefault="0034579B" w:rsidP="00A712A4">
      <w:pPr>
        <w:rPr>
          <w:szCs w:val="28"/>
        </w:rPr>
      </w:pPr>
      <w:r w:rsidRPr="00A712A4">
        <w:rPr>
          <w:rFonts w:hint="eastAsia"/>
          <w:szCs w:val="28"/>
        </w:rPr>
        <w:t>B</w:t>
      </w:r>
      <w:r w:rsidRPr="00A712A4">
        <w:rPr>
          <w:rFonts w:hint="eastAsia"/>
          <w:szCs w:val="28"/>
        </w:rPr>
        <w:t>、淀粉不仅能提供能量，还可以提高食物的适口性</w:t>
      </w:r>
    </w:p>
    <w:p w:rsidR="00537FF9" w:rsidRPr="00A712A4" w:rsidRDefault="0034579B" w:rsidP="00A712A4">
      <w:pPr>
        <w:rPr>
          <w:szCs w:val="28"/>
        </w:rPr>
      </w:pPr>
      <w:r w:rsidRPr="00A712A4">
        <w:rPr>
          <w:rFonts w:hint="eastAsia"/>
          <w:szCs w:val="28"/>
        </w:rPr>
        <w:t>C</w:t>
      </w:r>
      <w:r w:rsidRPr="00A712A4">
        <w:rPr>
          <w:rFonts w:hint="eastAsia"/>
          <w:szCs w:val="28"/>
        </w:rPr>
        <w:t>、纤维不能为机体提供任何能量</w:t>
      </w:r>
    </w:p>
    <w:p w:rsidR="00537FF9" w:rsidRPr="00A712A4" w:rsidRDefault="0034579B" w:rsidP="00A712A4">
      <w:pPr>
        <w:rPr>
          <w:szCs w:val="28"/>
        </w:rPr>
      </w:pPr>
      <w:r w:rsidRPr="00A712A4">
        <w:rPr>
          <w:rFonts w:hint="eastAsia"/>
          <w:szCs w:val="28"/>
        </w:rPr>
        <w:t>D</w:t>
      </w:r>
      <w:r w:rsidRPr="00A712A4">
        <w:rPr>
          <w:rFonts w:hint="eastAsia"/>
          <w:szCs w:val="28"/>
        </w:rPr>
        <w:t>、果寡糖属于不可发酵纤维。</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676. </w:t>
      </w:r>
      <w:r w:rsidRPr="00A712A4">
        <w:rPr>
          <w:rFonts w:hint="eastAsia"/>
          <w:szCs w:val="28"/>
        </w:rPr>
        <w:t>可溶性纤维车前子的作用不包括以下哪种</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、提供能量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、增加食糜粘稠度，减缓胃排空</w:t>
      </w:r>
    </w:p>
    <w:p w:rsidR="00537FF9" w:rsidRPr="00A712A4" w:rsidRDefault="0034579B" w:rsidP="00A712A4">
      <w:pPr>
        <w:rPr>
          <w:szCs w:val="28"/>
        </w:rPr>
      </w:pPr>
      <w:r w:rsidRPr="00A712A4">
        <w:rPr>
          <w:rFonts w:hint="eastAsia"/>
          <w:szCs w:val="28"/>
        </w:rPr>
        <w:t>C</w:t>
      </w:r>
      <w:r w:rsidRPr="00A712A4">
        <w:rPr>
          <w:rFonts w:hint="eastAsia"/>
          <w:szCs w:val="28"/>
        </w:rPr>
        <w:t>、吸收肠腔内多余水分，防止腹泻</w:t>
      </w:r>
    </w:p>
    <w:p w:rsidR="00537FF9" w:rsidRPr="00A712A4" w:rsidRDefault="0034579B" w:rsidP="00A712A4">
      <w:pPr>
        <w:rPr>
          <w:szCs w:val="28"/>
        </w:rPr>
      </w:pPr>
      <w:r w:rsidRPr="00A712A4">
        <w:rPr>
          <w:rFonts w:hint="eastAsia"/>
          <w:szCs w:val="28"/>
        </w:rPr>
        <w:t>D</w:t>
      </w:r>
      <w:r w:rsidRPr="00A712A4">
        <w:rPr>
          <w:rFonts w:hint="eastAsia"/>
          <w:szCs w:val="28"/>
        </w:rPr>
        <w:t>、胶冻状润滑肠道，防止便秘</w:t>
      </w:r>
    </w:p>
    <w:p w:rsidR="00537FF9" w:rsidRPr="00A712A4" w:rsidRDefault="0034579B" w:rsidP="00A712A4">
      <w:pPr>
        <w:rPr>
          <w:szCs w:val="28"/>
        </w:rPr>
      </w:pPr>
      <w:r w:rsidRPr="00A712A4">
        <w:rPr>
          <w:rFonts w:hint="eastAsia"/>
          <w:szCs w:val="28"/>
        </w:rPr>
        <w:t xml:space="preserve">677. FOS </w:t>
      </w:r>
      <w:r w:rsidRPr="00A712A4">
        <w:rPr>
          <w:rFonts w:hint="eastAsia"/>
          <w:szCs w:val="28"/>
        </w:rPr>
        <w:t>的功能不包括</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、给肠道有益菌</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、帮助有益菌增殖</w:t>
      </w:r>
    </w:p>
    <w:p w:rsidR="00537FF9" w:rsidRPr="00A712A4" w:rsidRDefault="0034579B" w:rsidP="00A712A4">
      <w:pPr>
        <w:rPr>
          <w:szCs w:val="28"/>
        </w:rPr>
      </w:pPr>
      <w:r w:rsidRPr="00A712A4">
        <w:rPr>
          <w:rFonts w:hint="eastAsia"/>
          <w:szCs w:val="28"/>
        </w:rPr>
        <w:t>C</w:t>
      </w:r>
      <w:r w:rsidRPr="00A712A4">
        <w:rPr>
          <w:rFonts w:hint="eastAsia"/>
          <w:szCs w:val="28"/>
        </w:rPr>
        <w:t>、平衡肠道菌群</w:t>
      </w:r>
    </w:p>
    <w:p w:rsidR="00537FF9" w:rsidRPr="00A712A4" w:rsidRDefault="0034579B" w:rsidP="00A712A4">
      <w:pPr>
        <w:rPr>
          <w:szCs w:val="28"/>
        </w:rPr>
      </w:pPr>
      <w:r w:rsidRPr="00A712A4">
        <w:rPr>
          <w:rFonts w:hint="eastAsia"/>
          <w:szCs w:val="28"/>
        </w:rPr>
        <w:t>D</w:t>
      </w:r>
      <w:r w:rsidRPr="00A712A4">
        <w:rPr>
          <w:rFonts w:hint="eastAsia"/>
          <w:szCs w:val="28"/>
        </w:rPr>
        <w:t>、增加饱腹感</w:t>
      </w:r>
    </w:p>
    <w:p w:rsidR="00537FF9" w:rsidRPr="00A712A4" w:rsidRDefault="0034579B" w:rsidP="00A712A4">
      <w:pPr>
        <w:rPr>
          <w:szCs w:val="28"/>
        </w:rPr>
      </w:pPr>
      <w:r w:rsidRPr="00A712A4">
        <w:rPr>
          <w:rFonts w:hint="eastAsia"/>
          <w:szCs w:val="28"/>
        </w:rPr>
        <w:t xml:space="preserve">678. MOS </w:t>
      </w:r>
      <w:r w:rsidRPr="00A712A4">
        <w:rPr>
          <w:rFonts w:hint="eastAsia"/>
          <w:szCs w:val="28"/>
        </w:rPr>
        <w:t>的功能不包括</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、结合有害菌的触点，防止有害菌附着肠壁</w:t>
      </w:r>
    </w:p>
    <w:p w:rsidR="00537FF9" w:rsidRPr="00A712A4" w:rsidRDefault="0034579B" w:rsidP="00A712A4">
      <w:pPr>
        <w:rPr>
          <w:szCs w:val="28"/>
        </w:rPr>
      </w:pPr>
      <w:r w:rsidRPr="00A712A4">
        <w:rPr>
          <w:rFonts w:hint="eastAsia"/>
          <w:szCs w:val="28"/>
        </w:rPr>
        <w:t>B</w:t>
      </w:r>
      <w:r w:rsidRPr="00A712A4">
        <w:rPr>
          <w:rFonts w:hint="eastAsia"/>
          <w:szCs w:val="28"/>
        </w:rPr>
        <w:t>、帮助肠道有害菌的排出</w:t>
      </w:r>
    </w:p>
    <w:p w:rsidR="00537FF9" w:rsidRPr="00A712A4" w:rsidRDefault="0034579B" w:rsidP="00A712A4">
      <w:pPr>
        <w:rPr>
          <w:szCs w:val="28"/>
        </w:rPr>
      </w:pPr>
      <w:r w:rsidRPr="00A712A4">
        <w:rPr>
          <w:rFonts w:hint="eastAsia"/>
          <w:szCs w:val="28"/>
        </w:rPr>
        <w:t>C</w:t>
      </w:r>
      <w:r w:rsidRPr="00A712A4">
        <w:rPr>
          <w:rFonts w:hint="eastAsia"/>
          <w:szCs w:val="28"/>
        </w:rPr>
        <w:t>、增强免疫力</w:t>
      </w:r>
    </w:p>
    <w:p w:rsidR="00537FF9" w:rsidRPr="00A712A4" w:rsidRDefault="0034579B" w:rsidP="00A712A4">
      <w:pPr>
        <w:rPr>
          <w:szCs w:val="28"/>
        </w:rPr>
      </w:pPr>
      <w:r w:rsidRPr="00A712A4">
        <w:rPr>
          <w:rFonts w:hint="eastAsia"/>
          <w:szCs w:val="28"/>
        </w:rPr>
        <w:t>D</w:t>
      </w:r>
      <w:r w:rsidRPr="00A712A4">
        <w:rPr>
          <w:rFonts w:hint="eastAsia"/>
          <w:szCs w:val="28"/>
        </w:rPr>
        <w:t>、为肠道细胞提供能量</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679. </w:t>
      </w:r>
      <w:r w:rsidRPr="00A712A4">
        <w:rPr>
          <w:rFonts w:hint="eastAsia"/>
          <w:szCs w:val="28"/>
        </w:rPr>
        <w:t>关于</w:t>
      </w:r>
      <w:r w:rsidRPr="00A712A4">
        <w:rPr>
          <w:rFonts w:hint="eastAsia"/>
          <w:szCs w:val="28"/>
        </w:rPr>
        <w:t xml:space="preserve"> EPA</w:t>
      </w:r>
      <w:r w:rsidRPr="00A712A4">
        <w:rPr>
          <w:rFonts w:hint="eastAsia"/>
          <w:szCs w:val="28"/>
        </w:rPr>
        <w:t>和</w:t>
      </w:r>
      <w:r w:rsidRPr="00A712A4">
        <w:rPr>
          <w:rFonts w:hint="eastAsia"/>
          <w:szCs w:val="28"/>
        </w:rPr>
        <w:t xml:space="preserve"> DHA </w:t>
      </w:r>
      <w:r w:rsidRPr="00A712A4">
        <w:rPr>
          <w:rFonts w:hint="eastAsia"/>
          <w:szCs w:val="28"/>
        </w:rPr>
        <w:t>错误的说法是</w:t>
      </w:r>
      <w:r w:rsidRPr="00A712A4">
        <w:rPr>
          <w:rFonts w:hint="eastAsia"/>
          <w:szCs w:val="28"/>
        </w:rPr>
        <w:t xml:space="preserve">?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EPA</w:t>
      </w:r>
      <w:r w:rsidRPr="00A712A4">
        <w:rPr>
          <w:rFonts w:hint="eastAsia"/>
          <w:szCs w:val="28"/>
        </w:rPr>
        <w:t>和</w:t>
      </w:r>
      <w:r w:rsidRPr="00A712A4">
        <w:rPr>
          <w:rFonts w:hint="eastAsia"/>
          <w:szCs w:val="28"/>
        </w:rPr>
        <w:t xml:space="preserve"> DHA</w:t>
      </w:r>
      <w:r w:rsidRPr="00A712A4">
        <w:rPr>
          <w:rFonts w:hint="eastAsia"/>
          <w:szCs w:val="28"/>
        </w:rPr>
        <w:t>含有消炎的作用</w:t>
      </w:r>
    </w:p>
    <w:p w:rsidR="00537FF9" w:rsidRPr="00A712A4" w:rsidRDefault="0034579B" w:rsidP="00A712A4">
      <w:pPr>
        <w:rPr>
          <w:szCs w:val="28"/>
        </w:rPr>
      </w:pPr>
      <w:r w:rsidRPr="00A712A4">
        <w:rPr>
          <w:rFonts w:hint="eastAsia"/>
          <w:szCs w:val="28"/>
        </w:rPr>
        <w:t>B</w:t>
      </w:r>
      <w:r w:rsidRPr="00A712A4">
        <w:rPr>
          <w:rFonts w:hint="eastAsia"/>
          <w:szCs w:val="28"/>
        </w:rPr>
        <w:t>、有益于肾脏、心脏和肠道功能</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DHA</w:t>
      </w:r>
      <w:r w:rsidRPr="00A712A4">
        <w:rPr>
          <w:rFonts w:hint="eastAsia"/>
          <w:szCs w:val="28"/>
        </w:rPr>
        <w:t>对视觉和神经的发展非常重要</w:t>
      </w:r>
    </w:p>
    <w:p w:rsidR="00537FF9" w:rsidRPr="00A712A4" w:rsidRDefault="0034579B" w:rsidP="00A712A4">
      <w:pPr>
        <w:rPr>
          <w:szCs w:val="28"/>
        </w:rPr>
      </w:pPr>
      <w:r w:rsidRPr="00A712A4">
        <w:rPr>
          <w:rFonts w:hint="eastAsia"/>
          <w:szCs w:val="28"/>
        </w:rPr>
        <w:t>D</w:t>
      </w:r>
      <w:r w:rsidRPr="00A712A4">
        <w:rPr>
          <w:rFonts w:hint="eastAsia"/>
          <w:szCs w:val="28"/>
        </w:rPr>
        <w:t>、从植物中获取的</w:t>
      </w:r>
      <w:r w:rsidRPr="00A712A4">
        <w:rPr>
          <w:rFonts w:hint="eastAsia"/>
          <w:szCs w:val="28"/>
        </w:rPr>
        <w:t xml:space="preserve"> Omega-3</w:t>
      </w:r>
      <w:r w:rsidRPr="00A712A4">
        <w:rPr>
          <w:rFonts w:hint="eastAsia"/>
          <w:szCs w:val="28"/>
        </w:rPr>
        <w:t>脂肪酸含有</w:t>
      </w:r>
      <w:r w:rsidRPr="00A712A4">
        <w:rPr>
          <w:rFonts w:hint="eastAsia"/>
          <w:szCs w:val="28"/>
        </w:rPr>
        <w:t xml:space="preserve"> EPA </w:t>
      </w:r>
      <w:r w:rsidRPr="00A712A4">
        <w:rPr>
          <w:rFonts w:hint="eastAsia"/>
          <w:szCs w:val="28"/>
        </w:rPr>
        <w:t>和</w:t>
      </w:r>
      <w:r w:rsidRPr="00A712A4">
        <w:rPr>
          <w:rFonts w:hint="eastAsia"/>
          <w:szCs w:val="28"/>
        </w:rPr>
        <w:t xml:space="preserve"> DHA             </w:t>
      </w:r>
    </w:p>
    <w:p w:rsidR="00537FF9" w:rsidRPr="00A712A4" w:rsidRDefault="0034579B" w:rsidP="00A712A4">
      <w:pPr>
        <w:rPr>
          <w:szCs w:val="28"/>
        </w:rPr>
      </w:pPr>
      <w:r w:rsidRPr="00A712A4">
        <w:rPr>
          <w:rFonts w:hint="eastAsia"/>
          <w:szCs w:val="28"/>
        </w:rPr>
        <w:t xml:space="preserve">680. </w:t>
      </w:r>
      <w:r w:rsidRPr="00A712A4">
        <w:rPr>
          <w:rFonts w:hint="eastAsia"/>
          <w:szCs w:val="28"/>
        </w:rPr>
        <w:t>关于蛋白质的错误说法是</w:t>
      </w:r>
      <w:r w:rsidRPr="00A712A4">
        <w:rPr>
          <w:rFonts w:hint="eastAsia"/>
          <w:szCs w:val="28"/>
        </w:rPr>
        <w:t>?</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、蛋白质参与形成肌肉和器官，提供能量，以及提供必要的氨基酸。</w:t>
      </w:r>
    </w:p>
    <w:p w:rsidR="00537FF9" w:rsidRPr="00A712A4" w:rsidRDefault="0034579B" w:rsidP="00A712A4">
      <w:pPr>
        <w:rPr>
          <w:szCs w:val="28"/>
        </w:rPr>
      </w:pPr>
      <w:r w:rsidRPr="00A712A4">
        <w:rPr>
          <w:rFonts w:hint="eastAsia"/>
          <w:szCs w:val="28"/>
        </w:rPr>
        <w:t>B</w:t>
      </w:r>
      <w:r w:rsidRPr="00A712A4">
        <w:rPr>
          <w:rFonts w:hint="eastAsia"/>
          <w:szCs w:val="28"/>
        </w:rPr>
        <w:t>、影响蛋白质质量的因素包括可消化性和是否含有必需氨基酸</w:t>
      </w:r>
    </w:p>
    <w:p w:rsidR="00537FF9" w:rsidRPr="00A712A4" w:rsidRDefault="0034579B" w:rsidP="00A712A4">
      <w:pPr>
        <w:rPr>
          <w:szCs w:val="28"/>
        </w:rPr>
      </w:pPr>
      <w:r w:rsidRPr="00A712A4">
        <w:rPr>
          <w:rFonts w:hint="eastAsia"/>
          <w:szCs w:val="28"/>
        </w:rPr>
        <w:t>C</w:t>
      </w:r>
      <w:r w:rsidRPr="00A712A4">
        <w:rPr>
          <w:rFonts w:hint="eastAsia"/>
          <w:szCs w:val="28"/>
        </w:rPr>
        <w:t>、植物类蛋白可消化性低于动物性蛋白质</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L.I.P </w:t>
      </w:r>
      <w:r w:rsidRPr="00A712A4">
        <w:rPr>
          <w:rFonts w:hint="eastAsia"/>
          <w:szCs w:val="28"/>
        </w:rPr>
        <w:t>代表低量不可消化蛋白质。</w:t>
      </w:r>
    </w:p>
    <w:p w:rsidR="00537FF9" w:rsidRPr="00A712A4" w:rsidRDefault="0034579B" w:rsidP="00A712A4">
      <w:pPr>
        <w:rPr>
          <w:szCs w:val="28"/>
        </w:rPr>
      </w:pPr>
      <w:r w:rsidRPr="00A712A4">
        <w:rPr>
          <w:rFonts w:hint="eastAsia"/>
          <w:szCs w:val="28"/>
        </w:rPr>
        <w:t xml:space="preserve">681. </w:t>
      </w:r>
      <w:r w:rsidRPr="00A712A4">
        <w:rPr>
          <w:rFonts w:hint="eastAsia"/>
          <w:szCs w:val="28"/>
        </w:rPr>
        <w:t>矿物质元素（）的缺乏具有明显的地区性？</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、铁</w:t>
      </w:r>
    </w:p>
    <w:p w:rsidR="00537FF9" w:rsidRPr="00A712A4" w:rsidRDefault="0034579B" w:rsidP="00A712A4">
      <w:pPr>
        <w:rPr>
          <w:szCs w:val="28"/>
        </w:rPr>
      </w:pPr>
      <w:r w:rsidRPr="00A712A4">
        <w:rPr>
          <w:rFonts w:hint="eastAsia"/>
          <w:szCs w:val="28"/>
        </w:rPr>
        <w:t>B</w:t>
      </w:r>
      <w:r w:rsidRPr="00A712A4">
        <w:rPr>
          <w:rFonts w:hint="eastAsia"/>
          <w:szCs w:val="28"/>
        </w:rPr>
        <w:t>、铜</w:t>
      </w:r>
    </w:p>
    <w:p w:rsidR="00537FF9" w:rsidRPr="00A712A4" w:rsidRDefault="0034579B" w:rsidP="00A712A4">
      <w:pPr>
        <w:rPr>
          <w:szCs w:val="28"/>
        </w:rPr>
      </w:pPr>
      <w:r w:rsidRPr="00A712A4">
        <w:rPr>
          <w:rFonts w:hint="eastAsia"/>
          <w:szCs w:val="28"/>
        </w:rPr>
        <w:t>C</w:t>
      </w:r>
      <w:r w:rsidRPr="00A712A4">
        <w:rPr>
          <w:rFonts w:hint="eastAsia"/>
          <w:szCs w:val="28"/>
        </w:rPr>
        <w:t>、硒</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、锌</w:t>
      </w:r>
    </w:p>
    <w:p w:rsidR="00537FF9" w:rsidRPr="00A712A4" w:rsidRDefault="0034579B" w:rsidP="00A712A4">
      <w:pPr>
        <w:rPr>
          <w:szCs w:val="28"/>
        </w:rPr>
      </w:pPr>
      <w:r w:rsidRPr="00A712A4">
        <w:rPr>
          <w:rFonts w:hint="eastAsia"/>
          <w:szCs w:val="28"/>
        </w:rPr>
        <w:t xml:space="preserve">682. </w:t>
      </w:r>
      <w:r w:rsidRPr="00A712A4">
        <w:rPr>
          <w:rFonts w:hint="eastAsia"/>
          <w:szCs w:val="28"/>
        </w:rPr>
        <w:t>宠物缺锌的典型症状为（）？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、白肌病</w:t>
      </w:r>
    </w:p>
    <w:p w:rsidR="00537FF9" w:rsidRPr="00A712A4" w:rsidRDefault="0034579B" w:rsidP="00A712A4">
      <w:pPr>
        <w:rPr>
          <w:szCs w:val="28"/>
        </w:rPr>
      </w:pPr>
      <w:r w:rsidRPr="00A712A4">
        <w:rPr>
          <w:rFonts w:hint="eastAsia"/>
          <w:szCs w:val="28"/>
        </w:rPr>
        <w:t>B</w:t>
      </w:r>
      <w:r w:rsidRPr="00A712A4">
        <w:rPr>
          <w:rFonts w:hint="eastAsia"/>
          <w:szCs w:val="28"/>
        </w:rPr>
        <w:t>、佝偻病</w:t>
      </w:r>
    </w:p>
    <w:p w:rsidR="00537FF9" w:rsidRPr="00A712A4" w:rsidRDefault="0034579B" w:rsidP="00A712A4">
      <w:pPr>
        <w:rPr>
          <w:szCs w:val="28"/>
        </w:rPr>
      </w:pPr>
      <w:r w:rsidRPr="00A712A4">
        <w:rPr>
          <w:rFonts w:hint="eastAsia"/>
          <w:szCs w:val="28"/>
        </w:rPr>
        <w:t>C</w:t>
      </w:r>
      <w:r w:rsidRPr="00A712A4">
        <w:rPr>
          <w:rFonts w:hint="eastAsia"/>
          <w:szCs w:val="28"/>
        </w:rPr>
        <w:t>、贫血</w:t>
      </w:r>
    </w:p>
    <w:p w:rsidR="00537FF9" w:rsidRPr="00A712A4" w:rsidRDefault="0034579B" w:rsidP="00A712A4">
      <w:pPr>
        <w:rPr>
          <w:szCs w:val="28"/>
        </w:rPr>
      </w:pPr>
      <w:r w:rsidRPr="00A712A4">
        <w:rPr>
          <w:rFonts w:hint="eastAsia"/>
          <w:szCs w:val="28"/>
        </w:rPr>
        <w:t>D</w:t>
      </w:r>
      <w:r w:rsidRPr="00A712A4">
        <w:rPr>
          <w:rFonts w:hint="eastAsia"/>
          <w:szCs w:val="28"/>
        </w:rPr>
        <w:t>、皮肤不完全角质化</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683. </w:t>
      </w:r>
      <w:r w:rsidRPr="00A712A4">
        <w:rPr>
          <w:rFonts w:hint="eastAsia"/>
          <w:szCs w:val="28"/>
        </w:rPr>
        <w:t>宠物缺铁的典型症状为（）？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、白肌病</w:t>
      </w:r>
    </w:p>
    <w:p w:rsidR="00537FF9" w:rsidRPr="00A712A4" w:rsidRDefault="0034579B" w:rsidP="00A712A4">
      <w:pPr>
        <w:rPr>
          <w:szCs w:val="28"/>
        </w:rPr>
      </w:pPr>
      <w:r w:rsidRPr="00A712A4">
        <w:rPr>
          <w:rFonts w:hint="eastAsia"/>
          <w:szCs w:val="28"/>
        </w:rPr>
        <w:t>B</w:t>
      </w:r>
      <w:r w:rsidRPr="00A712A4">
        <w:rPr>
          <w:rFonts w:hint="eastAsia"/>
          <w:szCs w:val="28"/>
        </w:rPr>
        <w:t>、佝偻病</w:t>
      </w:r>
    </w:p>
    <w:p w:rsidR="00537FF9" w:rsidRPr="00A712A4" w:rsidRDefault="0034579B" w:rsidP="00A712A4">
      <w:pPr>
        <w:rPr>
          <w:szCs w:val="28"/>
        </w:rPr>
      </w:pPr>
      <w:r w:rsidRPr="00A712A4">
        <w:rPr>
          <w:rFonts w:hint="eastAsia"/>
          <w:szCs w:val="28"/>
        </w:rPr>
        <w:t>C</w:t>
      </w:r>
      <w:r w:rsidRPr="00A712A4">
        <w:rPr>
          <w:rFonts w:hint="eastAsia"/>
          <w:szCs w:val="28"/>
        </w:rPr>
        <w:t>、贫血</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、皮肤不完全角质化</w:t>
      </w:r>
    </w:p>
    <w:p w:rsidR="00537FF9" w:rsidRPr="00A712A4" w:rsidRDefault="0034579B" w:rsidP="00A712A4">
      <w:pPr>
        <w:rPr>
          <w:szCs w:val="28"/>
        </w:rPr>
      </w:pPr>
      <w:r w:rsidRPr="00A712A4">
        <w:rPr>
          <w:rFonts w:hint="eastAsia"/>
          <w:szCs w:val="28"/>
        </w:rPr>
        <w:t xml:space="preserve">684. </w:t>
      </w:r>
      <w:r w:rsidRPr="00A712A4">
        <w:rPr>
          <w:rFonts w:hint="eastAsia"/>
          <w:szCs w:val="28"/>
        </w:rPr>
        <w:t>成年犬缺钙会导致（）？</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、白肌病</w:t>
      </w:r>
    </w:p>
    <w:p w:rsidR="00537FF9" w:rsidRPr="00A712A4" w:rsidRDefault="0034579B" w:rsidP="00A712A4">
      <w:pPr>
        <w:rPr>
          <w:szCs w:val="28"/>
        </w:rPr>
      </w:pPr>
      <w:r w:rsidRPr="00A712A4">
        <w:rPr>
          <w:rFonts w:hint="eastAsia"/>
          <w:szCs w:val="28"/>
        </w:rPr>
        <w:t>B</w:t>
      </w:r>
      <w:r w:rsidRPr="00A712A4">
        <w:rPr>
          <w:rFonts w:hint="eastAsia"/>
          <w:szCs w:val="28"/>
        </w:rPr>
        <w:t>、佝偻病</w:t>
      </w:r>
    </w:p>
    <w:p w:rsidR="00537FF9" w:rsidRPr="00A712A4" w:rsidRDefault="0034579B" w:rsidP="00A712A4">
      <w:pPr>
        <w:rPr>
          <w:szCs w:val="28"/>
        </w:rPr>
      </w:pPr>
      <w:r w:rsidRPr="00A712A4">
        <w:rPr>
          <w:rFonts w:hint="eastAsia"/>
          <w:szCs w:val="28"/>
        </w:rPr>
        <w:t>C</w:t>
      </w:r>
      <w:r w:rsidRPr="00A712A4">
        <w:rPr>
          <w:rFonts w:hint="eastAsia"/>
          <w:szCs w:val="28"/>
        </w:rPr>
        <w:t>、贫血</w:t>
      </w:r>
    </w:p>
    <w:p w:rsidR="00537FF9" w:rsidRPr="00A712A4" w:rsidRDefault="0034579B" w:rsidP="00A712A4">
      <w:pPr>
        <w:rPr>
          <w:szCs w:val="28"/>
        </w:rPr>
      </w:pPr>
      <w:r w:rsidRPr="00A712A4">
        <w:rPr>
          <w:rFonts w:hint="eastAsia"/>
          <w:szCs w:val="28"/>
        </w:rPr>
        <w:t>D</w:t>
      </w:r>
      <w:r w:rsidRPr="00A712A4">
        <w:rPr>
          <w:rFonts w:hint="eastAsia"/>
          <w:szCs w:val="28"/>
        </w:rPr>
        <w:t>、骨质疏松症</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685. </w:t>
      </w:r>
      <w:r w:rsidRPr="00A712A4">
        <w:rPr>
          <w:rFonts w:hint="eastAsia"/>
          <w:szCs w:val="28"/>
        </w:rPr>
        <w:t>幼犬缺钙的典型症状为（）？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、白肌病</w:t>
      </w:r>
    </w:p>
    <w:p w:rsidR="00537FF9" w:rsidRPr="00A712A4" w:rsidRDefault="0034579B" w:rsidP="00A712A4">
      <w:pPr>
        <w:rPr>
          <w:szCs w:val="28"/>
        </w:rPr>
      </w:pPr>
      <w:r w:rsidRPr="00A712A4">
        <w:rPr>
          <w:rFonts w:hint="eastAsia"/>
          <w:szCs w:val="28"/>
        </w:rPr>
        <w:t>B</w:t>
      </w:r>
      <w:r w:rsidRPr="00A712A4">
        <w:rPr>
          <w:rFonts w:hint="eastAsia"/>
          <w:szCs w:val="28"/>
        </w:rPr>
        <w:t>、佝偻病</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、贫血</w:t>
      </w:r>
    </w:p>
    <w:p w:rsidR="00537FF9" w:rsidRPr="00A712A4" w:rsidRDefault="0034579B" w:rsidP="00A712A4">
      <w:pPr>
        <w:rPr>
          <w:szCs w:val="28"/>
        </w:rPr>
      </w:pPr>
      <w:r w:rsidRPr="00A712A4">
        <w:rPr>
          <w:rFonts w:hint="eastAsia"/>
          <w:szCs w:val="28"/>
        </w:rPr>
        <w:t>D</w:t>
      </w:r>
      <w:r w:rsidRPr="00A712A4">
        <w:rPr>
          <w:rFonts w:hint="eastAsia"/>
          <w:szCs w:val="28"/>
        </w:rPr>
        <w:t>、骨质疏松症</w:t>
      </w:r>
    </w:p>
    <w:p w:rsidR="00537FF9" w:rsidRPr="00A712A4" w:rsidRDefault="0034579B" w:rsidP="00A712A4">
      <w:pPr>
        <w:rPr>
          <w:szCs w:val="28"/>
        </w:rPr>
      </w:pPr>
      <w:r w:rsidRPr="00A712A4">
        <w:rPr>
          <w:rFonts w:hint="eastAsia"/>
          <w:szCs w:val="28"/>
        </w:rPr>
        <w:t xml:space="preserve">686. </w:t>
      </w:r>
      <w:r w:rsidRPr="00A712A4">
        <w:rPr>
          <w:rFonts w:hint="eastAsia"/>
          <w:szCs w:val="28"/>
        </w:rPr>
        <w:t>宠物粮因储存不当，产生臭味的原因是（）？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、脂肪的水解</w:t>
      </w:r>
    </w:p>
    <w:p w:rsidR="00537FF9" w:rsidRPr="00A712A4" w:rsidRDefault="0034579B" w:rsidP="00A712A4">
      <w:pPr>
        <w:rPr>
          <w:szCs w:val="28"/>
        </w:rPr>
      </w:pPr>
      <w:r w:rsidRPr="00A712A4">
        <w:rPr>
          <w:rFonts w:hint="eastAsia"/>
          <w:szCs w:val="28"/>
        </w:rPr>
        <w:t>B</w:t>
      </w:r>
      <w:r w:rsidRPr="00A712A4">
        <w:rPr>
          <w:rFonts w:hint="eastAsia"/>
          <w:szCs w:val="28"/>
        </w:rPr>
        <w:t>、脂肪氧化酸败</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、蛋白质变性</w:t>
      </w:r>
    </w:p>
    <w:p w:rsidR="00537FF9" w:rsidRPr="00A712A4" w:rsidRDefault="0034579B" w:rsidP="00A712A4">
      <w:pPr>
        <w:rPr>
          <w:szCs w:val="28"/>
        </w:rPr>
      </w:pPr>
      <w:r w:rsidRPr="00A712A4">
        <w:rPr>
          <w:rFonts w:hint="eastAsia"/>
          <w:szCs w:val="28"/>
        </w:rPr>
        <w:t>D</w:t>
      </w:r>
      <w:r w:rsidRPr="00A712A4">
        <w:rPr>
          <w:rFonts w:hint="eastAsia"/>
          <w:szCs w:val="28"/>
        </w:rPr>
        <w:t>、脂肪氢化</w:t>
      </w:r>
    </w:p>
    <w:p w:rsidR="00537FF9" w:rsidRPr="00A712A4" w:rsidRDefault="0034579B" w:rsidP="00A712A4">
      <w:pPr>
        <w:rPr>
          <w:szCs w:val="28"/>
        </w:rPr>
      </w:pPr>
      <w:r w:rsidRPr="00A712A4">
        <w:rPr>
          <w:rFonts w:hint="eastAsia"/>
          <w:szCs w:val="28"/>
        </w:rPr>
        <w:t xml:space="preserve">687. </w:t>
      </w:r>
      <w:r w:rsidRPr="00A712A4">
        <w:rPr>
          <w:rFonts w:hint="eastAsia"/>
          <w:szCs w:val="28"/>
        </w:rPr>
        <w:t>宠物必需的脂肪酸包括（）？</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、亚油酸</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、亚麻酸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、花生四烯酸</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、组氨酸</w:t>
      </w:r>
    </w:p>
    <w:p w:rsidR="00537FF9" w:rsidRPr="00A712A4" w:rsidRDefault="0034579B" w:rsidP="00A712A4">
      <w:pPr>
        <w:rPr>
          <w:szCs w:val="28"/>
        </w:rPr>
      </w:pPr>
      <w:r w:rsidRPr="00A712A4">
        <w:rPr>
          <w:rFonts w:hint="eastAsia"/>
          <w:szCs w:val="28"/>
        </w:rPr>
        <w:t xml:space="preserve">688. </w:t>
      </w:r>
      <w:r w:rsidRPr="00A712A4">
        <w:rPr>
          <w:rFonts w:hint="eastAsia"/>
          <w:szCs w:val="28"/>
        </w:rPr>
        <w:t>碳水化合物在宠物体内主要吸收部位是（）？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、口腔</w:t>
      </w:r>
    </w:p>
    <w:p w:rsidR="00537FF9" w:rsidRPr="00A712A4" w:rsidRDefault="0034579B" w:rsidP="00A712A4">
      <w:pPr>
        <w:rPr>
          <w:szCs w:val="28"/>
        </w:rPr>
      </w:pPr>
      <w:r w:rsidRPr="00A712A4">
        <w:rPr>
          <w:rFonts w:hint="eastAsia"/>
          <w:szCs w:val="28"/>
        </w:rPr>
        <w:t>B</w:t>
      </w:r>
      <w:r w:rsidRPr="00A712A4">
        <w:rPr>
          <w:rFonts w:hint="eastAsia"/>
          <w:szCs w:val="28"/>
        </w:rPr>
        <w:t>、胃</w:t>
      </w:r>
    </w:p>
    <w:p w:rsidR="00537FF9" w:rsidRPr="00A712A4" w:rsidRDefault="0034579B" w:rsidP="00A712A4">
      <w:pPr>
        <w:rPr>
          <w:szCs w:val="28"/>
        </w:rPr>
      </w:pPr>
      <w:r w:rsidRPr="00A712A4">
        <w:rPr>
          <w:rFonts w:hint="eastAsia"/>
          <w:szCs w:val="28"/>
        </w:rPr>
        <w:t>C</w:t>
      </w:r>
      <w:r w:rsidRPr="00A712A4">
        <w:rPr>
          <w:rFonts w:hint="eastAsia"/>
          <w:szCs w:val="28"/>
        </w:rPr>
        <w:t>、小肠</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、大肠</w:t>
      </w:r>
    </w:p>
    <w:p w:rsidR="00537FF9" w:rsidRPr="00A712A4" w:rsidRDefault="0034579B" w:rsidP="00A712A4">
      <w:pPr>
        <w:rPr>
          <w:szCs w:val="28"/>
        </w:rPr>
      </w:pPr>
      <w:r w:rsidRPr="00A712A4">
        <w:rPr>
          <w:rFonts w:hint="eastAsia"/>
          <w:szCs w:val="28"/>
        </w:rPr>
        <w:t xml:space="preserve">689. </w:t>
      </w:r>
      <w:r w:rsidRPr="00A712A4">
        <w:rPr>
          <w:rFonts w:hint="eastAsia"/>
          <w:szCs w:val="28"/>
        </w:rPr>
        <w:t>（）是供给宠物代谢活动快速需能的最有效的营养素。</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、淀粉</w:t>
      </w:r>
    </w:p>
    <w:p w:rsidR="00537FF9" w:rsidRPr="00A712A4" w:rsidRDefault="0034579B" w:rsidP="00A712A4">
      <w:pPr>
        <w:rPr>
          <w:szCs w:val="28"/>
        </w:rPr>
      </w:pPr>
      <w:r w:rsidRPr="00A712A4">
        <w:rPr>
          <w:rFonts w:hint="eastAsia"/>
          <w:szCs w:val="28"/>
        </w:rPr>
        <w:t>B</w:t>
      </w:r>
      <w:r w:rsidRPr="00A712A4">
        <w:rPr>
          <w:rFonts w:hint="eastAsia"/>
          <w:szCs w:val="28"/>
        </w:rPr>
        <w:t>、麦芽糖</w:t>
      </w:r>
    </w:p>
    <w:p w:rsidR="00537FF9" w:rsidRPr="00A712A4" w:rsidRDefault="0034579B" w:rsidP="00A712A4">
      <w:pPr>
        <w:rPr>
          <w:szCs w:val="28"/>
        </w:rPr>
      </w:pPr>
      <w:r w:rsidRPr="00A712A4">
        <w:rPr>
          <w:rFonts w:hint="eastAsia"/>
          <w:szCs w:val="28"/>
        </w:rPr>
        <w:t>C</w:t>
      </w:r>
      <w:r w:rsidRPr="00A712A4">
        <w:rPr>
          <w:rFonts w:hint="eastAsia"/>
          <w:szCs w:val="28"/>
        </w:rPr>
        <w:t>、葡萄糖</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、果糖</w:t>
      </w:r>
    </w:p>
    <w:p w:rsidR="00537FF9" w:rsidRPr="00A712A4" w:rsidRDefault="0034579B" w:rsidP="00A712A4">
      <w:pPr>
        <w:rPr>
          <w:szCs w:val="28"/>
        </w:rPr>
      </w:pPr>
      <w:r w:rsidRPr="00A712A4">
        <w:rPr>
          <w:rFonts w:hint="eastAsia"/>
          <w:szCs w:val="28"/>
        </w:rPr>
        <w:t xml:space="preserve">690. </w:t>
      </w:r>
      <w:r w:rsidRPr="00A712A4">
        <w:rPr>
          <w:rFonts w:hint="eastAsia"/>
          <w:szCs w:val="28"/>
        </w:rPr>
        <w:t>蛋白质在宠物体内最终以何形式被吸收（）？</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、小肽</w:t>
      </w:r>
    </w:p>
    <w:p w:rsidR="00537FF9" w:rsidRPr="00A712A4" w:rsidRDefault="0034579B" w:rsidP="00A712A4">
      <w:pPr>
        <w:rPr>
          <w:szCs w:val="28"/>
        </w:rPr>
      </w:pPr>
      <w:r w:rsidRPr="00A712A4">
        <w:rPr>
          <w:rFonts w:hint="eastAsia"/>
          <w:szCs w:val="28"/>
        </w:rPr>
        <w:t>B</w:t>
      </w:r>
      <w:r w:rsidRPr="00A712A4">
        <w:rPr>
          <w:rFonts w:hint="eastAsia"/>
          <w:szCs w:val="28"/>
        </w:rPr>
        <w:t>、多肽</w:t>
      </w:r>
    </w:p>
    <w:p w:rsidR="00537FF9" w:rsidRPr="00A712A4" w:rsidRDefault="0034579B" w:rsidP="00A712A4">
      <w:pPr>
        <w:rPr>
          <w:szCs w:val="28"/>
        </w:rPr>
      </w:pPr>
      <w:r w:rsidRPr="00A712A4">
        <w:rPr>
          <w:rFonts w:hint="eastAsia"/>
          <w:szCs w:val="28"/>
        </w:rPr>
        <w:t>C</w:t>
      </w:r>
      <w:r w:rsidRPr="00A712A4">
        <w:rPr>
          <w:rFonts w:hint="eastAsia"/>
          <w:szCs w:val="28"/>
        </w:rPr>
        <w:t>、氨基酸或者小肽</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、挥发性脂肪酸</w:t>
      </w:r>
    </w:p>
    <w:p w:rsidR="00537FF9" w:rsidRPr="00A712A4" w:rsidRDefault="0034579B" w:rsidP="00A712A4">
      <w:pPr>
        <w:rPr>
          <w:szCs w:val="28"/>
        </w:rPr>
      </w:pPr>
      <w:r w:rsidRPr="00A712A4">
        <w:rPr>
          <w:rFonts w:hint="eastAsia"/>
          <w:szCs w:val="28"/>
        </w:rPr>
        <w:t xml:space="preserve">691. </w:t>
      </w:r>
      <w:r w:rsidRPr="00A712A4">
        <w:rPr>
          <w:rFonts w:hint="eastAsia"/>
          <w:szCs w:val="28"/>
        </w:rPr>
        <w:t>犬的第一限制性氨基酸为（）？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w:t>
      </w:r>
    </w:p>
    <w:p w:rsidR="00537FF9" w:rsidRPr="00A712A4" w:rsidRDefault="0034579B" w:rsidP="00A712A4">
      <w:pPr>
        <w:rPr>
          <w:szCs w:val="28"/>
        </w:rPr>
      </w:pPr>
      <w:r w:rsidRPr="00A712A4">
        <w:rPr>
          <w:rFonts w:hint="eastAsia"/>
          <w:szCs w:val="28"/>
        </w:rPr>
        <w:t>B</w:t>
      </w:r>
      <w:r w:rsidRPr="00A712A4">
        <w:rPr>
          <w:rFonts w:hint="eastAsia"/>
          <w:szCs w:val="28"/>
        </w:rPr>
        <w:t>、赖氨酸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、组氨酸</w:t>
      </w:r>
    </w:p>
    <w:p w:rsidR="00537FF9" w:rsidRPr="00A712A4" w:rsidRDefault="0034579B" w:rsidP="00A712A4">
      <w:pPr>
        <w:rPr>
          <w:szCs w:val="28"/>
        </w:rPr>
      </w:pPr>
      <w:r w:rsidRPr="00A712A4">
        <w:rPr>
          <w:rFonts w:hint="eastAsia"/>
          <w:szCs w:val="28"/>
        </w:rPr>
        <w:t>D</w:t>
      </w:r>
      <w:r w:rsidRPr="00A712A4">
        <w:rPr>
          <w:rFonts w:hint="eastAsia"/>
          <w:szCs w:val="28"/>
        </w:rPr>
        <w:t>、牛磺酸</w:t>
      </w:r>
    </w:p>
    <w:p w:rsidR="00537FF9" w:rsidRPr="00A712A4" w:rsidRDefault="0034579B" w:rsidP="00A712A4">
      <w:pPr>
        <w:rPr>
          <w:szCs w:val="28"/>
        </w:rPr>
      </w:pPr>
      <w:r w:rsidRPr="00A712A4">
        <w:rPr>
          <w:rFonts w:hint="eastAsia"/>
          <w:szCs w:val="28"/>
        </w:rPr>
        <w:lastRenderedPageBreak/>
        <w:t xml:space="preserve">692. </w:t>
      </w:r>
      <w:r w:rsidRPr="00A712A4">
        <w:rPr>
          <w:rFonts w:hint="eastAsia"/>
          <w:szCs w:val="28"/>
        </w:rPr>
        <w:t>猫要保持夜间捕食能力，必须要额外摄取（）？</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w:t>
      </w:r>
    </w:p>
    <w:p w:rsidR="00537FF9" w:rsidRPr="00A712A4" w:rsidRDefault="0034579B" w:rsidP="00A712A4">
      <w:pPr>
        <w:rPr>
          <w:szCs w:val="28"/>
        </w:rPr>
      </w:pPr>
      <w:r w:rsidRPr="00A712A4">
        <w:rPr>
          <w:rFonts w:hint="eastAsia"/>
          <w:szCs w:val="28"/>
        </w:rPr>
        <w:t>B</w:t>
      </w:r>
      <w:r w:rsidRPr="00A712A4">
        <w:rPr>
          <w:rFonts w:hint="eastAsia"/>
          <w:szCs w:val="28"/>
        </w:rPr>
        <w:t>、赖氨酸</w:t>
      </w:r>
    </w:p>
    <w:p w:rsidR="00537FF9" w:rsidRPr="00A712A4" w:rsidRDefault="0034579B" w:rsidP="00A712A4">
      <w:pPr>
        <w:rPr>
          <w:szCs w:val="28"/>
        </w:rPr>
      </w:pPr>
      <w:r w:rsidRPr="00A712A4">
        <w:rPr>
          <w:rFonts w:hint="eastAsia"/>
          <w:szCs w:val="28"/>
        </w:rPr>
        <w:t>C</w:t>
      </w:r>
      <w:r w:rsidRPr="00A712A4">
        <w:rPr>
          <w:rFonts w:hint="eastAsia"/>
          <w:szCs w:val="28"/>
        </w:rPr>
        <w:t>、组氨酸</w:t>
      </w:r>
    </w:p>
    <w:p w:rsidR="00537FF9" w:rsidRPr="00A712A4" w:rsidRDefault="0034579B" w:rsidP="00A712A4">
      <w:pPr>
        <w:rPr>
          <w:szCs w:val="28"/>
        </w:rPr>
      </w:pPr>
      <w:r w:rsidRPr="00A712A4">
        <w:rPr>
          <w:rFonts w:hint="eastAsia"/>
          <w:szCs w:val="28"/>
        </w:rPr>
        <w:t>D</w:t>
      </w:r>
      <w:r w:rsidRPr="00A712A4">
        <w:rPr>
          <w:rFonts w:hint="eastAsia"/>
          <w:szCs w:val="28"/>
        </w:rPr>
        <w:t>、牛磺酸</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693. </w:t>
      </w:r>
      <w:r w:rsidRPr="00A712A4">
        <w:rPr>
          <w:rFonts w:hint="eastAsia"/>
          <w:szCs w:val="28"/>
        </w:rPr>
        <w:t>猫的十一种必需氨基酸为（）？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、精氨酸、色氨酸、赖氨酸、组氨酸、蛋氨酸、缬氨酸、亮氨酸、异亮氨酸、苯</w:t>
      </w:r>
    </w:p>
    <w:p w:rsidR="00537FF9" w:rsidRPr="00A712A4" w:rsidRDefault="0034579B" w:rsidP="00A712A4">
      <w:pPr>
        <w:rPr>
          <w:szCs w:val="28"/>
        </w:rPr>
      </w:pPr>
      <w:r w:rsidRPr="00A712A4">
        <w:rPr>
          <w:rFonts w:hint="eastAsia"/>
          <w:szCs w:val="28"/>
        </w:rPr>
        <w:t>丙氨酸、苏氨酸和牛磺酸</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、甘氨酸、色氨酸、赖氨酸、组氨酸、蛋氨酸、缬氨酸、亮氨酸、异亮氨酸、苯</w:t>
      </w:r>
    </w:p>
    <w:p w:rsidR="00537FF9" w:rsidRPr="00A712A4" w:rsidRDefault="0034579B" w:rsidP="00A712A4">
      <w:pPr>
        <w:rPr>
          <w:szCs w:val="28"/>
        </w:rPr>
      </w:pPr>
      <w:r w:rsidRPr="00A712A4">
        <w:rPr>
          <w:rFonts w:hint="eastAsia"/>
          <w:szCs w:val="28"/>
        </w:rPr>
        <w:t>丙氨酸、苏氨酸和牛磺酸</w:t>
      </w:r>
    </w:p>
    <w:p w:rsidR="00537FF9" w:rsidRPr="00A712A4" w:rsidRDefault="0034579B" w:rsidP="00A712A4">
      <w:pPr>
        <w:rPr>
          <w:szCs w:val="28"/>
        </w:rPr>
      </w:pPr>
      <w:r w:rsidRPr="00A712A4">
        <w:rPr>
          <w:rFonts w:hint="eastAsia"/>
          <w:szCs w:val="28"/>
        </w:rPr>
        <w:t>C</w:t>
      </w:r>
      <w:r w:rsidRPr="00A712A4">
        <w:rPr>
          <w:rFonts w:hint="eastAsia"/>
          <w:szCs w:val="28"/>
        </w:rPr>
        <w:t>、精氨酸、色氨酸、赖氨酸、组氨酸、蛋氨酸、缬氨酸、亮氨酸、异亮氨酸、苯</w:t>
      </w:r>
    </w:p>
    <w:p w:rsidR="00537FF9" w:rsidRPr="00A712A4" w:rsidRDefault="0034579B" w:rsidP="00A712A4">
      <w:pPr>
        <w:rPr>
          <w:szCs w:val="28"/>
        </w:rPr>
      </w:pPr>
      <w:r w:rsidRPr="00A712A4">
        <w:rPr>
          <w:rFonts w:hint="eastAsia"/>
          <w:szCs w:val="28"/>
        </w:rPr>
        <w:t>丙氨酸、苏氨酸和脯氨酸</w:t>
      </w:r>
    </w:p>
    <w:p w:rsidR="00537FF9" w:rsidRPr="00A712A4" w:rsidRDefault="0034579B" w:rsidP="00A712A4">
      <w:pPr>
        <w:rPr>
          <w:szCs w:val="28"/>
        </w:rPr>
      </w:pPr>
      <w:r w:rsidRPr="00A712A4">
        <w:rPr>
          <w:rFonts w:hint="eastAsia"/>
          <w:szCs w:val="28"/>
        </w:rPr>
        <w:t>D</w:t>
      </w:r>
      <w:r w:rsidRPr="00A712A4">
        <w:rPr>
          <w:rFonts w:hint="eastAsia"/>
          <w:szCs w:val="28"/>
        </w:rPr>
        <w:t>、精氨酸、色氨酸、赖氨酸、组氨酸、蛋氨酸、缬氨酸、亮氨酸、异亮氨酸、苯</w:t>
      </w:r>
    </w:p>
    <w:p w:rsidR="00537FF9" w:rsidRPr="00A712A4" w:rsidRDefault="0034579B" w:rsidP="00A712A4">
      <w:pPr>
        <w:rPr>
          <w:szCs w:val="28"/>
        </w:rPr>
      </w:pPr>
      <w:r w:rsidRPr="00A712A4">
        <w:rPr>
          <w:rFonts w:hint="eastAsia"/>
          <w:szCs w:val="28"/>
        </w:rPr>
        <w:t>丙氨酸、苏氨酸和甘氨酸</w:t>
      </w:r>
    </w:p>
    <w:p w:rsidR="00537FF9" w:rsidRPr="00A712A4" w:rsidRDefault="0034579B" w:rsidP="00A712A4">
      <w:pPr>
        <w:rPr>
          <w:szCs w:val="28"/>
        </w:rPr>
      </w:pPr>
      <w:r w:rsidRPr="00A712A4">
        <w:rPr>
          <w:rFonts w:hint="eastAsia"/>
          <w:szCs w:val="28"/>
        </w:rPr>
        <w:t xml:space="preserve">694. </w:t>
      </w:r>
      <w:r w:rsidRPr="00A712A4">
        <w:rPr>
          <w:rFonts w:hint="eastAsia"/>
          <w:szCs w:val="28"/>
        </w:rPr>
        <w:t>犬的十种必需氨基酸为（）？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、精氨酸、色氨酸、赖氨酸、组氨酸、牛磺酸、缬氨酸、亮氨酸、异亮氨酸、苯</w:t>
      </w:r>
    </w:p>
    <w:p w:rsidR="00537FF9" w:rsidRPr="00A712A4" w:rsidRDefault="0034579B" w:rsidP="00A712A4">
      <w:pPr>
        <w:rPr>
          <w:szCs w:val="28"/>
        </w:rPr>
      </w:pPr>
      <w:r w:rsidRPr="00A712A4">
        <w:rPr>
          <w:rFonts w:hint="eastAsia"/>
          <w:szCs w:val="28"/>
        </w:rPr>
        <w:t>丙氨酸和苏氨酸</w:t>
      </w:r>
    </w:p>
    <w:p w:rsidR="00537FF9" w:rsidRPr="00A712A4" w:rsidRDefault="0034579B" w:rsidP="00A712A4">
      <w:pPr>
        <w:rPr>
          <w:szCs w:val="28"/>
        </w:rPr>
      </w:pPr>
      <w:r w:rsidRPr="00A712A4">
        <w:rPr>
          <w:rFonts w:hint="eastAsia"/>
          <w:szCs w:val="28"/>
        </w:rPr>
        <w:t>B</w:t>
      </w:r>
      <w:r w:rsidRPr="00A712A4">
        <w:rPr>
          <w:rFonts w:hint="eastAsia"/>
          <w:szCs w:val="28"/>
        </w:rPr>
        <w:t>、精氨酸、色氨酸、赖氨酸、组氨酸、蛋氨酸、缬氨酸、亮氨酸、异亮氨酸、苯</w:t>
      </w:r>
    </w:p>
    <w:p w:rsidR="00537FF9" w:rsidRPr="00A712A4" w:rsidRDefault="0034579B" w:rsidP="00A712A4">
      <w:pPr>
        <w:rPr>
          <w:szCs w:val="28"/>
        </w:rPr>
      </w:pPr>
      <w:r w:rsidRPr="00A712A4">
        <w:rPr>
          <w:rFonts w:hint="eastAsia"/>
          <w:szCs w:val="28"/>
        </w:rPr>
        <w:t>丙氨酸和苏氨酸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、甘氨酸、色氨酸、赖氨酸、组氨酸、蛋氨酸、缬氨酸、亮氨酸、异亮氨酸、苯</w:t>
      </w:r>
    </w:p>
    <w:p w:rsidR="00537FF9" w:rsidRPr="00A712A4" w:rsidRDefault="0034579B" w:rsidP="00A712A4">
      <w:pPr>
        <w:rPr>
          <w:szCs w:val="28"/>
        </w:rPr>
      </w:pPr>
      <w:r w:rsidRPr="00A712A4">
        <w:rPr>
          <w:rFonts w:hint="eastAsia"/>
          <w:szCs w:val="28"/>
        </w:rPr>
        <w:t>丙氨酸和苏氨酸</w:t>
      </w:r>
    </w:p>
    <w:p w:rsidR="00537FF9" w:rsidRPr="00A712A4" w:rsidRDefault="0034579B" w:rsidP="00A712A4">
      <w:pPr>
        <w:rPr>
          <w:szCs w:val="28"/>
        </w:rPr>
      </w:pPr>
      <w:r w:rsidRPr="00A712A4">
        <w:rPr>
          <w:rFonts w:hint="eastAsia"/>
          <w:szCs w:val="28"/>
        </w:rPr>
        <w:t>D</w:t>
      </w:r>
      <w:r w:rsidRPr="00A712A4">
        <w:rPr>
          <w:rFonts w:hint="eastAsia"/>
          <w:szCs w:val="28"/>
        </w:rPr>
        <w:t>、精氨酸、色氨酸、赖氨酸、组氨酸、蛋氨酸、缬氨酸、亮氨酸、异亮氨酸、苯</w:t>
      </w:r>
    </w:p>
    <w:p w:rsidR="00537FF9" w:rsidRPr="00A712A4" w:rsidRDefault="0034579B" w:rsidP="00A712A4">
      <w:pPr>
        <w:rPr>
          <w:szCs w:val="28"/>
        </w:rPr>
      </w:pPr>
      <w:r w:rsidRPr="00A712A4">
        <w:rPr>
          <w:rFonts w:hint="eastAsia"/>
          <w:szCs w:val="28"/>
        </w:rPr>
        <w:t>丙氨酸和脯氨酸</w:t>
      </w:r>
    </w:p>
    <w:p w:rsidR="00537FF9" w:rsidRPr="00A712A4" w:rsidRDefault="0034579B" w:rsidP="00A712A4">
      <w:pPr>
        <w:rPr>
          <w:szCs w:val="28"/>
        </w:rPr>
      </w:pPr>
      <w:r w:rsidRPr="00A712A4">
        <w:rPr>
          <w:rFonts w:hint="eastAsia"/>
          <w:szCs w:val="28"/>
        </w:rPr>
        <w:t xml:space="preserve">695. </w:t>
      </w:r>
      <w:r w:rsidRPr="00A712A4">
        <w:rPr>
          <w:rFonts w:hint="eastAsia"/>
          <w:szCs w:val="28"/>
        </w:rPr>
        <w:t>凯氏定氮法测得的氮含量乘以哪个系数为粗蛋白含量（）？</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4.25</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5.25</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6.25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7.25</w:t>
      </w:r>
    </w:p>
    <w:p w:rsidR="00537FF9" w:rsidRPr="00A712A4" w:rsidRDefault="0034579B" w:rsidP="00A712A4">
      <w:pPr>
        <w:rPr>
          <w:szCs w:val="28"/>
        </w:rPr>
      </w:pPr>
      <w:r w:rsidRPr="00A712A4">
        <w:rPr>
          <w:rFonts w:hint="eastAsia"/>
          <w:szCs w:val="28"/>
        </w:rPr>
        <w:t xml:space="preserve">696. </w:t>
      </w:r>
      <w:r w:rsidRPr="00A712A4">
        <w:rPr>
          <w:rFonts w:hint="eastAsia"/>
          <w:szCs w:val="28"/>
        </w:rPr>
        <w:t>蛋白质的基本结构单位为（）？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、脂肪酸</w:t>
      </w:r>
    </w:p>
    <w:p w:rsidR="00537FF9" w:rsidRPr="00A712A4" w:rsidRDefault="0034579B" w:rsidP="00A712A4">
      <w:pPr>
        <w:rPr>
          <w:szCs w:val="28"/>
        </w:rPr>
      </w:pPr>
      <w:r w:rsidRPr="00A712A4">
        <w:rPr>
          <w:rFonts w:hint="eastAsia"/>
          <w:szCs w:val="28"/>
        </w:rPr>
        <w:t>B</w:t>
      </w:r>
      <w:r w:rsidRPr="00A712A4">
        <w:rPr>
          <w:rFonts w:hint="eastAsia"/>
          <w:szCs w:val="28"/>
        </w:rPr>
        <w:t>、氨基酸</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、葡萄糖</w:t>
      </w:r>
    </w:p>
    <w:p w:rsidR="00537FF9" w:rsidRPr="00A712A4" w:rsidRDefault="0034579B" w:rsidP="00A712A4">
      <w:pPr>
        <w:rPr>
          <w:szCs w:val="28"/>
        </w:rPr>
      </w:pPr>
      <w:r w:rsidRPr="00A712A4">
        <w:rPr>
          <w:rFonts w:hint="eastAsia"/>
          <w:szCs w:val="28"/>
        </w:rPr>
        <w:t>D</w:t>
      </w:r>
      <w:r w:rsidRPr="00A712A4">
        <w:rPr>
          <w:rFonts w:hint="eastAsia"/>
          <w:szCs w:val="28"/>
        </w:rPr>
        <w:t>、氮</w:t>
      </w:r>
    </w:p>
    <w:p w:rsidR="00537FF9" w:rsidRPr="00A712A4" w:rsidRDefault="0034579B" w:rsidP="00A712A4">
      <w:pPr>
        <w:rPr>
          <w:szCs w:val="28"/>
        </w:rPr>
      </w:pPr>
      <w:r w:rsidRPr="00A712A4">
        <w:rPr>
          <w:rFonts w:hint="eastAsia"/>
          <w:szCs w:val="28"/>
        </w:rPr>
        <w:t xml:space="preserve">697. </w:t>
      </w:r>
      <w:r w:rsidRPr="00A712A4">
        <w:rPr>
          <w:rFonts w:hint="eastAsia"/>
          <w:szCs w:val="28"/>
        </w:rPr>
        <w:t>概略养分分析方案将饲粮营养分为哪六大类（）？</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、水、蛋白质、脂肪、碳水化合物、维生素、矿物质</w:t>
      </w:r>
    </w:p>
    <w:p w:rsidR="00537FF9" w:rsidRPr="00A712A4" w:rsidRDefault="0034579B" w:rsidP="00A712A4">
      <w:pPr>
        <w:rPr>
          <w:szCs w:val="28"/>
        </w:rPr>
      </w:pPr>
      <w:r w:rsidRPr="00A712A4">
        <w:rPr>
          <w:rFonts w:hint="eastAsia"/>
          <w:szCs w:val="28"/>
        </w:rPr>
        <w:t>B</w:t>
      </w:r>
      <w:r w:rsidRPr="00A712A4">
        <w:rPr>
          <w:rFonts w:hint="eastAsia"/>
          <w:szCs w:val="28"/>
        </w:rPr>
        <w:t>、水分、粗蛋白、粗脂肪、粗纤维、粗灰分、无氮浸出物</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、粗蛋白、粗脂肪、粗纤维、粗灰分、无氮浸出物、干物质</w:t>
      </w:r>
    </w:p>
    <w:p w:rsidR="00537FF9" w:rsidRPr="00A712A4" w:rsidRDefault="0034579B" w:rsidP="00A712A4">
      <w:pPr>
        <w:rPr>
          <w:szCs w:val="28"/>
        </w:rPr>
      </w:pPr>
      <w:r w:rsidRPr="00A712A4">
        <w:rPr>
          <w:rFonts w:hint="eastAsia"/>
          <w:szCs w:val="28"/>
        </w:rPr>
        <w:t xml:space="preserve">698. </w:t>
      </w:r>
      <w:r w:rsidRPr="00A712A4">
        <w:rPr>
          <w:rFonts w:hint="eastAsia"/>
          <w:szCs w:val="28"/>
        </w:rPr>
        <w:t>营养学中通常所说的六大营养元素是指（）？</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、水、蛋白质、脂肪、碳水化合物、维生素、矿物质</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、水分、粗蛋白、粗脂肪、粗纤维、粗灰分、无氮浸出物</w:t>
      </w:r>
    </w:p>
    <w:p w:rsidR="00537FF9" w:rsidRPr="00A712A4" w:rsidRDefault="0034579B" w:rsidP="00A712A4">
      <w:pPr>
        <w:rPr>
          <w:szCs w:val="28"/>
        </w:rPr>
      </w:pPr>
      <w:r w:rsidRPr="00A712A4">
        <w:rPr>
          <w:rFonts w:hint="eastAsia"/>
          <w:szCs w:val="28"/>
        </w:rPr>
        <w:t>C</w:t>
      </w:r>
      <w:r w:rsidRPr="00A712A4">
        <w:rPr>
          <w:rFonts w:hint="eastAsia"/>
          <w:szCs w:val="28"/>
        </w:rPr>
        <w:t>、粗蛋白、粗脂肪、粗纤维、粗灰分、无氮浸出物、干物质</w:t>
      </w:r>
    </w:p>
    <w:p w:rsidR="00537FF9" w:rsidRPr="00A712A4" w:rsidRDefault="0034579B" w:rsidP="00A712A4">
      <w:pPr>
        <w:rPr>
          <w:szCs w:val="28"/>
        </w:rPr>
      </w:pPr>
      <w:r w:rsidRPr="00A712A4">
        <w:rPr>
          <w:rFonts w:hint="eastAsia"/>
          <w:szCs w:val="28"/>
        </w:rPr>
        <w:t xml:space="preserve">699. </w:t>
      </w:r>
      <w:r w:rsidRPr="00A712A4">
        <w:rPr>
          <w:rFonts w:hint="eastAsia"/>
          <w:szCs w:val="28"/>
        </w:rPr>
        <w:t>脂溶性维生素包括（）？</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VA</w:t>
      </w:r>
      <w:r w:rsidRPr="00A712A4">
        <w:rPr>
          <w:rFonts w:hint="eastAsia"/>
          <w:szCs w:val="28"/>
        </w:rPr>
        <w:t>、</w:t>
      </w:r>
      <w:r w:rsidRPr="00A712A4">
        <w:rPr>
          <w:rFonts w:hint="eastAsia"/>
          <w:szCs w:val="28"/>
        </w:rPr>
        <w:t>VD</w:t>
      </w:r>
      <w:r w:rsidRPr="00A712A4">
        <w:rPr>
          <w:rFonts w:hint="eastAsia"/>
          <w:szCs w:val="28"/>
        </w:rPr>
        <w:t>、</w:t>
      </w:r>
      <w:r w:rsidRPr="00A712A4">
        <w:rPr>
          <w:rFonts w:hint="eastAsia"/>
          <w:szCs w:val="28"/>
        </w:rPr>
        <w:t>VE</w:t>
      </w:r>
      <w:r w:rsidRPr="00A712A4">
        <w:rPr>
          <w:rFonts w:hint="eastAsia"/>
          <w:szCs w:val="28"/>
        </w:rPr>
        <w:t>、</w:t>
      </w:r>
      <w:r w:rsidRPr="00A712A4">
        <w:rPr>
          <w:rFonts w:hint="eastAsia"/>
          <w:szCs w:val="28"/>
        </w:rPr>
        <w:t xml:space="preserve">VK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VA</w:t>
      </w:r>
      <w:r w:rsidRPr="00A712A4">
        <w:rPr>
          <w:rFonts w:hint="eastAsia"/>
          <w:szCs w:val="28"/>
        </w:rPr>
        <w:t>、</w:t>
      </w:r>
      <w:r w:rsidRPr="00A712A4">
        <w:rPr>
          <w:rFonts w:hint="eastAsia"/>
          <w:szCs w:val="28"/>
        </w:rPr>
        <w:t>VC</w:t>
      </w:r>
      <w:r w:rsidRPr="00A712A4">
        <w:rPr>
          <w:rFonts w:hint="eastAsia"/>
          <w:szCs w:val="28"/>
        </w:rPr>
        <w:t>、</w:t>
      </w:r>
      <w:r w:rsidRPr="00A712A4">
        <w:rPr>
          <w:rFonts w:hint="eastAsia"/>
          <w:szCs w:val="28"/>
        </w:rPr>
        <w:t>VE</w:t>
      </w:r>
      <w:r w:rsidRPr="00A712A4">
        <w:rPr>
          <w:rFonts w:hint="eastAsia"/>
          <w:szCs w:val="28"/>
        </w:rPr>
        <w:t>、</w:t>
      </w:r>
      <w:r w:rsidRPr="00A712A4">
        <w:rPr>
          <w:rFonts w:hint="eastAsia"/>
          <w:szCs w:val="28"/>
        </w:rPr>
        <w:t>VK</w:t>
      </w:r>
    </w:p>
    <w:p w:rsidR="00537FF9" w:rsidRPr="00A712A4" w:rsidRDefault="0034579B" w:rsidP="00A712A4">
      <w:pPr>
        <w:rPr>
          <w:szCs w:val="28"/>
        </w:rPr>
      </w:pPr>
      <w:r w:rsidRPr="00A712A4">
        <w:rPr>
          <w:rFonts w:hint="eastAsia"/>
          <w:szCs w:val="28"/>
        </w:rPr>
        <w:lastRenderedPageBreak/>
        <w:t>C</w:t>
      </w:r>
      <w:r w:rsidRPr="00A712A4">
        <w:rPr>
          <w:rFonts w:hint="eastAsia"/>
          <w:szCs w:val="28"/>
        </w:rPr>
        <w:t>、</w:t>
      </w:r>
      <w:r w:rsidRPr="00A712A4">
        <w:rPr>
          <w:rFonts w:hint="eastAsia"/>
          <w:szCs w:val="28"/>
        </w:rPr>
        <w:t>VA</w:t>
      </w:r>
      <w:r w:rsidRPr="00A712A4">
        <w:rPr>
          <w:rFonts w:hint="eastAsia"/>
          <w:szCs w:val="28"/>
        </w:rPr>
        <w:t>、</w:t>
      </w:r>
      <w:r w:rsidRPr="00A712A4">
        <w:rPr>
          <w:rFonts w:hint="eastAsia"/>
          <w:szCs w:val="28"/>
        </w:rPr>
        <w:t>VC</w:t>
      </w:r>
      <w:r w:rsidRPr="00A712A4">
        <w:rPr>
          <w:rFonts w:hint="eastAsia"/>
          <w:szCs w:val="28"/>
        </w:rPr>
        <w:t>、</w:t>
      </w:r>
      <w:r w:rsidRPr="00A712A4">
        <w:rPr>
          <w:rFonts w:hint="eastAsia"/>
          <w:szCs w:val="28"/>
        </w:rPr>
        <w:t>VE</w:t>
      </w:r>
      <w:r w:rsidRPr="00A712A4">
        <w:rPr>
          <w:rFonts w:hint="eastAsia"/>
          <w:szCs w:val="28"/>
        </w:rPr>
        <w:t>、</w:t>
      </w:r>
      <w:r w:rsidRPr="00A712A4">
        <w:rPr>
          <w:rFonts w:hint="eastAsia"/>
          <w:szCs w:val="28"/>
        </w:rPr>
        <w:t>VB1</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VK</w:t>
      </w:r>
      <w:r w:rsidRPr="00A712A4">
        <w:rPr>
          <w:rFonts w:hint="eastAsia"/>
          <w:szCs w:val="28"/>
        </w:rPr>
        <w:t>、</w:t>
      </w:r>
      <w:r w:rsidRPr="00A712A4">
        <w:rPr>
          <w:rFonts w:hint="eastAsia"/>
          <w:szCs w:val="28"/>
        </w:rPr>
        <w:t>VC</w:t>
      </w:r>
      <w:r w:rsidRPr="00A712A4">
        <w:rPr>
          <w:rFonts w:hint="eastAsia"/>
          <w:szCs w:val="28"/>
        </w:rPr>
        <w:t>、</w:t>
      </w:r>
      <w:r w:rsidRPr="00A712A4">
        <w:rPr>
          <w:rFonts w:hint="eastAsia"/>
          <w:szCs w:val="28"/>
        </w:rPr>
        <w:t>VE</w:t>
      </w:r>
      <w:r w:rsidRPr="00A712A4">
        <w:rPr>
          <w:rFonts w:hint="eastAsia"/>
          <w:szCs w:val="28"/>
        </w:rPr>
        <w:t>、</w:t>
      </w:r>
      <w:r w:rsidRPr="00A712A4">
        <w:rPr>
          <w:rFonts w:hint="eastAsia"/>
          <w:szCs w:val="28"/>
        </w:rPr>
        <w:t>VB1</w:t>
      </w:r>
    </w:p>
    <w:p w:rsidR="00537FF9" w:rsidRPr="00A712A4" w:rsidRDefault="0034579B" w:rsidP="00A712A4">
      <w:pPr>
        <w:rPr>
          <w:szCs w:val="28"/>
        </w:rPr>
      </w:pPr>
      <w:r w:rsidRPr="00A712A4">
        <w:rPr>
          <w:rFonts w:hint="eastAsia"/>
          <w:szCs w:val="28"/>
        </w:rPr>
        <w:t xml:space="preserve">700. </w:t>
      </w:r>
      <w:r w:rsidRPr="00A712A4">
        <w:rPr>
          <w:rFonts w:hint="eastAsia"/>
          <w:szCs w:val="28"/>
        </w:rPr>
        <w:t>三种主要有机营养物质中，能值最高的是（）？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、脂肪</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、碳水化合物</w:t>
      </w:r>
    </w:p>
    <w:p w:rsidR="00537FF9" w:rsidRPr="00A712A4" w:rsidRDefault="0034579B" w:rsidP="00A712A4">
      <w:pPr>
        <w:rPr>
          <w:szCs w:val="28"/>
        </w:rPr>
      </w:pPr>
      <w:r w:rsidRPr="00A712A4">
        <w:rPr>
          <w:rFonts w:hint="eastAsia"/>
          <w:szCs w:val="28"/>
        </w:rPr>
        <w:t xml:space="preserve">701. </w:t>
      </w:r>
      <w:r w:rsidRPr="00A712A4">
        <w:rPr>
          <w:rFonts w:hint="eastAsia"/>
          <w:szCs w:val="28"/>
        </w:rPr>
        <w:t>为避免宠物贫血，日粮中应添加（）？</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、葡萄糖酸锌</w:t>
      </w:r>
    </w:p>
    <w:p w:rsidR="00537FF9" w:rsidRPr="00A712A4" w:rsidRDefault="0034579B" w:rsidP="00A712A4">
      <w:pPr>
        <w:rPr>
          <w:szCs w:val="28"/>
        </w:rPr>
      </w:pPr>
      <w:r w:rsidRPr="00A712A4">
        <w:rPr>
          <w:rFonts w:hint="eastAsia"/>
          <w:szCs w:val="28"/>
        </w:rPr>
        <w:t>B</w:t>
      </w:r>
      <w:r w:rsidRPr="00A712A4">
        <w:rPr>
          <w:rFonts w:hint="eastAsia"/>
          <w:szCs w:val="28"/>
        </w:rPr>
        <w:t>、硫酸亚铁</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、碳酸钙</w:t>
      </w:r>
    </w:p>
    <w:p w:rsidR="00537FF9" w:rsidRPr="00A712A4" w:rsidRDefault="0034579B" w:rsidP="00A712A4">
      <w:pPr>
        <w:rPr>
          <w:szCs w:val="28"/>
        </w:rPr>
      </w:pPr>
      <w:r w:rsidRPr="00A712A4">
        <w:rPr>
          <w:rFonts w:hint="eastAsia"/>
          <w:szCs w:val="28"/>
        </w:rPr>
        <w:t>D</w:t>
      </w:r>
      <w:r w:rsidRPr="00A712A4">
        <w:rPr>
          <w:rFonts w:hint="eastAsia"/>
          <w:szCs w:val="28"/>
        </w:rPr>
        <w:t>、氯化钠</w:t>
      </w:r>
    </w:p>
    <w:p w:rsidR="00537FF9" w:rsidRPr="00A712A4" w:rsidRDefault="0034579B" w:rsidP="00A712A4">
      <w:pPr>
        <w:rPr>
          <w:szCs w:val="28"/>
        </w:rPr>
      </w:pPr>
      <w:r w:rsidRPr="00A712A4">
        <w:rPr>
          <w:rFonts w:hint="eastAsia"/>
          <w:szCs w:val="28"/>
        </w:rPr>
        <w:t xml:space="preserve">702. </w:t>
      </w:r>
      <w:r w:rsidRPr="00A712A4">
        <w:rPr>
          <w:rFonts w:hint="eastAsia"/>
          <w:szCs w:val="28"/>
        </w:rPr>
        <w:t>下列物质中，与宠物骨骼生长无关的营养物质是（）？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、钙</w:t>
      </w:r>
    </w:p>
    <w:p w:rsidR="00537FF9" w:rsidRPr="00A712A4" w:rsidRDefault="0034579B" w:rsidP="00A712A4">
      <w:pPr>
        <w:rPr>
          <w:szCs w:val="28"/>
        </w:rPr>
      </w:pPr>
      <w:r w:rsidRPr="00A712A4">
        <w:rPr>
          <w:rFonts w:hint="eastAsia"/>
          <w:szCs w:val="28"/>
        </w:rPr>
        <w:t>B</w:t>
      </w:r>
      <w:r w:rsidRPr="00A712A4">
        <w:rPr>
          <w:rFonts w:hint="eastAsia"/>
          <w:szCs w:val="28"/>
        </w:rPr>
        <w:t>、磷</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 xml:space="preserve">703. </w:t>
      </w:r>
      <w:r w:rsidRPr="00A712A4">
        <w:rPr>
          <w:rFonts w:hint="eastAsia"/>
          <w:szCs w:val="28"/>
        </w:rPr>
        <w:t>维生素</w:t>
      </w:r>
      <w:r w:rsidRPr="00A712A4">
        <w:rPr>
          <w:rFonts w:hint="eastAsia"/>
          <w:szCs w:val="28"/>
        </w:rPr>
        <w:t xml:space="preserve"> A</w:t>
      </w:r>
      <w:r w:rsidRPr="00A712A4">
        <w:rPr>
          <w:rFonts w:hint="eastAsia"/>
          <w:szCs w:val="28"/>
        </w:rPr>
        <w:t>在动物的（）中含量最多？</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、肾脏</w:t>
      </w:r>
    </w:p>
    <w:p w:rsidR="00537FF9" w:rsidRPr="00A712A4" w:rsidRDefault="0034579B" w:rsidP="00A712A4">
      <w:pPr>
        <w:rPr>
          <w:szCs w:val="28"/>
        </w:rPr>
      </w:pPr>
      <w:r w:rsidRPr="00A712A4">
        <w:rPr>
          <w:rFonts w:hint="eastAsia"/>
          <w:szCs w:val="28"/>
        </w:rPr>
        <w:t>B</w:t>
      </w:r>
      <w:r w:rsidRPr="00A712A4">
        <w:rPr>
          <w:rFonts w:hint="eastAsia"/>
          <w:szCs w:val="28"/>
        </w:rPr>
        <w:t>、肝脏</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、大脑</w:t>
      </w:r>
    </w:p>
    <w:p w:rsidR="00537FF9" w:rsidRPr="00A712A4" w:rsidRDefault="0034579B" w:rsidP="00A712A4">
      <w:pPr>
        <w:rPr>
          <w:szCs w:val="28"/>
        </w:rPr>
      </w:pPr>
      <w:r w:rsidRPr="00A712A4">
        <w:rPr>
          <w:rFonts w:hint="eastAsia"/>
          <w:szCs w:val="28"/>
        </w:rPr>
        <w:t>D</w:t>
      </w:r>
      <w:r w:rsidRPr="00A712A4">
        <w:rPr>
          <w:rFonts w:hint="eastAsia"/>
          <w:szCs w:val="28"/>
        </w:rPr>
        <w:t>、皮肤</w:t>
      </w:r>
    </w:p>
    <w:p w:rsidR="00537FF9" w:rsidRPr="00A712A4" w:rsidRDefault="0034579B" w:rsidP="00A712A4">
      <w:pPr>
        <w:rPr>
          <w:szCs w:val="28"/>
        </w:rPr>
      </w:pPr>
      <w:r w:rsidRPr="00A712A4">
        <w:rPr>
          <w:rFonts w:hint="eastAsia"/>
          <w:szCs w:val="28"/>
        </w:rPr>
        <w:t xml:space="preserve">704. </w:t>
      </w:r>
      <w:r w:rsidRPr="00A712A4">
        <w:rPr>
          <w:rFonts w:hint="eastAsia"/>
          <w:szCs w:val="28"/>
        </w:rPr>
        <w:t>维生素</w:t>
      </w:r>
      <w:r w:rsidRPr="00A712A4">
        <w:rPr>
          <w:rFonts w:hint="eastAsia"/>
          <w:szCs w:val="28"/>
        </w:rPr>
        <w:t xml:space="preserve"> A</w:t>
      </w:r>
      <w:r w:rsidRPr="00A712A4">
        <w:rPr>
          <w:rFonts w:hint="eastAsia"/>
          <w:szCs w:val="28"/>
        </w:rPr>
        <w:t>是构成视觉细胞内感光物质的原料，对弱光敏感，缺乏时，对弱光</w:t>
      </w:r>
    </w:p>
    <w:p w:rsidR="00537FF9" w:rsidRPr="00A712A4" w:rsidRDefault="0034579B" w:rsidP="00A712A4">
      <w:pPr>
        <w:rPr>
          <w:szCs w:val="28"/>
        </w:rPr>
      </w:pPr>
      <w:r w:rsidRPr="00A712A4">
        <w:rPr>
          <w:rFonts w:hint="eastAsia"/>
          <w:szCs w:val="28"/>
        </w:rPr>
        <w:t>的敏感度降低而引起（）？</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、夜盲症</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、青光眼</w:t>
      </w:r>
    </w:p>
    <w:p w:rsidR="00537FF9" w:rsidRPr="00A712A4" w:rsidRDefault="0034579B" w:rsidP="00A712A4">
      <w:pPr>
        <w:rPr>
          <w:szCs w:val="28"/>
        </w:rPr>
      </w:pPr>
      <w:r w:rsidRPr="00A712A4">
        <w:rPr>
          <w:rFonts w:hint="eastAsia"/>
          <w:szCs w:val="28"/>
        </w:rPr>
        <w:t>C</w:t>
      </w:r>
      <w:r w:rsidRPr="00A712A4">
        <w:rPr>
          <w:rFonts w:hint="eastAsia"/>
          <w:szCs w:val="28"/>
        </w:rPr>
        <w:t>、弱视</w:t>
      </w:r>
    </w:p>
    <w:p w:rsidR="00537FF9" w:rsidRPr="00A712A4" w:rsidRDefault="0034579B" w:rsidP="00A712A4">
      <w:pPr>
        <w:rPr>
          <w:szCs w:val="28"/>
        </w:rPr>
      </w:pPr>
      <w:r w:rsidRPr="00A712A4">
        <w:rPr>
          <w:rFonts w:hint="eastAsia"/>
          <w:szCs w:val="28"/>
        </w:rPr>
        <w:t>D</w:t>
      </w:r>
      <w:r w:rsidRPr="00A712A4">
        <w:rPr>
          <w:rFonts w:hint="eastAsia"/>
          <w:szCs w:val="28"/>
        </w:rPr>
        <w:t>、结膜炎</w:t>
      </w:r>
    </w:p>
    <w:p w:rsidR="00537FF9" w:rsidRPr="00A712A4" w:rsidRDefault="0034579B" w:rsidP="00A712A4">
      <w:pPr>
        <w:rPr>
          <w:szCs w:val="28"/>
        </w:rPr>
      </w:pPr>
      <w:r w:rsidRPr="00A712A4">
        <w:rPr>
          <w:rFonts w:hint="eastAsia"/>
          <w:szCs w:val="28"/>
        </w:rPr>
        <w:t xml:space="preserve">705. </w:t>
      </w:r>
      <w:r w:rsidRPr="00A712A4">
        <w:rPr>
          <w:rFonts w:hint="eastAsia"/>
          <w:szCs w:val="28"/>
        </w:rPr>
        <w:t>抗佝偻维生素是（）？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w:t>
      </w:r>
    </w:p>
    <w:p w:rsidR="00537FF9" w:rsidRPr="00A712A4" w:rsidRDefault="0034579B" w:rsidP="00A712A4">
      <w:pPr>
        <w:rPr>
          <w:szCs w:val="28"/>
        </w:rPr>
      </w:pPr>
      <w:r w:rsidRPr="00A712A4">
        <w:rPr>
          <w:rFonts w:hint="eastAsia"/>
          <w:szCs w:val="28"/>
        </w:rPr>
        <w:t xml:space="preserve">706. </w:t>
      </w:r>
      <w:r w:rsidRPr="00A712A4">
        <w:rPr>
          <w:rFonts w:hint="eastAsia"/>
          <w:szCs w:val="28"/>
        </w:rPr>
        <w:t>抗不育维生素是（）？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 xml:space="preserve">707. </w:t>
      </w:r>
      <w:r w:rsidRPr="00A712A4">
        <w:rPr>
          <w:rFonts w:hint="eastAsia"/>
          <w:szCs w:val="28"/>
        </w:rPr>
        <w:t>被称为“坏血病”的维生素缺乏症是（）？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r w:rsidRPr="00A712A4">
        <w:rPr>
          <w:rFonts w:hint="eastAsia"/>
          <w:szCs w:val="28"/>
        </w:rPr>
        <w:t>缺乏症</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 </w:t>
      </w:r>
      <w:r w:rsidRPr="00A712A4">
        <w:rPr>
          <w:rFonts w:hint="eastAsia"/>
          <w:szCs w:val="28"/>
        </w:rPr>
        <w:t>缺乏症</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K</w:t>
      </w:r>
      <w:r w:rsidRPr="00A712A4">
        <w:rPr>
          <w:rFonts w:hint="eastAsia"/>
          <w:szCs w:val="28"/>
        </w:rPr>
        <w:t>缺乏症</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、泛酸缺乏症</w:t>
      </w:r>
    </w:p>
    <w:p w:rsidR="00537FF9" w:rsidRPr="00A712A4" w:rsidRDefault="0034579B" w:rsidP="00A712A4">
      <w:pPr>
        <w:rPr>
          <w:szCs w:val="28"/>
        </w:rPr>
      </w:pPr>
      <w:r w:rsidRPr="00A712A4">
        <w:rPr>
          <w:rFonts w:hint="eastAsia"/>
          <w:szCs w:val="28"/>
        </w:rPr>
        <w:t xml:space="preserve">708. </w:t>
      </w:r>
      <w:r w:rsidRPr="00A712A4">
        <w:rPr>
          <w:rFonts w:hint="eastAsia"/>
          <w:szCs w:val="28"/>
        </w:rPr>
        <w:t>以下哪种维生素缺乏时会导致创伤凝血时间延长（）？</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lastRenderedPageBreak/>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K             </w:t>
      </w:r>
    </w:p>
    <w:p w:rsidR="00537FF9" w:rsidRPr="00A712A4" w:rsidRDefault="0034579B" w:rsidP="00A712A4">
      <w:pPr>
        <w:rPr>
          <w:szCs w:val="28"/>
        </w:rPr>
      </w:pPr>
      <w:r w:rsidRPr="00A712A4">
        <w:rPr>
          <w:rFonts w:hint="eastAsia"/>
          <w:szCs w:val="28"/>
        </w:rPr>
        <w:t xml:space="preserve">709. </w:t>
      </w:r>
      <w:r w:rsidRPr="00A712A4">
        <w:rPr>
          <w:rFonts w:hint="eastAsia"/>
          <w:szCs w:val="28"/>
        </w:rPr>
        <w:t>妊娠母犬生产瘫痪的主要原因是（）？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、低血糖</w:t>
      </w:r>
    </w:p>
    <w:p w:rsidR="00537FF9" w:rsidRPr="00A712A4" w:rsidRDefault="0034579B" w:rsidP="00A712A4">
      <w:pPr>
        <w:rPr>
          <w:szCs w:val="28"/>
        </w:rPr>
      </w:pPr>
      <w:r w:rsidRPr="00A712A4">
        <w:rPr>
          <w:rFonts w:hint="eastAsia"/>
          <w:szCs w:val="28"/>
        </w:rPr>
        <w:t>B</w:t>
      </w:r>
      <w:r w:rsidRPr="00A712A4">
        <w:rPr>
          <w:rFonts w:hint="eastAsia"/>
          <w:szCs w:val="28"/>
        </w:rPr>
        <w:t>、低血钙</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、难产</w:t>
      </w:r>
    </w:p>
    <w:p w:rsidR="00537FF9" w:rsidRPr="00A712A4" w:rsidRDefault="0034579B" w:rsidP="00A712A4">
      <w:pPr>
        <w:rPr>
          <w:szCs w:val="28"/>
        </w:rPr>
      </w:pPr>
      <w:r w:rsidRPr="00A712A4">
        <w:rPr>
          <w:rFonts w:hint="eastAsia"/>
          <w:szCs w:val="28"/>
        </w:rPr>
        <w:t>D</w:t>
      </w:r>
      <w:r w:rsidRPr="00A712A4">
        <w:rPr>
          <w:rFonts w:hint="eastAsia"/>
          <w:szCs w:val="28"/>
        </w:rPr>
        <w:t>、后躯神经损伤</w:t>
      </w:r>
    </w:p>
    <w:p w:rsidR="00537FF9" w:rsidRPr="00A712A4" w:rsidRDefault="0034579B" w:rsidP="00A712A4">
      <w:pPr>
        <w:rPr>
          <w:szCs w:val="28"/>
        </w:rPr>
      </w:pPr>
      <w:r w:rsidRPr="00A712A4">
        <w:rPr>
          <w:rFonts w:hint="eastAsia"/>
          <w:szCs w:val="28"/>
        </w:rPr>
        <w:t xml:space="preserve">710. </w:t>
      </w:r>
      <w:r w:rsidRPr="00A712A4">
        <w:rPr>
          <w:rFonts w:hint="eastAsia"/>
          <w:szCs w:val="28"/>
        </w:rPr>
        <w:t>幼犬，生长停滞，腿无力，骨骼变软膨胀，四肢变软弯曲，该幼犬日粮可能缺</w:t>
      </w:r>
    </w:p>
    <w:p w:rsidR="00537FF9" w:rsidRPr="00A712A4" w:rsidRDefault="0034579B" w:rsidP="00A712A4">
      <w:pPr>
        <w:rPr>
          <w:szCs w:val="28"/>
        </w:rPr>
      </w:pPr>
      <w:r w:rsidRPr="00A712A4">
        <w:rPr>
          <w:rFonts w:hint="eastAsia"/>
          <w:szCs w:val="28"/>
        </w:rPr>
        <w:t>乏的维生素是（）？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K</w:t>
      </w:r>
    </w:p>
    <w:p w:rsidR="00537FF9" w:rsidRPr="00A712A4" w:rsidRDefault="0034579B" w:rsidP="00A712A4">
      <w:pPr>
        <w:rPr>
          <w:szCs w:val="28"/>
        </w:rPr>
      </w:pPr>
      <w:r w:rsidRPr="00A712A4">
        <w:rPr>
          <w:rFonts w:hint="eastAsia"/>
          <w:szCs w:val="28"/>
        </w:rPr>
        <w:t xml:space="preserve">711. </w:t>
      </w:r>
      <w:r w:rsidRPr="00A712A4">
        <w:rPr>
          <w:rFonts w:hint="eastAsia"/>
          <w:szCs w:val="28"/>
        </w:rPr>
        <w:t>猫食（），可促进有益的呕吐，排出胃内的毛球？</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、鱼粉</w:t>
      </w:r>
    </w:p>
    <w:p w:rsidR="00537FF9" w:rsidRPr="00A712A4" w:rsidRDefault="0034579B" w:rsidP="00A712A4">
      <w:pPr>
        <w:rPr>
          <w:szCs w:val="28"/>
        </w:rPr>
      </w:pPr>
      <w:r w:rsidRPr="00A712A4">
        <w:rPr>
          <w:rFonts w:hint="eastAsia"/>
          <w:szCs w:val="28"/>
        </w:rPr>
        <w:t>B</w:t>
      </w:r>
      <w:r w:rsidRPr="00A712A4">
        <w:rPr>
          <w:rFonts w:hint="eastAsia"/>
          <w:szCs w:val="28"/>
        </w:rPr>
        <w:t>、豆粕</w:t>
      </w:r>
    </w:p>
    <w:p w:rsidR="00537FF9" w:rsidRPr="00A712A4" w:rsidRDefault="0034579B" w:rsidP="00A712A4">
      <w:pPr>
        <w:rPr>
          <w:szCs w:val="28"/>
        </w:rPr>
      </w:pPr>
      <w:r w:rsidRPr="00A712A4">
        <w:rPr>
          <w:rFonts w:hint="eastAsia"/>
          <w:szCs w:val="28"/>
        </w:rPr>
        <w:t>C</w:t>
      </w:r>
      <w:r w:rsidRPr="00A712A4">
        <w:rPr>
          <w:rFonts w:hint="eastAsia"/>
          <w:szCs w:val="28"/>
        </w:rPr>
        <w:t>、青草</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、麦麸</w:t>
      </w:r>
    </w:p>
    <w:p w:rsidR="00537FF9" w:rsidRPr="00A712A4" w:rsidRDefault="0034579B" w:rsidP="00A712A4">
      <w:pPr>
        <w:rPr>
          <w:szCs w:val="28"/>
        </w:rPr>
      </w:pPr>
      <w:r w:rsidRPr="00A712A4">
        <w:rPr>
          <w:rFonts w:hint="eastAsia"/>
          <w:szCs w:val="28"/>
        </w:rPr>
        <w:t xml:space="preserve">712. </w:t>
      </w:r>
      <w:r w:rsidRPr="00A712A4">
        <w:rPr>
          <w:rFonts w:hint="eastAsia"/>
          <w:szCs w:val="28"/>
        </w:rPr>
        <w:t>如果猫的饮食中含有大量高脂肪的不新鲜的肥肉，会导致（）的摄入不足，进</w:t>
      </w:r>
    </w:p>
    <w:p w:rsidR="00537FF9" w:rsidRPr="00A712A4" w:rsidRDefault="0034579B" w:rsidP="00A712A4">
      <w:pPr>
        <w:rPr>
          <w:szCs w:val="28"/>
        </w:rPr>
      </w:pPr>
      <w:r w:rsidRPr="00A712A4">
        <w:rPr>
          <w:rFonts w:hint="eastAsia"/>
          <w:szCs w:val="28"/>
        </w:rPr>
        <w:t>而引起猫的身体脂肪发炎，并极度疼痛。</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、钙</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 xml:space="preserve">713. </w:t>
      </w:r>
      <w:r w:rsidRPr="00A712A4">
        <w:rPr>
          <w:rFonts w:hint="eastAsia"/>
          <w:szCs w:val="28"/>
        </w:rPr>
        <w:t>动物肝脏中含有大量的（），过多的摄入会导致猫的肌肉僵硬、颈痛、骨骼和</w:t>
      </w:r>
    </w:p>
    <w:p w:rsidR="00537FF9" w:rsidRPr="00A712A4" w:rsidRDefault="0034579B" w:rsidP="00A712A4">
      <w:pPr>
        <w:rPr>
          <w:szCs w:val="28"/>
        </w:rPr>
      </w:pPr>
      <w:r w:rsidRPr="00A712A4">
        <w:rPr>
          <w:rFonts w:hint="eastAsia"/>
          <w:szCs w:val="28"/>
        </w:rPr>
        <w:t>关节变形以及肝脏疾病等？</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             </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w:t>
      </w:r>
    </w:p>
    <w:p w:rsidR="00537FF9" w:rsidRPr="00A712A4" w:rsidRDefault="0034579B" w:rsidP="00A712A4">
      <w:pPr>
        <w:rPr>
          <w:szCs w:val="28"/>
        </w:rPr>
      </w:pPr>
      <w:r w:rsidRPr="00A712A4">
        <w:rPr>
          <w:rFonts w:hint="eastAsia"/>
          <w:szCs w:val="28"/>
        </w:rPr>
        <w:t xml:space="preserve">714. </w:t>
      </w:r>
      <w:r w:rsidRPr="00A712A4">
        <w:rPr>
          <w:rFonts w:hint="eastAsia"/>
          <w:szCs w:val="28"/>
        </w:rPr>
        <w:t>未加热的蛋清含有一种被称为（）的蛋白质，影响生物素的生物活性，导致犬</w:t>
      </w:r>
    </w:p>
    <w:p w:rsidR="00537FF9" w:rsidRPr="00A712A4" w:rsidRDefault="0034579B" w:rsidP="00A712A4">
      <w:pPr>
        <w:rPr>
          <w:szCs w:val="28"/>
        </w:rPr>
      </w:pPr>
      <w:r w:rsidRPr="00A712A4">
        <w:rPr>
          <w:rFonts w:hint="eastAsia"/>
          <w:szCs w:val="28"/>
        </w:rPr>
        <w:t>掉毛、生长迟缓、骨骼畸形等症状？</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、卵黄素</w:t>
      </w:r>
    </w:p>
    <w:p w:rsidR="00537FF9" w:rsidRPr="00A712A4" w:rsidRDefault="0034579B" w:rsidP="00A712A4">
      <w:pPr>
        <w:rPr>
          <w:szCs w:val="28"/>
        </w:rPr>
      </w:pPr>
      <w:r w:rsidRPr="00A712A4">
        <w:rPr>
          <w:rFonts w:hint="eastAsia"/>
          <w:szCs w:val="28"/>
        </w:rPr>
        <w:t>B</w:t>
      </w:r>
      <w:r w:rsidRPr="00A712A4">
        <w:rPr>
          <w:rFonts w:hint="eastAsia"/>
          <w:szCs w:val="28"/>
        </w:rPr>
        <w:t>、卵白素</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、黏蛋白</w:t>
      </w:r>
    </w:p>
    <w:p w:rsidR="00537FF9" w:rsidRPr="00A712A4" w:rsidRDefault="0034579B" w:rsidP="00A712A4">
      <w:pPr>
        <w:rPr>
          <w:szCs w:val="28"/>
        </w:rPr>
      </w:pPr>
      <w:r w:rsidRPr="00A712A4">
        <w:rPr>
          <w:rFonts w:hint="eastAsia"/>
          <w:szCs w:val="28"/>
        </w:rPr>
        <w:t>D</w:t>
      </w:r>
      <w:r w:rsidRPr="00A712A4">
        <w:rPr>
          <w:rFonts w:hint="eastAsia"/>
          <w:szCs w:val="28"/>
        </w:rPr>
        <w:t>、白蛋白</w:t>
      </w:r>
    </w:p>
    <w:p w:rsidR="00537FF9" w:rsidRPr="00A712A4" w:rsidRDefault="0034579B" w:rsidP="00A712A4">
      <w:pPr>
        <w:rPr>
          <w:szCs w:val="28"/>
        </w:rPr>
      </w:pPr>
      <w:r w:rsidRPr="00A712A4">
        <w:rPr>
          <w:rFonts w:hint="eastAsia"/>
          <w:szCs w:val="28"/>
        </w:rPr>
        <w:t xml:space="preserve">715. </w:t>
      </w:r>
      <w:r w:rsidRPr="00A712A4">
        <w:rPr>
          <w:rFonts w:hint="eastAsia"/>
          <w:szCs w:val="28"/>
        </w:rPr>
        <w:t>犬吃多了（）会引起急性贫血，甚至危及性命。</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、巧克力</w:t>
      </w:r>
    </w:p>
    <w:p w:rsidR="00537FF9" w:rsidRPr="00A712A4" w:rsidRDefault="0034579B" w:rsidP="00A712A4">
      <w:pPr>
        <w:rPr>
          <w:szCs w:val="28"/>
        </w:rPr>
      </w:pPr>
      <w:r w:rsidRPr="00A712A4">
        <w:rPr>
          <w:rFonts w:hint="eastAsia"/>
          <w:szCs w:val="28"/>
        </w:rPr>
        <w:t>B</w:t>
      </w:r>
      <w:r w:rsidRPr="00A712A4">
        <w:rPr>
          <w:rFonts w:hint="eastAsia"/>
          <w:szCs w:val="28"/>
        </w:rPr>
        <w:t>、鸡骨</w:t>
      </w:r>
    </w:p>
    <w:p w:rsidR="00537FF9" w:rsidRPr="00A712A4" w:rsidRDefault="0034579B" w:rsidP="00A712A4">
      <w:pPr>
        <w:rPr>
          <w:szCs w:val="28"/>
        </w:rPr>
      </w:pPr>
      <w:r w:rsidRPr="00A712A4">
        <w:rPr>
          <w:rFonts w:hint="eastAsia"/>
          <w:szCs w:val="28"/>
        </w:rPr>
        <w:t>C</w:t>
      </w:r>
      <w:r w:rsidRPr="00A712A4">
        <w:rPr>
          <w:rFonts w:hint="eastAsia"/>
          <w:szCs w:val="28"/>
        </w:rPr>
        <w:t>、洋葱</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、牛奶</w:t>
      </w:r>
    </w:p>
    <w:p w:rsidR="00537FF9" w:rsidRPr="00A712A4" w:rsidRDefault="0034579B" w:rsidP="00A712A4">
      <w:pPr>
        <w:rPr>
          <w:szCs w:val="28"/>
        </w:rPr>
      </w:pPr>
      <w:r w:rsidRPr="00A712A4">
        <w:rPr>
          <w:rFonts w:hint="eastAsia"/>
          <w:szCs w:val="28"/>
        </w:rPr>
        <w:t xml:space="preserve">716. </w:t>
      </w:r>
      <w:r w:rsidRPr="00A712A4">
        <w:rPr>
          <w:rFonts w:hint="eastAsia"/>
          <w:szCs w:val="28"/>
        </w:rPr>
        <w:t>老年犬的饲喂应（），每天分</w:t>
      </w:r>
      <w:r w:rsidRPr="00A712A4">
        <w:rPr>
          <w:rFonts w:hint="eastAsia"/>
          <w:szCs w:val="28"/>
        </w:rPr>
        <w:t xml:space="preserve"> 2-3</w:t>
      </w:r>
      <w:r w:rsidRPr="00A712A4">
        <w:rPr>
          <w:rFonts w:hint="eastAsia"/>
          <w:szCs w:val="28"/>
        </w:rPr>
        <w:t>次，每次</w:t>
      </w:r>
      <w:r w:rsidRPr="00A712A4">
        <w:rPr>
          <w:rFonts w:hint="eastAsia"/>
          <w:szCs w:val="28"/>
        </w:rPr>
        <w:t xml:space="preserve"> 7-8</w:t>
      </w:r>
      <w:r w:rsidRPr="00A712A4">
        <w:rPr>
          <w:rFonts w:hint="eastAsia"/>
          <w:szCs w:val="28"/>
        </w:rPr>
        <w:t>分饱。</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、少食多餐</w:t>
      </w:r>
      <w:r w:rsidRPr="00A712A4">
        <w:rPr>
          <w:rFonts w:hint="eastAsia"/>
          <w:szCs w:val="28"/>
        </w:rPr>
        <w:t xml:space="preserve">             </w:t>
      </w:r>
    </w:p>
    <w:p w:rsidR="00537FF9" w:rsidRPr="00A712A4" w:rsidRDefault="0034579B" w:rsidP="00A712A4">
      <w:pPr>
        <w:rPr>
          <w:szCs w:val="28"/>
        </w:rPr>
      </w:pPr>
      <w:r w:rsidRPr="00A712A4">
        <w:rPr>
          <w:rFonts w:hint="eastAsia"/>
          <w:szCs w:val="28"/>
        </w:rPr>
        <w:lastRenderedPageBreak/>
        <w:t>B</w:t>
      </w:r>
      <w:r w:rsidRPr="00A712A4">
        <w:rPr>
          <w:rFonts w:hint="eastAsia"/>
          <w:szCs w:val="28"/>
        </w:rPr>
        <w:t>、多食少餐</w:t>
      </w:r>
    </w:p>
    <w:p w:rsidR="00537FF9" w:rsidRPr="00A712A4" w:rsidRDefault="0034579B" w:rsidP="00A712A4">
      <w:pPr>
        <w:rPr>
          <w:szCs w:val="28"/>
        </w:rPr>
      </w:pPr>
      <w:r w:rsidRPr="00A712A4">
        <w:rPr>
          <w:rFonts w:hint="eastAsia"/>
          <w:szCs w:val="28"/>
        </w:rPr>
        <w:t>C</w:t>
      </w:r>
      <w:r w:rsidRPr="00A712A4">
        <w:rPr>
          <w:rFonts w:hint="eastAsia"/>
          <w:szCs w:val="28"/>
        </w:rPr>
        <w:t>、自由采食</w:t>
      </w:r>
    </w:p>
    <w:p w:rsidR="00537FF9" w:rsidRPr="00A712A4" w:rsidRDefault="0034579B" w:rsidP="00A712A4">
      <w:pPr>
        <w:rPr>
          <w:szCs w:val="28"/>
        </w:rPr>
      </w:pPr>
      <w:r w:rsidRPr="00A712A4">
        <w:rPr>
          <w:rFonts w:hint="eastAsia"/>
          <w:szCs w:val="28"/>
        </w:rPr>
        <w:t>D</w:t>
      </w:r>
      <w:r w:rsidRPr="00A712A4">
        <w:rPr>
          <w:rFonts w:hint="eastAsia"/>
          <w:szCs w:val="28"/>
        </w:rPr>
        <w:t>、强迫喂食</w:t>
      </w:r>
    </w:p>
    <w:p w:rsidR="00537FF9" w:rsidRPr="00A712A4" w:rsidRDefault="0034579B" w:rsidP="00A712A4">
      <w:pPr>
        <w:rPr>
          <w:szCs w:val="28"/>
        </w:rPr>
      </w:pPr>
      <w:r w:rsidRPr="00A712A4">
        <w:rPr>
          <w:rFonts w:hint="eastAsia"/>
          <w:szCs w:val="28"/>
        </w:rPr>
        <w:t xml:space="preserve">717. </w:t>
      </w:r>
      <w:r w:rsidRPr="00A712A4">
        <w:rPr>
          <w:rFonts w:hint="eastAsia"/>
          <w:szCs w:val="28"/>
        </w:rPr>
        <w:t>老年犬的食物要柔软或为半流食，（）等难以消化的饲料要少</w:t>
      </w:r>
      <w:r w:rsidRPr="00A712A4">
        <w:rPr>
          <w:rFonts w:hint="eastAsia"/>
          <w:szCs w:val="28"/>
        </w:rPr>
        <w:t>?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、脂肪</w:t>
      </w:r>
    </w:p>
    <w:p w:rsidR="00537FF9" w:rsidRPr="00A712A4" w:rsidRDefault="0034579B" w:rsidP="00A712A4">
      <w:pPr>
        <w:rPr>
          <w:szCs w:val="28"/>
        </w:rPr>
      </w:pPr>
      <w:r w:rsidRPr="00A712A4">
        <w:rPr>
          <w:rFonts w:hint="eastAsia"/>
          <w:szCs w:val="28"/>
        </w:rPr>
        <w:t>C</w:t>
      </w:r>
      <w:r w:rsidRPr="00A712A4">
        <w:rPr>
          <w:rFonts w:hint="eastAsia"/>
          <w:szCs w:val="28"/>
        </w:rPr>
        <w:t>、粗纤维</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、碳水化合物</w:t>
      </w:r>
    </w:p>
    <w:p w:rsidR="00537FF9" w:rsidRPr="00A712A4" w:rsidRDefault="0034579B" w:rsidP="00A712A4">
      <w:pPr>
        <w:rPr>
          <w:szCs w:val="28"/>
        </w:rPr>
      </w:pPr>
      <w:r w:rsidRPr="00A712A4">
        <w:rPr>
          <w:rFonts w:hint="eastAsia"/>
          <w:szCs w:val="28"/>
        </w:rPr>
        <w:t xml:space="preserve">718. </w:t>
      </w:r>
      <w:r w:rsidRPr="00A712A4">
        <w:rPr>
          <w:rFonts w:hint="eastAsia"/>
          <w:szCs w:val="28"/>
        </w:rPr>
        <w:t>宠物的能量来源和贮存能量的最好形式是（）？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、脂肪</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、碳水化合物</w:t>
      </w:r>
    </w:p>
    <w:p w:rsidR="00537FF9" w:rsidRPr="00A712A4" w:rsidRDefault="0034579B" w:rsidP="00A712A4">
      <w:pPr>
        <w:rPr>
          <w:szCs w:val="28"/>
        </w:rPr>
      </w:pPr>
      <w:r w:rsidRPr="00A712A4">
        <w:rPr>
          <w:rFonts w:hint="eastAsia"/>
          <w:szCs w:val="28"/>
        </w:rPr>
        <w:t>D</w:t>
      </w:r>
      <w:r w:rsidRPr="00A712A4">
        <w:rPr>
          <w:rFonts w:hint="eastAsia"/>
          <w:szCs w:val="28"/>
        </w:rPr>
        <w:t>、维生素</w:t>
      </w:r>
    </w:p>
    <w:p w:rsidR="00537FF9" w:rsidRPr="00A712A4" w:rsidRDefault="0034579B" w:rsidP="00A712A4">
      <w:pPr>
        <w:rPr>
          <w:szCs w:val="28"/>
        </w:rPr>
      </w:pPr>
      <w:r w:rsidRPr="00A712A4">
        <w:rPr>
          <w:rFonts w:hint="eastAsia"/>
          <w:szCs w:val="28"/>
        </w:rPr>
        <w:t xml:space="preserve">719. </w:t>
      </w:r>
      <w:r w:rsidRPr="00A712A4">
        <w:rPr>
          <w:rFonts w:hint="eastAsia"/>
          <w:szCs w:val="28"/>
        </w:rPr>
        <w:t>用于防治宠物骨软症的维生素是</w:t>
      </w:r>
      <w:r w:rsidRPr="00A712A4">
        <w:rPr>
          <w:rFonts w:hint="eastAsia"/>
          <w:szCs w:val="28"/>
        </w:rPr>
        <w:t>( )</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w:t>
      </w:r>
    </w:p>
    <w:p w:rsidR="00537FF9" w:rsidRPr="00A712A4" w:rsidRDefault="0034579B" w:rsidP="00A712A4">
      <w:pPr>
        <w:rPr>
          <w:szCs w:val="28"/>
        </w:rPr>
      </w:pPr>
      <w:r w:rsidRPr="00A712A4">
        <w:rPr>
          <w:rFonts w:hint="eastAsia"/>
          <w:szCs w:val="28"/>
        </w:rPr>
        <w:t xml:space="preserve">720. </w:t>
      </w:r>
      <w:r w:rsidRPr="00A712A4">
        <w:rPr>
          <w:rFonts w:hint="eastAsia"/>
          <w:szCs w:val="28"/>
        </w:rPr>
        <w:t>会影响到神经系统，导致病犬后肢痉挛的是以下哪种维生素缺乏症（）？</w:t>
      </w:r>
      <w:r w:rsidRPr="00A712A4">
        <w:rPr>
          <w:rFonts w:hint="eastAsia"/>
          <w:szCs w:val="28"/>
        </w:rPr>
        <w:t xml:space="preserve"> [</w:t>
      </w:r>
      <w:r w:rsidRPr="00A712A4">
        <w:rPr>
          <w:rFonts w:hint="eastAsia"/>
          <w:szCs w:val="28"/>
        </w:rPr>
        <w:t>单</w:t>
      </w:r>
    </w:p>
    <w:p w:rsidR="00537FF9" w:rsidRPr="00A712A4" w:rsidRDefault="0034579B" w:rsidP="00A712A4">
      <w:pPr>
        <w:rPr>
          <w:szCs w:val="28"/>
        </w:rPr>
      </w:pPr>
      <w:r w:rsidRPr="00A712A4">
        <w:rPr>
          <w:rFonts w:hint="eastAsia"/>
          <w:szCs w:val="28"/>
        </w:rPr>
        <w:t>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B1</w:t>
      </w:r>
      <w:r w:rsidRPr="00A712A4">
        <w:rPr>
          <w:rFonts w:hint="eastAsia"/>
          <w:szCs w:val="28"/>
        </w:rPr>
        <w:t>缺乏症</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B6</w:t>
      </w:r>
      <w:r w:rsidRPr="00A712A4">
        <w:rPr>
          <w:rFonts w:hint="eastAsia"/>
          <w:szCs w:val="28"/>
        </w:rPr>
        <w:t>缺乏症</w:t>
      </w:r>
    </w:p>
    <w:p w:rsidR="00537FF9" w:rsidRPr="00A712A4" w:rsidRDefault="0034579B" w:rsidP="00A712A4">
      <w:pPr>
        <w:rPr>
          <w:szCs w:val="28"/>
        </w:rPr>
      </w:pPr>
      <w:r w:rsidRPr="00A712A4">
        <w:rPr>
          <w:rFonts w:hint="eastAsia"/>
          <w:szCs w:val="28"/>
        </w:rPr>
        <w:t>C</w:t>
      </w:r>
      <w:r w:rsidRPr="00A712A4">
        <w:rPr>
          <w:rFonts w:hint="eastAsia"/>
          <w:szCs w:val="28"/>
        </w:rPr>
        <w:t>、泛酸缺乏症</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A</w:t>
      </w:r>
      <w:r w:rsidRPr="00A712A4">
        <w:rPr>
          <w:rFonts w:hint="eastAsia"/>
          <w:szCs w:val="28"/>
        </w:rPr>
        <w:t>缺乏症</w:t>
      </w:r>
    </w:p>
    <w:p w:rsidR="00537FF9" w:rsidRPr="00A712A4" w:rsidRDefault="0034579B" w:rsidP="00A712A4">
      <w:pPr>
        <w:rPr>
          <w:szCs w:val="28"/>
        </w:rPr>
      </w:pPr>
      <w:r w:rsidRPr="00A712A4">
        <w:rPr>
          <w:rFonts w:hint="eastAsia"/>
          <w:szCs w:val="28"/>
        </w:rPr>
        <w:t xml:space="preserve">721. </w:t>
      </w:r>
      <w:r w:rsidRPr="00A712A4">
        <w:rPr>
          <w:rFonts w:hint="eastAsia"/>
          <w:szCs w:val="28"/>
        </w:rPr>
        <w:t>参与合成</w:t>
      </w:r>
      <w:r w:rsidRPr="00A712A4">
        <w:rPr>
          <w:rFonts w:hint="eastAsia"/>
          <w:szCs w:val="28"/>
        </w:rPr>
        <w:t xml:space="preserve"> DNA</w:t>
      </w:r>
      <w:r w:rsidRPr="00A712A4">
        <w:rPr>
          <w:rFonts w:hint="eastAsia"/>
          <w:szCs w:val="28"/>
        </w:rPr>
        <w:t>，尤其在胎儿期等细胞繁殖旺盛的时期不可缺少的营养素是</w:t>
      </w:r>
    </w:p>
    <w:p w:rsidR="00537FF9" w:rsidRPr="00A712A4" w:rsidRDefault="0034579B" w:rsidP="00A712A4">
      <w:pPr>
        <w:rPr>
          <w:szCs w:val="28"/>
        </w:rPr>
      </w:pP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、烟酸</w:t>
      </w:r>
    </w:p>
    <w:p w:rsidR="00537FF9" w:rsidRPr="00A712A4" w:rsidRDefault="0034579B" w:rsidP="00A712A4">
      <w:pPr>
        <w:rPr>
          <w:szCs w:val="28"/>
        </w:rPr>
      </w:pPr>
      <w:r w:rsidRPr="00A712A4">
        <w:rPr>
          <w:rFonts w:hint="eastAsia"/>
          <w:szCs w:val="28"/>
        </w:rPr>
        <w:t>B</w:t>
      </w:r>
      <w:r w:rsidRPr="00A712A4">
        <w:rPr>
          <w:rFonts w:hint="eastAsia"/>
          <w:szCs w:val="28"/>
        </w:rPr>
        <w:t>、泛酸</w:t>
      </w:r>
    </w:p>
    <w:p w:rsidR="00537FF9" w:rsidRPr="00A712A4" w:rsidRDefault="0034579B" w:rsidP="00A712A4">
      <w:pPr>
        <w:rPr>
          <w:szCs w:val="28"/>
        </w:rPr>
      </w:pPr>
      <w:r w:rsidRPr="00A712A4">
        <w:rPr>
          <w:rFonts w:hint="eastAsia"/>
          <w:szCs w:val="28"/>
        </w:rPr>
        <w:t>C</w:t>
      </w:r>
      <w:r w:rsidRPr="00A712A4">
        <w:rPr>
          <w:rFonts w:hint="eastAsia"/>
          <w:szCs w:val="28"/>
        </w:rPr>
        <w:t>、叶酸</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、生物素</w:t>
      </w:r>
    </w:p>
    <w:p w:rsidR="00537FF9" w:rsidRPr="00A712A4" w:rsidRDefault="0034579B" w:rsidP="00A712A4">
      <w:pPr>
        <w:rPr>
          <w:szCs w:val="28"/>
        </w:rPr>
      </w:pPr>
      <w:r w:rsidRPr="00A712A4">
        <w:rPr>
          <w:rFonts w:hint="eastAsia"/>
          <w:szCs w:val="28"/>
        </w:rPr>
        <w:t xml:space="preserve">722. </w:t>
      </w:r>
      <w:r w:rsidRPr="00A712A4">
        <w:rPr>
          <w:rFonts w:hint="eastAsia"/>
          <w:szCs w:val="28"/>
        </w:rPr>
        <w:t>妊娠期的母犬缺乏（），会导致胎儿形成异常，造成腭裂、唇裂、脊柱裂等畸</w:t>
      </w:r>
    </w:p>
    <w:p w:rsidR="00537FF9" w:rsidRPr="00A712A4" w:rsidRDefault="0034579B" w:rsidP="00A712A4">
      <w:pPr>
        <w:rPr>
          <w:szCs w:val="28"/>
        </w:rPr>
      </w:pPr>
      <w:r w:rsidRPr="00A712A4">
        <w:rPr>
          <w:rFonts w:hint="eastAsia"/>
          <w:szCs w:val="28"/>
        </w:rPr>
        <w:t>形。</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、烟酸</w:t>
      </w:r>
    </w:p>
    <w:p w:rsidR="00537FF9" w:rsidRPr="00A712A4" w:rsidRDefault="0034579B" w:rsidP="00A712A4">
      <w:pPr>
        <w:rPr>
          <w:szCs w:val="28"/>
        </w:rPr>
      </w:pPr>
      <w:r w:rsidRPr="00A712A4">
        <w:rPr>
          <w:rFonts w:hint="eastAsia"/>
          <w:szCs w:val="28"/>
        </w:rPr>
        <w:t>B</w:t>
      </w:r>
      <w:r w:rsidRPr="00A712A4">
        <w:rPr>
          <w:rFonts w:hint="eastAsia"/>
          <w:szCs w:val="28"/>
        </w:rPr>
        <w:t>、泛酸</w:t>
      </w:r>
    </w:p>
    <w:p w:rsidR="00537FF9" w:rsidRPr="00A712A4" w:rsidRDefault="0034579B" w:rsidP="00A712A4">
      <w:pPr>
        <w:rPr>
          <w:szCs w:val="28"/>
        </w:rPr>
      </w:pPr>
      <w:r w:rsidRPr="00A712A4">
        <w:rPr>
          <w:rFonts w:hint="eastAsia"/>
          <w:szCs w:val="28"/>
        </w:rPr>
        <w:t>C</w:t>
      </w:r>
      <w:r w:rsidRPr="00A712A4">
        <w:rPr>
          <w:rFonts w:hint="eastAsia"/>
          <w:szCs w:val="28"/>
        </w:rPr>
        <w:t>、叶酸</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、生物素</w:t>
      </w:r>
    </w:p>
    <w:p w:rsidR="00537FF9" w:rsidRPr="00A712A4" w:rsidRDefault="0034579B" w:rsidP="00A712A4">
      <w:pPr>
        <w:rPr>
          <w:szCs w:val="28"/>
        </w:rPr>
      </w:pPr>
      <w:r w:rsidRPr="00A712A4">
        <w:rPr>
          <w:rFonts w:hint="eastAsia"/>
          <w:szCs w:val="28"/>
        </w:rPr>
        <w:t xml:space="preserve">723. </w:t>
      </w:r>
      <w:r w:rsidRPr="00A712A4">
        <w:rPr>
          <w:rFonts w:hint="eastAsia"/>
          <w:szCs w:val="28"/>
        </w:rPr>
        <w:t>犬猫日粮</w:t>
      </w:r>
      <w:r w:rsidRPr="00A712A4">
        <w:rPr>
          <w:rFonts w:hint="eastAsia"/>
          <w:szCs w:val="28"/>
        </w:rPr>
        <w:t xml:space="preserve"> Ca</w:t>
      </w:r>
      <w:r w:rsidRPr="00A712A4">
        <w:rPr>
          <w:rFonts w:hint="eastAsia"/>
          <w:szCs w:val="28"/>
        </w:rPr>
        <w:t>和</w:t>
      </w:r>
      <w:r w:rsidRPr="00A712A4">
        <w:rPr>
          <w:rFonts w:hint="eastAsia"/>
          <w:szCs w:val="28"/>
        </w:rPr>
        <w:t xml:space="preserve"> P </w:t>
      </w:r>
      <w:r w:rsidRPr="00A712A4">
        <w:rPr>
          <w:rFonts w:hint="eastAsia"/>
          <w:szCs w:val="28"/>
        </w:rPr>
        <w:t>比例在（）范围内吸收率高？</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1:1</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1.2</w:t>
      </w:r>
      <w:r w:rsidRPr="00A712A4">
        <w:rPr>
          <w:rFonts w:hint="eastAsia"/>
          <w:szCs w:val="28"/>
        </w:rPr>
        <w:t>～</w:t>
      </w:r>
      <w:r w:rsidRPr="00A712A4">
        <w:rPr>
          <w:rFonts w:hint="eastAsia"/>
          <w:szCs w:val="28"/>
        </w:rPr>
        <w:t xml:space="preserve">1.4:1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2:1</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w:t>
      </w:r>
      <w:r w:rsidRPr="00A712A4">
        <w:rPr>
          <w:rFonts w:hint="eastAsia"/>
          <w:szCs w:val="28"/>
        </w:rPr>
        <w:t>～</w:t>
      </w:r>
      <w:r w:rsidRPr="00A712A4">
        <w:rPr>
          <w:rFonts w:hint="eastAsia"/>
          <w:szCs w:val="28"/>
        </w:rPr>
        <w:t>1.2 :1</w:t>
      </w:r>
    </w:p>
    <w:p w:rsidR="00537FF9" w:rsidRPr="00A712A4" w:rsidRDefault="0034579B" w:rsidP="00A712A4">
      <w:pPr>
        <w:rPr>
          <w:szCs w:val="28"/>
        </w:rPr>
      </w:pPr>
      <w:r w:rsidRPr="00A712A4">
        <w:rPr>
          <w:rFonts w:hint="eastAsia"/>
          <w:szCs w:val="28"/>
        </w:rPr>
        <w:t xml:space="preserve">724. </w:t>
      </w:r>
      <w:r w:rsidRPr="00A712A4">
        <w:rPr>
          <w:rFonts w:hint="eastAsia"/>
          <w:szCs w:val="28"/>
        </w:rPr>
        <w:t>拉布拉多犬，雄性，</w:t>
      </w:r>
      <w:r w:rsidRPr="00A712A4">
        <w:rPr>
          <w:rFonts w:hint="eastAsia"/>
          <w:szCs w:val="28"/>
        </w:rPr>
        <w:t>2</w:t>
      </w:r>
      <w:r w:rsidRPr="00A712A4">
        <w:rPr>
          <w:rFonts w:hint="eastAsia"/>
          <w:szCs w:val="28"/>
        </w:rPr>
        <w:t>岁，习惯是用煮熟的犬粮。半月前主人发现该犬不愿行</w:t>
      </w:r>
    </w:p>
    <w:p w:rsidR="00537FF9" w:rsidRPr="00A712A4" w:rsidRDefault="0034579B" w:rsidP="00A712A4">
      <w:pPr>
        <w:rPr>
          <w:szCs w:val="28"/>
        </w:rPr>
      </w:pPr>
      <w:r w:rsidRPr="00A712A4">
        <w:rPr>
          <w:rFonts w:hint="eastAsia"/>
          <w:szCs w:val="28"/>
        </w:rPr>
        <w:t>走，有跛行表现，行走不平衡，经触诊发现四肢长骨肿胀变形，</w:t>
      </w:r>
      <w:r w:rsidRPr="00A712A4">
        <w:rPr>
          <w:rFonts w:hint="eastAsia"/>
          <w:szCs w:val="28"/>
        </w:rPr>
        <w:t>X</w:t>
      </w:r>
      <w:r w:rsidRPr="00A712A4">
        <w:rPr>
          <w:rFonts w:hint="eastAsia"/>
          <w:szCs w:val="28"/>
        </w:rPr>
        <w:t>线检查骨密度变</w:t>
      </w:r>
    </w:p>
    <w:p w:rsidR="00537FF9" w:rsidRPr="00A712A4" w:rsidRDefault="0034579B" w:rsidP="00A712A4">
      <w:pPr>
        <w:rPr>
          <w:szCs w:val="28"/>
        </w:rPr>
      </w:pPr>
      <w:r w:rsidRPr="00A712A4">
        <w:rPr>
          <w:rFonts w:hint="eastAsia"/>
          <w:szCs w:val="28"/>
        </w:rPr>
        <w:t>薄，牙齿松动，该病最可能的诊断是（）？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lastRenderedPageBreak/>
        <w:t>A</w:t>
      </w:r>
      <w:r w:rsidRPr="00A712A4">
        <w:rPr>
          <w:rFonts w:hint="eastAsia"/>
          <w:szCs w:val="28"/>
        </w:rPr>
        <w:t>、肥大性骨病</w:t>
      </w:r>
    </w:p>
    <w:p w:rsidR="00537FF9" w:rsidRPr="00A712A4" w:rsidRDefault="0034579B" w:rsidP="00A712A4">
      <w:pPr>
        <w:rPr>
          <w:szCs w:val="28"/>
        </w:rPr>
      </w:pPr>
      <w:r w:rsidRPr="00A712A4">
        <w:rPr>
          <w:rFonts w:hint="eastAsia"/>
          <w:szCs w:val="28"/>
        </w:rPr>
        <w:t>B</w:t>
      </w:r>
      <w:r w:rsidRPr="00A712A4">
        <w:rPr>
          <w:rFonts w:hint="eastAsia"/>
          <w:szCs w:val="28"/>
        </w:rPr>
        <w:t>、骨软骨病</w:t>
      </w:r>
    </w:p>
    <w:p w:rsidR="00537FF9" w:rsidRPr="00A712A4" w:rsidRDefault="0034579B" w:rsidP="00A712A4">
      <w:pPr>
        <w:rPr>
          <w:szCs w:val="28"/>
        </w:rPr>
      </w:pPr>
      <w:r w:rsidRPr="00A712A4">
        <w:rPr>
          <w:rFonts w:hint="eastAsia"/>
          <w:szCs w:val="28"/>
        </w:rPr>
        <w:t>C</w:t>
      </w:r>
      <w:r w:rsidRPr="00A712A4">
        <w:rPr>
          <w:rFonts w:hint="eastAsia"/>
          <w:szCs w:val="28"/>
        </w:rPr>
        <w:t>、纤维素性骨营养不良</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、佝偻病</w:t>
      </w:r>
    </w:p>
    <w:p w:rsidR="00537FF9" w:rsidRPr="00A712A4" w:rsidRDefault="0034579B" w:rsidP="00A712A4">
      <w:pPr>
        <w:rPr>
          <w:szCs w:val="28"/>
        </w:rPr>
      </w:pPr>
      <w:r w:rsidRPr="00A712A4">
        <w:rPr>
          <w:rFonts w:hint="eastAsia"/>
          <w:szCs w:val="28"/>
        </w:rPr>
        <w:t>E</w:t>
      </w:r>
      <w:r w:rsidRPr="00A712A4">
        <w:rPr>
          <w:rFonts w:hint="eastAsia"/>
          <w:szCs w:val="28"/>
        </w:rPr>
        <w:t>、异食癖</w:t>
      </w:r>
    </w:p>
    <w:p w:rsidR="00537FF9" w:rsidRPr="00A712A4" w:rsidRDefault="0034579B" w:rsidP="00A712A4">
      <w:pPr>
        <w:rPr>
          <w:szCs w:val="28"/>
        </w:rPr>
      </w:pPr>
      <w:r w:rsidRPr="00A712A4">
        <w:rPr>
          <w:rFonts w:hint="eastAsia"/>
          <w:szCs w:val="28"/>
        </w:rPr>
        <w:t xml:space="preserve">725. </w:t>
      </w:r>
      <w:r w:rsidRPr="00A712A4">
        <w:rPr>
          <w:rFonts w:hint="eastAsia"/>
          <w:szCs w:val="28"/>
        </w:rPr>
        <w:t>可治疗成年宠物软骨病的药物是（）？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、氯化钙</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、硫酸铜</w:t>
      </w:r>
    </w:p>
    <w:p w:rsidR="00537FF9" w:rsidRPr="00A712A4" w:rsidRDefault="0034579B" w:rsidP="00A712A4">
      <w:pPr>
        <w:rPr>
          <w:szCs w:val="28"/>
        </w:rPr>
      </w:pPr>
      <w:r w:rsidRPr="00A712A4">
        <w:rPr>
          <w:rFonts w:hint="eastAsia"/>
          <w:szCs w:val="28"/>
        </w:rPr>
        <w:t>C</w:t>
      </w:r>
      <w:r w:rsidRPr="00A712A4">
        <w:rPr>
          <w:rFonts w:hint="eastAsia"/>
          <w:szCs w:val="28"/>
        </w:rPr>
        <w:t>、氯化镁</w:t>
      </w:r>
    </w:p>
    <w:p w:rsidR="00537FF9" w:rsidRPr="00A712A4" w:rsidRDefault="0034579B" w:rsidP="00A712A4">
      <w:pPr>
        <w:rPr>
          <w:szCs w:val="28"/>
        </w:rPr>
      </w:pPr>
      <w:r w:rsidRPr="00A712A4">
        <w:rPr>
          <w:rFonts w:hint="eastAsia"/>
          <w:szCs w:val="28"/>
        </w:rPr>
        <w:t>D</w:t>
      </w:r>
      <w:r w:rsidRPr="00A712A4">
        <w:rPr>
          <w:rFonts w:hint="eastAsia"/>
          <w:szCs w:val="28"/>
        </w:rPr>
        <w:t>、亚硒酸钠</w:t>
      </w:r>
    </w:p>
    <w:p w:rsidR="00537FF9" w:rsidRPr="00A712A4" w:rsidRDefault="0034579B" w:rsidP="00A712A4">
      <w:pPr>
        <w:rPr>
          <w:szCs w:val="28"/>
        </w:rPr>
      </w:pPr>
      <w:r w:rsidRPr="00A712A4">
        <w:rPr>
          <w:rFonts w:hint="eastAsia"/>
          <w:szCs w:val="28"/>
        </w:rPr>
        <w:t>E</w:t>
      </w:r>
      <w:r w:rsidRPr="00A712A4">
        <w:rPr>
          <w:rFonts w:hint="eastAsia"/>
          <w:szCs w:val="28"/>
        </w:rPr>
        <w:t>、碘化钾</w:t>
      </w:r>
    </w:p>
    <w:p w:rsidR="00537FF9" w:rsidRPr="00A712A4" w:rsidRDefault="0034579B" w:rsidP="00A712A4">
      <w:pPr>
        <w:rPr>
          <w:szCs w:val="28"/>
        </w:rPr>
      </w:pPr>
      <w:r w:rsidRPr="00A712A4">
        <w:rPr>
          <w:rFonts w:hint="eastAsia"/>
          <w:szCs w:val="28"/>
        </w:rPr>
        <w:t xml:space="preserve">726. </w:t>
      </w:r>
      <w:r w:rsidRPr="00A712A4">
        <w:rPr>
          <w:rFonts w:hint="eastAsia"/>
          <w:szCs w:val="28"/>
        </w:rPr>
        <w:t>妊娠母犬日粮中磷缺乏时，最可能出现的症状是（）。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、血尿</w:t>
      </w:r>
    </w:p>
    <w:p w:rsidR="00537FF9" w:rsidRPr="00A712A4" w:rsidRDefault="0034579B" w:rsidP="00A712A4">
      <w:pPr>
        <w:rPr>
          <w:szCs w:val="28"/>
        </w:rPr>
      </w:pPr>
      <w:r w:rsidRPr="00A712A4">
        <w:rPr>
          <w:rFonts w:hint="eastAsia"/>
          <w:szCs w:val="28"/>
        </w:rPr>
        <w:t>B</w:t>
      </w:r>
      <w:r w:rsidRPr="00A712A4">
        <w:rPr>
          <w:rFonts w:hint="eastAsia"/>
          <w:szCs w:val="28"/>
        </w:rPr>
        <w:t>、血红蛋白尿</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、肌红蛋白尿</w:t>
      </w:r>
    </w:p>
    <w:p w:rsidR="00537FF9" w:rsidRPr="00A712A4" w:rsidRDefault="0034579B" w:rsidP="00A712A4">
      <w:pPr>
        <w:rPr>
          <w:szCs w:val="28"/>
        </w:rPr>
      </w:pPr>
      <w:r w:rsidRPr="00A712A4">
        <w:rPr>
          <w:rFonts w:hint="eastAsia"/>
          <w:szCs w:val="28"/>
        </w:rPr>
        <w:t>D</w:t>
      </w:r>
      <w:r w:rsidRPr="00A712A4">
        <w:rPr>
          <w:rFonts w:hint="eastAsia"/>
          <w:szCs w:val="28"/>
        </w:rPr>
        <w:t>、卟啉尿</w:t>
      </w:r>
    </w:p>
    <w:p w:rsidR="00537FF9" w:rsidRPr="00A712A4" w:rsidRDefault="0034579B" w:rsidP="00A712A4">
      <w:pPr>
        <w:rPr>
          <w:szCs w:val="28"/>
        </w:rPr>
      </w:pPr>
      <w:r w:rsidRPr="00A712A4">
        <w:rPr>
          <w:rFonts w:hint="eastAsia"/>
          <w:szCs w:val="28"/>
        </w:rPr>
        <w:t>E</w:t>
      </w:r>
      <w:r w:rsidRPr="00A712A4">
        <w:rPr>
          <w:rFonts w:hint="eastAsia"/>
          <w:szCs w:val="28"/>
        </w:rPr>
        <w:t>、药物性红尿</w:t>
      </w:r>
    </w:p>
    <w:p w:rsidR="00537FF9" w:rsidRPr="00A712A4" w:rsidRDefault="0034579B" w:rsidP="00A712A4">
      <w:pPr>
        <w:rPr>
          <w:szCs w:val="28"/>
        </w:rPr>
      </w:pPr>
      <w:r w:rsidRPr="00A712A4">
        <w:rPr>
          <w:rFonts w:hint="eastAsia"/>
          <w:szCs w:val="28"/>
        </w:rPr>
        <w:t xml:space="preserve">727. </w:t>
      </w:r>
      <w:r w:rsidRPr="00A712A4">
        <w:rPr>
          <w:rFonts w:hint="eastAsia"/>
          <w:szCs w:val="28"/>
        </w:rPr>
        <w:t>体内负责氧气输送的营养素是（）？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、钙</w:t>
      </w:r>
    </w:p>
    <w:p w:rsidR="00537FF9" w:rsidRPr="00A712A4" w:rsidRDefault="0034579B" w:rsidP="00A712A4">
      <w:pPr>
        <w:rPr>
          <w:szCs w:val="28"/>
        </w:rPr>
      </w:pPr>
      <w:r w:rsidRPr="00A712A4">
        <w:rPr>
          <w:rFonts w:hint="eastAsia"/>
          <w:szCs w:val="28"/>
        </w:rPr>
        <w:t>0B</w:t>
      </w:r>
      <w:r w:rsidRPr="00A712A4">
        <w:rPr>
          <w:rFonts w:hint="eastAsia"/>
          <w:szCs w:val="28"/>
        </w:rPr>
        <w:t>、磷</w:t>
      </w:r>
    </w:p>
    <w:p w:rsidR="00537FF9" w:rsidRPr="00A712A4" w:rsidRDefault="0034579B" w:rsidP="00A712A4">
      <w:pPr>
        <w:rPr>
          <w:szCs w:val="28"/>
        </w:rPr>
      </w:pPr>
      <w:r w:rsidRPr="00A712A4">
        <w:rPr>
          <w:rFonts w:hint="eastAsia"/>
          <w:szCs w:val="28"/>
        </w:rPr>
        <w:t>C</w:t>
      </w:r>
      <w:r w:rsidRPr="00A712A4">
        <w:rPr>
          <w:rFonts w:hint="eastAsia"/>
          <w:szCs w:val="28"/>
        </w:rPr>
        <w:t>、铁</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、钾</w:t>
      </w:r>
    </w:p>
    <w:p w:rsidR="00537FF9" w:rsidRPr="00A712A4" w:rsidRDefault="0034579B" w:rsidP="00A712A4">
      <w:pPr>
        <w:rPr>
          <w:szCs w:val="28"/>
        </w:rPr>
      </w:pPr>
      <w:r w:rsidRPr="00A712A4">
        <w:rPr>
          <w:rFonts w:hint="eastAsia"/>
          <w:szCs w:val="28"/>
        </w:rPr>
        <w:t xml:space="preserve">728. </w:t>
      </w:r>
      <w:r w:rsidRPr="00A712A4">
        <w:rPr>
          <w:rFonts w:hint="eastAsia"/>
          <w:szCs w:val="28"/>
        </w:rPr>
        <w:t>宠物发生缺铁性贫血时，血红细胞中的血红素浓度变化为（）？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、升高</w:t>
      </w:r>
    </w:p>
    <w:p w:rsidR="00537FF9" w:rsidRPr="00A712A4" w:rsidRDefault="0034579B" w:rsidP="00A712A4">
      <w:pPr>
        <w:rPr>
          <w:szCs w:val="28"/>
        </w:rPr>
      </w:pPr>
      <w:r w:rsidRPr="00A712A4">
        <w:rPr>
          <w:rFonts w:hint="eastAsia"/>
          <w:szCs w:val="28"/>
        </w:rPr>
        <w:t>B</w:t>
      </w:r>
      <w:r w:rsidRPr="00A712A4">
        <w:rPr>
          <w:rFonts w:hint="eastAsia"/>
          <w:szCs w:val="28"/>
        </w:rPr>
        <w:t>、降低</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、不变</w:t>
      </w:r>
    </w:p>
    <w:p w:rsidR="00537FF9" w:rsidRPr="00A712A4" w:rsidRDefault="0034579B" w:rsidP="00A712A4">
      <w:pPr>
        <w:rPr>
          <w:szCs w:val="28"/>
        </w:rPr>
      </w:pPr>
      <w:r w:rsidRPr="00A712A4">
        <w:rPr>
          <w:rFonts w:hint="eastAsia"/>
          <w:szCs w:val="28"/>
        </w:rPr>
        <w:t>D</w:t>
      </w:r>
      <w:r w:rsidRPr="00A712A4">
        <w:rPr>
          <w:rFonts w:hint="eastAsia"/>
          <w:szCs w:val="28"/>
        </w:rPr>
        <w:t>、先升高后</w:t>
      </w:r>
    </w:p>
    <w:p w:rsidR="00537FF9" w:rsidRPr="00A712A4" w:rsidRDefault="0034579B" w:rsidP="00A712A4">
      <w:pPr>
        <w:rPr>
          <w:szCs w:val="28"/>
        </w:rPr>
      </w:pPr>
      <w:r w:rsidRPr="00A712A4">
        <w:rPr>
          <w:rFonts w:hint="eastAsia"/>
          <w:szCs w:val="28"/>
        </w:rPr>
        <w:t xml:space="preserve">729. </w:t>
      </w:r>
      <w:r w:rsidRPr="00A712A4">
        <w:rPr>
          <w:rFonts w:hint="eastAsia"/>
          <w:szCs w:val="28"/>
        </w:rPr>
        <w:t>下列食物中适宜给犬食用的是（）。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 </w:t>
      </w:r>
      <w:r w:rsidRPr="00A712A4">
        <w:rPr>
          <w:rFonts w:hint="eastAsia"/>
          <w:szCs w:val="28"/>
        </w:rPr>
        <w:t>章鱼</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 xml:space="preserve"> </w:t>
      </w:r>
      <w:r w:rsidRPr="00A712A4">
        <w:rPr>
          <w:rFonts w:hint="eastAsia"/>
          <w:szCs w:val="28"/>
        </w:rPr>
        <w:t>红薯</w:t>
      </w:r>
    </w:p>
    <w:p w:rsidR="00537FF9" w:rsidRPr="00A712A4" w:rsidRDefault="0034579B" w:rsidP="00A712A4">
      <w:pPr>
        <w:rPr>
          <w:szCs w:val="28"/>
        </w:rPr>
      </w:pPr>
      <w:r w:rsidRPr="00A712A4">
        <w:rPr>
          <w:rFonts w:hint="eastAsia"/>
          <w:szCs w:val="28"/>
        </w:rPr>
        <w:t xml:space="preserve">C </w:t>
      </w:r>
      <w:r w:rsidRPr="00A712A4">
        <w:rPr>
          <w:rFonts w:hint="eastAsia"/>
          <w:szCs w:val="28"/>
        </w:rPr>
        <w:t>、巧克力</w:t>
      </w:r>
    </w:p>
    <w:p w:rsidR="00537FF9" w:rsidRPr="00A712A4" w:rsidRDefault="0034579B" w:rsidP="00A712A4">
      <w:pPr>
        <w:rPr>
          <w:szCs w:val="28"/>
        </w:rPr>
      </w:pPr>
      <w:r w:rsidRPr="00A712A4">
        <w:rPr>
          <w:rFonts w:hint="eastAsia"/>
          <w:szCs w:val="28"/>
        </w:rPr>
        <w:t xml:space="preserve">D </w:t>
      </w:r>
      <w:r w:rsidRPr="00A712A4">
        <w:rPr>
          <w:rFonts w:hint="eastAsia"/>
          <w:szCs w:val="28"/>
        </w:rPr>
        <w:t>、牛肉</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E </w:t>
      </w:r>
      <w:r w:rsidRPr="00A712A4">
        <w:rPr>
          <w:rFonts w:hint="eastAsia"/>
          <w:szCs w:val="28"/>
        </w:rPr>
        <w:t>、腌制食品</w:t>
      </w:r>
    </w:p>
    <w:p w:rsidR="00537FF9" w:rsidRPr="00A712A4" w:rsidRDefault="0034579B" w:rsidP="00A712A4">
      <w:pPr>
        <w:rPr>
          <w:szCs w:val="28"/>
        </w:rPr>
      </w:pPr>
      <w:r w:rsidRPr="00A712A4">
        <w:rPr>
          <w:rFonts w:hint="eastAsia"/>
          <w:szCs w:val="28"/>
        </w:rPr>
        <w:t xml:space="preserve">F </w:t>
      </w:r>
      <w:r w:rsidRPr="00A712A4">
        <w:rPr>
          <w:rFonts w:hint="eastAsia"/>
          <w:szCs w:val="28"/>
        </w:rPr>
        <w:t>、芥末和辣椒</w:t>
      </w:r>
    </w:p>
    <w:p w:rsidR="00537FF9" w:rsidRPr="00A712A4" w:rsidRDefault="0034579B" w:rsidP="00A712A4">
      <w:pPr>
        <w:rPr>
          <w:szCs w:val="28"/>
        </w:rPr>
      </w:pPr>
      <w:r w:rsidRPr="00A712A4">
        <w:rPr>
          <w:rFonts w:hint="eastAsia"/>
          <w:szCs w:val="28"/>
        </w:rPr>
        <w:t xml:space="preserve">730. </w:t>
      </w:r>
      <w:r w:rsidRPr="00A712A4">
        <w:rPr>
          <w:rFonts w:hint="eastAsia"/>
          <w:szCs w:val="28"/>
        </w:rPr>
        <w:t>为犬调制日粮时肉类和蔬菜的调制方法是（）。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、将肉放在冷水中加热煮熟</w:t>
      </w:r>
    </w:p>
    <w:p w:rsidR="00537FF9" w:rsidRPr="00A712A4" w:rsidRDefault="0034579B" w:rsidP="00A712A4">
      <w:pPr>
        <w:rPr>
          <w:szCs w:val="28"/>
        </w:rPr>
      </w:pPr>
      <w:r w:rsidRPr="00A712A4">
        <w:rPr>
          <w:rFonts w:hint="eastAsia"/>
          <w:szCs w:val="28"/>
        </w:rPr>
        <w:t>B</w:t>
      </w:r>
      <w:r w:rsidRPr="00A712A4">
        <w:rPr>
          <w:rFonts w:hint="eastAsia"/>
          <w:szCs w:val="28"/>
        </w:rPr>
        <w:t>、将蔬菜和肉类和粮食一起煮熟</w:t>
      </w:r>
    </w:p>
    <w:p w:rsidR="00537FF9" w:rsidRPr="00A712A4" w:rsidRDefault="0034579B" w:rsidP="00A712A4">
      <w:pPr>
        <w:rPr>
          <w:szCs w:val="28"/>
        </w:rPr>
      </w:pPr>
      <w:r w:rsidRPr="00A712A4">
        <w:rPr>
          <w:rFonts w:hint="eastAsia"/>
          <w:szCs w:val="28"/>
        </w:rPr>
        <w:t>C</w:t>
      </w:r>
      <w:r w:rsidRPr="00A712A4">
        <w:rPr>
          <w:rFonts w:hint="eastAsia"/>
          <w:szCs w:val="28"/>
        </w:rPr>
        <w:t>、蔬菜不需洗直接放入锅内煮熟</w:t>
      </w:r>
    </w:p>
    <w:p w:rsidR="00537FF9" w:rsidRPr="00A712A4" w:rsidRDefault="0034579B" w:rsidP="00A712A4">
      <w:pPr>
        <w:rPr>
          <w:szCs w:val="28"/>
        </w:rPr>
      </w:pPr>
      <w:r w:rsidRPr="00A712A4">
        <w:rPr>
          <w:rFonts w:hint="eastAsia"/>
          <w:szCs w:val="28"/>
        </w:rPr>
        <w:t>D</w:t>
      </w:r>
      <w:r w:rsidRPr="00A712A4">
        <w:rPr>
          <w:rFonts w:hint="eastAsia"/>
          <w:szCs w:val="28"/>
        </w:rPr>
        <w:t>、将粮食煮熟后再将熟肉、熟菜按比例混入</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731. </w:t>
      </w:r>
      <w:r w:rsidRPr="00A712A4">
        <w:rPr>
          <w:rFonts w:hint="eastAsia"/>
          <w:szCs w:val="28"/>
        </w:rPr>
        <w:t>仔犬铁缺乏症，可视粘膜变化是（）。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、鲜红</w:t>
      </w:r>
    </w:p>
    <w:p w:rsidR="00537FF9" w:rsidRPr="00A712A4" w:rsidRDefault="0034579B" w:rsidP="00A712A4">
      <w:pPr>
        <w:rPr>
          <w:szCs w:val="28"/>
        </w:rPr>
      </w:pPr>
      <w:r w:rsidRPr="00A712A4">
        <w:rPr>
          <w:rFonts w:hint="eastAsia"/>
          <w:szCs w:val="28"/>
        </w:rPr>
        <w:t>B</w:t>
      </w:r>
      <w:r w:rsidRPr="00A712A4">
        <w:rPr>
          <w:rFonts w:hint="eastAsia"/>
          <w:szCs w:val="28"/>
        </w:rPr>
        <w:t>、发绀</w:t>
      </w:r>
    </w:p>
    <w:p w:rsidR="00537FF9" w:rsidRPr="00A712A4" w:rsidRDefault="0034579B" w:rsidP="00A712A4">
      <w:pPr>
        <w:rPr>
          <w:szCs w:val="28"/>
        </w:rPr>
      </w:pPr>
      <w:r w:rsidRPr="00A712A4">
        <w:rPr>
          <w:rFonts w:hint="eastAsia"/>
          <w:szCs w:val="28"/>
        </w:rPr>
        <w:t>C</w:t>
      </w:r>
      <w:r w:rsidRPr="00A712A4">
        <w:rPr>
          <w:rFonts w:hint="eastAsia"/>
          <w:szCs w:val="28"/>
        </w:rPr>
        <w:t>、苍白</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、出血</w:t>
      </w:r>
    </w:p>
    <w:p w:rsidR="00537FF9" w:rsidRPr="00A712A4" w:rsidRDefault="0034579B" w:rsidP="00A712A4">
      <w:pPr>
        <w:rPr>
          <w:szCs w:val="28"/>
        </w:rPr>
      </w:pPr>
      <w:r w:rsidRPr="00A712A4">
        <w:rPr>
          <w:rFonts w:hint="eastAsia"/>
          <w:szCs w:val="28"/>
        </w:rPr>
        <w:lastRenderedPageBreak/>
        <w:t>E</w:t>
      </w:r>
      <w:r w:rsidRPr="00A712A4">
        <w:rPr>
          <w:rFonts w:hint="eastAsia"/>
          <w:szCs w:val="28"/>
        </w:rPr>
        <w:t>、黄染</w:t>
      </w:r>
    </w:p>
    <w:p w:rsidR="00537FF9" w:rsidRPr="00A712A4" w:rsidRDefault="0034579B" w:rsidP="00A712A4">
      <w:pPr>
        <w:rPr>
          <w:szCs w:val="28"/>
        </w:rPr>
      </w:pPr>
      <w:r w:rsidRPr="00A712A4">
        <w:rPr>
          <w:rFonts w:hint="eastAsia"/>
          <w:szCs w:val="28"/>
        </w:rPr>
        <w:t xml:space="preserve">732. </w:t>
      </w:r>
      <w:r w:rsidRPr="00A712A4">
        <w:rPr>
          <w:rFonts w:hint="eastAsia"/>
          <w:szCs w:val="28"/>
        </w:rPr>
        <w:t>以下哪种矿物质与毛发生长和色素沉着有关，缺乏会发生毛的色素代谢障碍、</w:t>
      </w:r>
    </w:p>
    <w:p w:rsidR="00537FF9" w:rsidRPr="00A712A4" w:rsidRDefault="0034579B" w:rsidP="00A712A4">
      <w:pPr>
        <w:rPr>
          <w:szCs w:val="28"/>
        </w:rPr>
      </w:pPr>
      <w:r w:rsidRPr="00A712A4">
        <w:rPr>
          <w:rFonts w:hint="eastAsia"/>
          <w:szCs w:val="28"/>
        </w:rPr>
        <w:t>角质化生长受阻，有色毛裉色，黑色绒毛最为敏感（）？</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、钙</w:t>
      </w:r>
    </w:p>
    <w:p w:rsidR="00537FF9" w:rsidRPr="00A712A4" w:rsidRDefault="0034579B" w:rsidP="00A712A4">
      <w:pPr>
        <w:rPr>
          <w:szCs w:val="28"/>
        </w:rPr>
      </w:pPr>
      <w:r w:rsidRPr="00A712A4">
        <w:rPr>
          <w:rFonts w:hint="eastAsia"/>
          <w:szCs w:val="28"/>
        </w:rPr>
        <w:t>B</w:t>
      </w:r>
      <w:r w:rsidRPr="00A712A4">
        <w:rPr>
          <w:rFonts w:hint="eastAsia"/>
          <w:szCs w:val="28"/>
        </w:rPr>
        <w:t>、磷</w:t>
      </w:r>
    </w:p>
    <w:p w:rsidR="00537FF9" w:rsidRPr="00A712A4" w:rsidRDefault="0034579B" w:rsidP="00A712A4">
      <w:pPr>
        <w:rPr>
          <w:szCs w:val="28"/>
        </w:rPr>
      </w:pPr>
      <w:r w:rsidRPr="00A712A4">
        <w:rPr>
          <w:rFonts w:hint="eastAsia"/>
          <w:szCs w:val="28"/>
        </w:rPr>
        <w:t>C</w:t>
      </w:r>
      <w:r w:rsidRPr="00A712A4">
        <w:rPr>
          <w:rFonts w:hint="eastAsia"/>
          <w:szCs w:val="28"/>
        </w:rPr>
        <w:t>、镁</w:t>
      </w:r>
    </w:p>
    <w:p w:rsidR="00537FF9" w:rsidRPr="00A712A4" w:rsidRDefault="0034579B" w:rsidP="00A712A4">
      <w:pPr>
        <w:rPr>
          <w:szCs w:val="28"/>
        </w:rPr>
      </w:pPr>
      <w:r w:rsidRPr="00A712A4">
        <w:rPr>
          <w:rFonts w:hint="eastAsia"/>
          <w:szCs w:val="28"/>
        </w:rPr>
        <w:t>D</w:t>
      </w:r>
      <w:r w:rsidRPr="00A712A4">
        <w:rPr>
          <w:rFonts w:hint="eastAsia"/>
          <w:szCs w:val="28"/>
        </w:rPr>
        <w:t>、铜</w:t>
      </w:r>
      <w:r w:rsidRPr="00A712A4">
        <w:rPr>
          <w:rFonts w:hint="eastAsia"/>
          <w:szCs w:val="28"/>
        </w:rPr>
        <w:t xml:space="preserve">             </w:t>
      </w:r>
    </w:p>
    <w:p w:rsidR="00537FF9" w:rsidRPr="00A712A4" w:rsidRDefault="0034579B" w:rsidP="00A712A4">
      <w:pPr>
        <w:rPr>
          <w:szCs w:val="28"/>
        </w:rPr>
      </w:pPr>
      <w:r w:rsidRPr="00A712A4">
        <w:rPr>
          <w:rFonts w:hint="eastAsia"/>
          <w:szCs w:val="28"/>
        </w:rPr>
        <w:t xml:space="preserve">733. </w:t>
      </w:r>
      <w:r w:rsidRPr="00A712A4">
        <w:rPr>
          <w:rFonts w:hint="eastAsia"/>
          <w:szCs w:val="28"/>
        </w:rPr>
        <w:t>帮助合成甲状腺激素，作为甲状腺激素的成分，对宠物生长和发育起重要作用</w:t>
      </w:r>
    </w:p>
    <w:p w:rsidR="00537FF9" w:rsidRPr="00A712A4" w:rsidRDefault="0034579B" w:rsidP="00A712A4">
      <w:pPr>
        <w:rPr>
          <w:szCs w:val="28"/>
        </w:rPr>
      </w:pPr>
      <w:r w:rsidRPr="00A712A4">
        <w:rPr>
          <w:rFonts w:hint="eastAsia"/>
          <w:szCs w:val="28"/>
        </w:rPr>
        <w:t>的营养素是（）？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、钙</w:t>
      </w:r>
    </w:p>
    <w:p w:rsidR="00537FF9" w:rsidRPr="00A712A4" w:rsidRDefault="0034579B" w:rsidP="00A712A4">
      <w:pPr>
        <w:rPr>
          <w:szCs w:val="28"/>
        </w:rPr>
      </w:pPr>
      <w:r w:rsidRPr="00A712A4">
        <w:rPr>
          <w:rFonts w:hint="eastAsia"/>
          <w:szCs w:val="28"/>
        </w:rPr>
        <w:t>B</w:t>
      </w:r>
      <w:r w:rsidRPr="00A712A4">
        <w:rPr>
          <w:rFonts w:hint="eastAsia"/>
          <w:szCs w:val="28"/>
        </w:rPr>
        <w:t>、磷</w:t>
      </w:r>
    </w:p>
    <w:p w:rsidR="00537FF9" w:rsidRPr="00A712A4" w:rsidRDefault="0034579B" w:rsidP="00A712A4">
      <w:pPr>
        <w:rPr>
          <w:szCs w:val="28"/>
        </w:rPr>
      </w:pPr>
      <w:r w:rsidRPr="00A712A4">
        <w:rPr>
          <w:rFonts w:hint="eastAsia"/>
          <w:szCs w:val="28"/>
        </w:rPr>
        <w:t>C</w:t>
      </w:r>
      <w:r w:rsidRPr="00A712A4">
        <w:rPr>
          <w:rFonts w:hint="eastAsia"/>
          <w:szCs w:val="28"/>
        </w:rPr>
        <w:t>、碘</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、铜</w:t>
      </w:r>
    </w:p>
    <w:p w:rsidR="00537FF9" w:rsidRPr="00A712A4" w:rsidRDefault="0034579B" w:rsidP="00A712A4">
      <w:pPr>
        <w:rPr>
          <w:szCs w:val="28"/>
        </w:rPr>
      </w:pPr>
      <w:r w:rsidRPr="00A712A4">
        <w:rPr>
          <w:rFonts w:hint="eastAsia"/>
          <w:szCs w:val="28"/>
        </w:rPr>
        <w:t xml:space="preserve">734. </w:t>
      </w:r>
      <w:r w:rsidRPr="00A712A4">
        <w:rPr>
          <w:rFonts w:hint="eastAsia"/>
          <w:szCs w:val="28"/>
        </w:rPr>
        <w:t>宠物对食物中各种营养物质的消化方式有（）？</w:t>
      </w:r>
      <w:r w:rsidRPr="00A712A4">
        <w:rPr>
          <w:rFonts w:hint="eastAsia"/>
          <w:szCs w:val="28"/>
        </w:rPr>
        <w:t xml:space="preserve"> *</w:t>
      </w:r>
    </w:p>
    <w:p w:rsidR="00537FF9" w:rsidRPr="00A712A4" w:rsidRDefault="0034579B" w:rsidP="00A712A4">
      <w:pPr>
        <w:rPr>
          <w:szCs w:val="28"/>
        </w:rPr>
      </w:pPr>
      <w:r w:rsidRPr="00A712A4">
        <w:rPr>
          <w:rFonts w:hint="eastAsia"/>
          <w:szCs w:val="28"/>
        </w:rPr>
        <w:t>A</w:t>
      </w:r>
      <w:r w:rsidRPr="00A712A4">
        <w:rPr>
          <w:rFonts w:hint="eastAsia"/>
          <w:szCs w:val="28"/>
        </w:rPr>
        <w:t>、物理性消化</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、化学性消化</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、微生物消化</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、主动吸收</w:t>
      </w:r>
    </w:p>
    <w:p w:rsidR="00537FF9" w:rsidRPr="00A712A4" w:rsidRDefault="0034579B" w:rsidP="00A712A4">
      <w:pPr>
        <w:rPr>
          <w:szCs w:val="28"/>
        </w:rPr>
      </w:pPr>
      <w:r w:rsidRPr="00A712A4">
        <w:rPr>
          <w:rFonts w:hint="eastAsia"/>
          <w:szCs w:val="28"/>
        </w:rPr>
        <w:t xml:space="preserve">735. </w:t>
      </w:r>
      <w:r w:rsidRPr="00A712A4">
        <w:rPr>
          <w:rFonts w:hint="eastAsia"/>
          <w:szCs w:val="28"/>
        </w:rPr>
        <w:t>对于大多数宠物来说，主要的消化方式为（）？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、物理性消化</w:t>
      </w:r>
    </w:p>
    <w:p w:rsidR="00537FF9" w:rsidRPr="00A712A4" w:rsidRDefault="0034579B" w:rsidP="00A712A4">
      <w:pPr>
        <w:rPr>
          <w:szCs w:val="28"/>
        </w:rPr>
      </w:pPr>
      <w:r w:rsidRPr="00A712A4">
        <w:rPr>
          <w:rFonts w:hint="eastAsia"/>
          <w:szCs w:val="28"/>
        </w:rPr>
        <w:t>B</w:t>
      </w:r>
      <w:r w:rsidRPr="00A712A4">
        <w:rPr>
          <w:rFonts w:hint="eastAsia"/>
          <w:szCs w:val="28"/>
        </w:rPr>
        <w:t>、化学性消化</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、微生物消化</w:t>
      </w:r>
    </w:p>
    <w:p w:rsidR="00537FF9" w:rsidRPr="00A712A4" w:rsidRDefault="0034579B" w:rsidP="00A712A4">
      <w:pPr>
        <w:rPr>
          <w:szCs w:val="28"/>
        </w:rPr>
      </w:pPr>
      <w:r w:rsidRPr="00A712A4">
        <w:rPr>
          <w:rFonts w:hint="eastAsia"/>
          <w:szCs w:val="28"/>
        </w:rPr>
        <w:t>D</w:t>
      </w:r>
      <w:r w:rsidRPr="00A712A4">
        <w:rPr>
          <w:rFonts w:hint="eastAsia"/>
          <w:szCs w:val="28"/>
        </w:rPr>
        <w:t>、主动吸收</w:t>
      </w:r>
    </w:p>
    <w:p w:rsidR="00537FF9" w:rsidRPr="00A712A4" w:rsidRDefault="0034579B" w:rsidP="00A712A4">
      <w:pPr>
        <w:rPr>
          <w:szCs w:val="28"/>
        </w:rPr>
      </w:pPr>
      <w:r w:rsidRPr="00A712A4">
        <w:rPr>
          <w:rFonts w:hint="eastAsia"/>
          <w:szCs w:val="28"/>
        </w:rPr>
        <w:t xml:space="preserve">736. </w:t>
      </w:r>
      <w:r w:rsidRPr="00A712A4">
        <w:rPr>
          <w:rFonts w:hint="eastAsia"/>
          <w:szCs w:val="28"/>
        </w:rPr>
        <w:t>猫对（）的缺乏非常敏感，如此营养素低含量可能导致猫肌肉营养不良。</w:t>
      </w:r>
      <w:r w:rsidRPr="00A712A4">
        <w:rPr>
          <w:rFonts w:hint="eastAsia"/>
          <w:szCs w:val="28"/>
        </w:rPr>
        <w:t xml:space="preserve"> [</w:t>
      </w:r>
      <w:r w:rsidRPr="00A712A4">
        <w:rPr>
          <w:rFonts w:hint="eastAsia"/>
          <w:szCs w:val="28"/>
        </w:rPr>
        <w:t>单</w:t>
      </w:r>
    </w:p>
    <w:p w:rsidR="00537FF9" w:rsidRPr="00A712A4" w:rsidRDefault="0034579B" w:rsidP="00A712A4">
      <w:pPr>
        <w:rPr>
          <w:szCs w:val="28"/>
        </w:rPr>
      </w:pPr>
      <w:r w:rsidRPr="00A712A4">
        <w:rPr>
          <w:rFonts w:hint="eastAsia"/>
          <w:szCs w:val="28"/>
        </w:rPr>
        <w:t>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 xml:space="preserve">737. </w:t>
      </w:r>
      <w:r w:rsidRPr="00A712A4">
        <w:rPr>
          <w:rFonts w:hint="eastAsia"/>
          <w:szCs w:val="28"/>
        </w:rPr>
        <w:t>哺乳母犬的矿物质和维生素营养是维持时需要量的（）倍？</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w:t>
      </w:r>
      <w:r w:rsidRPr="00A712A4">
        <w:rPr>
          <w:rFonts w:hint="eastAsia"/>
          <w:szCs w:val="28"/>
        </w:rPr>
        <w:t>～</w:t>
      </w:r>
      <w:r w:rsidRPr="00A712A4">
        <w:rPr>
          <w:rFonts w:hint="eastAsia"/>
          <w:szCs w:val="28"/>
        </w:rPr>
        <w:t xml:space="preserve"> 2</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w:t>
      </w:r>
      <w:r w:rsidRPr="00A712A4">
        <w:rPr>
          <w:rFonts w:hint="eastAsia"/>
          <w:szCs w:val="28"/>
        </w:rPr>
        <w:t>～</w:t>
      </w:r>
      <w:r w:rsidRPr="00A712A4">
        <w:rPr>
          <w:rFonts w:hint="eastAsia"/>
          <w:szCs w:val="28"/>
        </w:rPr>
        <w:t xml:space="preserve"> 3             </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3</w:t>
      </w:r>
      <w:r w:rsidRPr="00A712A4">
        <w:rPr>
          <w:rFonts w:hint="eastAsia"/>
          <w:szCs w:val="28"/>
        </w:rPr>
        <w:t>～</w:t>
      </w:r>
      <w:r w:rsidRPr="00A712A4">
        <w:rPr>
          <w:rFonts w:hint="eastAsia"/>
          <w:szCs w:val="28"/>
        </w:rPr>
        <w:t xml:space="preserve"> 4</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4</w:t>
      </w:r>
      <w:r w:rsidRPr="00A712A4">
        <w:rPr>
          <w:rFonts w:hint="eastAsia"/>
          <w:szCs w:val="28"/>
        </w:rPr>
        <w:t>～</w:t>
      </w:r>
      <w:r w:rsidRPr="00A712A4">
        <w:rPr>
          <w:rFonts w:hint="eastAsia"/>
          <w:szCs w:val="28"/>
        </w:rPr>
        <w:t xml:space="preserve"> 5</w:t>
      </w:r>
    </w:p>
    <w:p w:rsidR="00537FF9" w:rsidRPr="00A712A4" w:rsidRDefault="0034579B" w:rsidP="00A712A4">
      <w:pPr>
        <w:rPr>
          <w:szCs w:val="28"/>
        </w:rPr>
      </w:pPr>
      <w:r w:rsidRPr="00A712A4">
        <w:rPr>
          <w:rFonts w:hint="eastAsia"/>
          <w:szCs w:val="28"/>
        </w:rPr>
        <w:t xml:space="preserve">738. </w:t>
      </w:r>
      <w:r w:rsidRPr="00A712A4">
        <w:rPr>
          <w:rFonts w:hint="eastAsia"/>
          <w:szCs w:val="28"/>
        </w:rPr>
        <w:t>能够促进钙、磷、镁吸收的营养素是（）？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w:t>
      </w:r>
    </w:p>
    <w:p w:rsidR="00537FF9" w:rsidRPr="00A712A4" w:rsidRDefault="0034579B" w:rsidP="00A712A4">
      <w:pPr>
        <w:rPr>
          <w:szCs w:val="28"/>
        </w:rPr>
      </w:pPr>
      <w:r w:rsidRPr="00A712A4">
        <w:rPr>
          <w:rFonts w:hint="eastAsia"/>
          <w:szCs w:val="28"/>
        </w:rPr>
        <w:t xml:space="preserve">739. </w:t>
      </w:r>
      <w:r w:rsidRPr="00A712A4">
        <w:rPr>
          <w:rFonts w:hint="eastAsia"/>
          <w:szCs w:val="28"/>
        </w:rPr>
        <w:t>（）是脂溶性维生素的溶剂和载体。</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、蛋白质</w:t>
      </w:r>
    </w:p>
    <w:p w:rsidR="00537FF9" w:rsidRPr="00A712A4" w:rsidRDefault="0034579B" w:rsidP="00A712A4">
      <w:pPr>
        <w:rPr>
          <w:szCs w:val="28"/>
        </w:rPr>
      </w:pPr>
      <w:r w:rsidRPr="00A712A4">
        <w:rPr>
          <w:rFonts w:hint="eastAsia"/>
          <w:szCs w:val="28"/>
        </w:rPr>
        <w:t>B</w:t>
      </w:r>
      <w:r w:rsidRPr="00A712A4">
        <w:rPr>
          <w:rFonts w:hint="eastAsia"/>
          <w:szCs w:val="28"/>
        </w:rPr>
        <w:t>、水</w:t>
      </w:r>
    </w:p>
    <w:p w:rsidR="00537FF9" w:rsidRPr="00A712A4" w:rsidRDefault="0034579B" w:rsidP="00A712A4">
      <w:pPr>
        <w:rPr>
          <w:szCs w:val="28"/>
        </w:rPr>
      </w:pPr>
      <w:r w:rsidRPr="00A712A4">
        <w:rPr>
          <w:rFonts w:hint="eastAsia"/>
          <w:szCs w:val="28"/>
        </w:rPr>
        <w:t>C</w:t>
      </w:r>
      <w:r w:rsidRPr="00A712A4">
        <w:rPr>
          <w:rFonts w:hint="eastAsia"/>
          <w:szCs w:val="28"/>
        </w:rPr>
        <w:t>、脂肪</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、碳水化合物</w:t>
      </w:r>
    </w:p>
    <w:p w:rsidR="00537FF9" w:rsidRPr="00A712A4" w:rsidRDefault="0034579B" w:rsidP="00A712A4">
      <w:pPr>
        <w:rPr>
          <w:szCs w:val="28"/>
        </w:rPr>
      </w:pPr>
      <w:r w:rsidRPr="00A712A4">
        <w:rPr>
          <w:rFonts w:hint="eastAsia"/>
          <w:szCs w:val="28"/>
        </w:rPr>
        <w:lastRenderedPageBreak/>
        <w:t xml:space="preserve">740. </w:t>
      </w:r>
      <w:r w:rsidRPr="00A712A4">
        <w:rPr>
          <w:rFonts w:hint="eastAsia"/>
          <w:szCs w:val="28"/>
        </w:rPr>
        <w:t>以下维生素与硒有协同作用的是（）？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 xml:space="preserve">741. </w:t>
      </w:r>
      <w:r w:rsidRPr="00A712A4">
        <w:rPr>
          <w:rFonts w:hint="eastAsia"/>
          <w:szCs w:val="28"/>
        </w:rPr>
        <w:t>以下哪种矿物质缺乏，则不能合成维生素</w:t>
      </w:r>
      <w:r w:rsidRPr="00A712A4">
        <w:rPr>
          <w:rFonts w:hint="eastAsia"/>
          <w:szCs w:val="28"/>
        </w:rPr>
        <w:t xml:space="preserve"> B12</w:t>
      </w:r>
      <w:r w:rsidRPr="00A712A4">
        <w:rPr>
          <w:rFonts w:hint="eastAsia"/>
          <w:szCs w:val="28"/>
        </w:rPr>
        <w:t>（）？</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、钴</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、钙</w:t>
      </w:r>
    </w:p>
    <w:p w:rsidR="00537FF9" w:rsidRPr="00A712A4" w:rsidRDefault="0034579B" w:rsidP="00A712A4">
      <w:pPr>
        <w:rPr>
          <w:szCs w:val="28"/>
        </w:rPr>
      </w:pPr>
      <w:r w:rsidRPr="00A712A4">
        <w:rPr>
          <w:rFonts w:hint="eastAsia"/>
          <w:szCs w:val="28"/>
        </w:rPr>
        <w:t>C</w:t>
      </w:r>
      <w:r w:rsidRPr="00A712A4">
        <w:rPr>
          <w:rFonts w:hint="eastAsia"/>
          <w:szCs w:val="28"/>
        </w:rPr>
        <w:t>、锌</w:t>
      </w:r>
    </w:p>
    <w:p w:rsidR="00537FF9" w:rsidRPr="00A712A4" w:rsidRDefault="0034579B" w:rsidP="00A712A4">
      <w:pPr>
        <w:rPr>
          <w:szCs w:val="28"/>
        </w:rPr>
      </w:pPr>
      <w:r w:rsidRPr="00A712A4">
        <w:rPr>
          <w:rFonts w:hint="eastAsia"/>
          <w:szCs w:val="28"/>
        </w:rPr>
        <w:t>D</w:t>
      </w:r>
      <w:r w:rsidRPr="00A712A4">
        <w:rPr>
          <w:rFonts w:hint="eastAsia"/>
          <w:szCs w:val="28"/>
        </w:rPr>
        <w:t>、镁</w:t>
      </w:r>
    </w:p>
    <w:p w:rsidR="00537FF9" w:rsidRPr="00A712A4" w:rsidRDefault="0034579B" w:rsidP="00A712A4">
      <w:pPr>
        <w:rPr>
          <w:szCs w:val="28"/>
        </w:rPr>
      </w:pPr>
      <w:r w:rsidRPr="00A712A4">
        <w:rPr>
          <w:rFonts w:hint="eastAsia"/>
          <w:szCs w:val="28"/>
        </w:rPr>
        <w:t xml:space="preserve">742. </w:t>
      </w:r>
      <w:r w:rsidRPr="00A712A4">
        <w:rPr>
          <w:rFonts w:hint="eastAsia"/>
          <w:szCs w:val="28"/>
        </w:rPr>
        <w:t>引起犬猫肥胖症的原因主要是（）摄取出超过消耗。</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、能量</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、水</w:t>
      </w:r>
    </w:p>
    <w:p w:rsidR="00537FF9" w:rsidRPr="00A712A4" w:rsidRDefault="0034579B" w:rsidP="00A712A4">
      <w:pPr>
        <w:rPr>
          <w:szCs w:val="28"/>
        </w:rPr>
      </w:pPr>
      <w:r w:rsidRPr="00A712A4">
        <w:rPr>
          <w:rFonts w:hint="eastAsia"/>
          <w:szCs w:val="28"/>
        </w:rPr>
        <w:t>C</w:t>
      </w:r>
      <w:r w:rsidRPr="00A712A4">
        <w:rPr>
          <w:rFonts w:hint="eastAsia"/>
          <w:szCs w:val="28"/>
        </w:rPr>
        <w:t>、维生素</w:t>
      </w:r>
    </w:p>
    <w:p w:rsidR="00537FF9" w:rsidRPr="00A712A4" w:rsidRDefault="0034579B" w:rsidP="00A712A4">
      <w:pPr>
        <w:rPr>
          <w:szCs w:val="28"/>
        </w:rPr>
      </w:pPr>
      <w:r w:rsidRPr="00A712A4">
        <w:rPr>
          <w:rFonts w:hint="eastAsia"/>
          <w:szCs w:val="28"/>
        </w:rPr>
        <w:t>D</w:t>
      </w:r>
      <w:r w:rsidRPr="00A712A4">
        <w:rPr>
          <w:rFonts w:hint="eastAsia"/>
          <w:szCs w:val="28"/>
        </w:rPr>
        <w:t>、矿物质</w:t>
      </w:r>
    </w:p>
    <w:p w:rsidR="00537FF9" w:rsidRPr="00A712A4" w:rsidRDefault="0034579B" w:rsidP="00A712A4">
      <w:pPr>
        <w:rPr>
          <w:szCs w:val="28"/>
        </w:rPr>
      </w:pPr>
      <w:r w:rsidRPr="00A712A4">
        <w:rPr>
          <w:rFonts w:hint="eastAsia"/>
          <w:szCs w:val="28"/>
        </w:rPr>
        <w:t xml:space="preserve">743. </w:t>
      </w:r>
      <w:r w:rsidRPr="00A712A4">
        <w:rPr>
          <w:rFonts w:hint="eastAsia"/>
          <w:szCs w:val="28"/>
        </w:rPr>
        <w:t>仔犬出现跛行，关节肿大，关节周围有结节形成。剖检见关节、内脏表面有尿</w:t>
      </w:r>
    </w:p>
    <w:p w:rsidR="00537FF9" w:rsidRPr="00A712A4" w:rsidRDefault="0034579B" w:rsidP="00A712A4">
      <w:pPr>
        <w:rPr>
          <w:szCs w:val="28"/>
        </w:rPr>
      </w:pPr>
      <w:r w:rsidRPr="00A712A4">
        <w:rPr>
          <w:rFonts w:hint="eastAsia"/>
          <w:szCs w:val="28"/>
        </w:rPr>
        <w:t>酸盐沉积，该病可能发病的原因是（）。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、碘过高</w:t>
      </w:r>
    </w:p>
    <w:p w:rsidR="00537FF9" w:rsidRPr="00A712A4" w:rsidRDefault="0034579B" w:rsidP="00A712A4">
      <w:pPr>
        <w:rPr>
          <w:szCs w:val="28"/>
        </w:rPr>
      </w:pPr>
      <w:r w:rsidRPr="00A712A4">
        <w:rPr>
          <w:rFonts w:hint="eastAsia"/>
          <w:szCs w:val="28"/>
        </w:rPr>
        <w:t>B</w:t>
      </w:r>
      <w:r w:rsidRPr="00A712A4">
        <w:rPr>
          <w:rFonts w:hint="eastAsia"/>
          <w:szCs w:val="28"/>
        </w:rPr>
        <w:t>、能量过高</w:t>
      </w:r>
    </w:p>
    <w:p w:rsidR="00537FF9" w:rsidRPr="00A712A4" w:rsidRDefault="0034579B" w:rsidP="00A712A4">
      <w:pPr>
        <w:rPr>
          <w:szCs w:val="28"/>
        </w:rPr>
      </w:pPr>
      <w:r w:rsidRPr="00A712A4">
        <w:rPr>
          <w:rFonts w:hint="eastAsia"/>
          <w:szCs w:val="28"/>
        </w:rPr>
        <w:t>C</w:t>
      </w:r>
      <w:r w:rsidRPr="00A712A4">
        <w:rPr>
          <w:rFonts w:hint="eastAsia"/>
          <w:szCs w:val="28"/>
        </w:rPr>
        <w:t>、蛋白质过高</w:t>
      </w:r>
      <w:r w:rsidRPr="00A712A4">
        <w:rPr>
          <w:rFonts w:hint="eastAsia"/>
          <w:szCs w:val="28"/>
        </w:rPr>
        <w:t xml:space="preserve">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C </w:t>
      </w:r>
      <w:r w:rsidRPr="00A712A4">
        <w:rPr>
          <w:rFonts w:hint="eastAsia"/>
          <w:szCs w:val="28"/>
        </w:rPr>
        <w:t>缺乏</w:t>
      </w:r>
    </w:p>
    <w:p w:rsidR="00537FF9" w:rsidRPr="00A712A4" w:rsidRDefault="0034579B" w:rsidP="00A712A4">
      <w:pPr>
        <w:rPr>
          <w:szCs w:val="28"/>
        </w:rPr>
      </w:pPr>
      <w:r w:rsidRPr="00A712A4">
        <w:rPr>
          <w:rFonts w:hint="eastAsia"/>
          <w:szCs w:val="28"/>
        </w:rPr>
        <w:t xml:space="preserve">744. </w:t>
      </w:r>
      <w:r w:rsidRPr="00A712A4">
        <w:rPr>
          <w:rFonts w:hint="eastAsia"/>
          <w:szCs w:val="28"/>
        </w:rPr>
        <w:t>猫对蛋白质的需要，按干物质计算，一般要达到（）？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16%</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20%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22%</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28%             </w:t>
      </w:r>
    </w:p>
    <w:p w:rsidR="00537FF9" w:rsidRPr="00A712A4" w:rsidRDefault="0034579B" w:rsidP="00A712A4">
      <w:pPr>
        <w:rPr>
          <w:szCs w:val="28"/>
        </w:rPr>
      </w:pPr>
      <w:r w:rsidRPr="00A712A4">
        <w:rPr>
          <w:rFonts w:hint="eastAsia"/>
          <w:szCs w:val="28"/>
        </w:rPr>
        <w:t xml:space="preserve">745. </w:t>
      </w:r>
      <w:r w:rsidRPr="00A712A4">
        <w:rPr>
          <w:rFonts w:hint="eastAsia"/>
          <w:szCs w:val="28"/>
        </w:rPr>
        <w:t>犬对蛋白质的需要，按干物质计算，一般要达到（）？</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14%</w:t>
      </w:r>
      <w:r w:rsidRPr="00A712A4">
        <w:rPr>
          <w:rFonts w:hint="eastAsia"/>
          <w:szCs w:val="28"/>
        </w:rPr>
        <w:t>～</w:t>
      </w:r>
      <w:r w:rsidRPr="00A712A4">
        <w:rPr>
          <w:rFonts w:hint="eastAsia"/>
          <w:szCs w:val="28"/>
        </w:rPr>
        <w:t>16%</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16%</w:t>
      </w:r>
      <w:r w:rsidRPr="00A712A4">
        <w:rPr>
          <w:rFonts w:hint="eastAsia"/>
          <w:szCs w:val="28"/>
        </w:rPr>
        <w:t>～</w:t>
      </w:r>
      <w:r w:rsidRPr="00A712A4">
        <w:rPr>
          <w:rFonts w:hint="eastAsia"/>
          <w:szCs w:val="28"/>
        </w:rPr>
        <w:t>18%</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18%</w:t>
      </w:r>
      <w:r w:rsidRPr="00A712A4">
        <w:rPr>
          <w:rFonts w:hint="eastAsia"/>
          <w:szCs w:val="28"/>
        </w:rPr>
        <w:t>～</w:t>
      </w:r>
      <w:r w:rsidRPr="00A712A4">
        <w:rPr>
          <w:rFonts w:hint="eastAsia"/>
          <w:szCs w:val="28"/>
        </w:rPr>
        <w:t>21%</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21%</w:t>
      </w:r>
      <w:r w:rsidRPr="00A712A4">
        <w:rPr>
          <w:rFonts w:hint="eastAsia"/>
          <w:szCs w:val="28"/>
        </w:rPr>
        <w:t>～</w:t>
      </w:r>
      <w:r w:rsidRPr="00A712A4">
        <w:rPr>
          <w:rFonts w:hint="eastAsia"/>
          <w:szCs w:val="28"/>
        </w:rPr>
        <w:t xml:space="preserve">23%             </w:t>
      </w:r>
    </w:p>
    <w:p w:rsidR="00537FF9" w:rsidRPr="00A712A4" w:rsidRDefault="0034579B" w:rsidP="00A712A4">
      <w:pPr>
        <w:rPr>
          <w:szCs w:val="28"/>
        </w:rPr>
      </w:pPr>
      <w:r w:rsidRPr="00A712A4">
        <w:rPr>
          <w:rFonts w:hint="eastAsia"/>
          <w:szCs w:val="28"/>
        </w:rPr>
        <w:t xml:space="preserve">746. </w:t>
      </w:r>
      <w:r w:rsidRPr="00A712A4">
        <w:rPr>
          <w:rFonts w:hint="eastAsia"/>
          <w:szCs w:val="28"/>
        </w:rPr>
        <w:t>猫（）缺乏后会失去对含氮化合物的代谢能力，形成高氮血症。</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、精氨酸</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、蛋氨酸</w:t>
      </w:r>
    </w:p>
    <w:p w:rsidR="00537FF9" w:rsidRPr="00A712A4" w:rsidRDefault="0034579B" w:rsidP="00A712A4">
      <w:pPr>
        <w:rPr>
          <w:szCs w:val="28"/>
        </w:rPr>
      </w:pPr>
      <w:r w:rsidRPr="00A712A4">
        <w:rPr>
          <w:rFonts w:hint="eastAsia"/>
          <w:szCs w:val="28"/>
        </w:rPr>
        <w:t>C</w:t>
      </w:r>
      <w:r w:rsidRPr="00A712A4">
        <w:rPr>
          <w:rFonts w:hint="eastAsia"/>
          <w:szCs w:val="28"/>
        </w:rPr>
        <w:t>、苏氨酸</w:t>
      </w:r>
    </w:p>
    <w:p w:rsidR="00537FF9" w:rsidRPr="00A712A4" w:rsidRDefault="0034579B" w:rsidP="00A712A4">
      <w:pPr>
        <w:rPr>
          <w:szCs w:val="28"/>
        </w:rPr>
      </w:pPr>
      <w:r w:rsidRPr="00A712A4">
        <w:rPr>
          <w:rFonts w:hint="eastAsia"/>
          <w:szCs w:val="28"/>
        </w:rPr>
        <w:t>D</w:t>
      </w:r>
      <w:r w:rsidRPr="00A712A4">
        <w:rPr>
          <w:rFonts w:hint="eastAsia"/>
          <w:szCs w:val="28"/>
        </w:rPr>
        <w:t>、赖氨酸</w:t>
      </w:r>
    </w:p>
    <w:p w:rsidR="00537FF9" w:rsidRPr="00A712A4" w:rsidRDefault="0034579B" w:rsidP="00A712A4">
      <w:pPr>
        <w:rPr>
          <w:szCs w:val="28"/>
        </w:rPr>
      </w:pPr>
      <w:r w:rsidRPr="00A712A4">
        <w:rPr>
          <w:rFonts w:hint="eastAsia"/>
          <w:szCs w:val="28"/>
        </w:rPr>
        <w:t xml:space="preserve">747. </w:t>
      </w:r>
      <w:r w:rsidRPr="00A712A4">
        <w:rPr>
          <w:rFonts w:hint="eastAsia"/>
          <w:szCs w:val="28"/>
        </w:rPr>
        <w:t>猫食物中牛磺酸应占干物质的（），以保证营养需要。</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 xml:space="preserve">0.1%             </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0.2%</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0.3%</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0.4%</w:t>
      </w:r>
    </w:p>
    <w:p w:rsidR="00537FF9" w:rsidRPr="00A712A4" w:rsidRDefault="0034579B" w:rsidP="00A712A4">
      <w:pPr>
        <w:rPr>
          <w:szCs w:val="28"/>
        </w:rPr>
      </w:pPr>
      <w:r w:rsidRPr="00A712A4">
        <w:rPr>
          <w:rFonts w:hint="eastAsia"/>
          <w:szCs w:val="28"/>
        </w:rPr>
        <w:t xml:space="preserve">748. </w:t>
      </w:r>
      <w:r w:rsidRPr="00A712A4">
        <w:rPr>
          <w:rFonts w:hint="eastAsia"/>
          <w:szCs w:val="28"/>
        </w:rPr>
        <w:t>猫缺乏（）时，尤其是当食物中含有大量不饱和脂肪酸时，将引起体内脂肪变</w:t>
      </w:r>
    </w:p>
    <w:p w:rsidR="00537FF9" w:rsidRPr="00A712A4" w:rsidRDefault="0034579B" w:rsidP="00A712A4">
      <w:pPr>
        <w:rPr>
          <w:szCs w:val="28"/>
        </w:rPr>
      </w:pPr>
      <w:r w:rsidRPr="00A712A4">
        <w:rPr>
          <w:rFonts w:hint="eastAsia"/>
          <w:szCs w:val="28"/>
        </w:rPr>
        <w:t>性，变质变硬，称为脂肪组织炎或黄脂病。</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lastRenderedPageBreak/>
        <w:t>B</w:t>
      </w:r>
      <w:r w:rsidRPr="00A712A4">
        <w:rPr>
          <w:rFonts w:hint="eastAsia"/>
          <w:szCs w:val="28"/>
        </w:rPr>
        <w:t>、维生素</w:t>
      </w:r>
      <w:r w:rsidRPr="00A712A4">
        <w:rPr>
          <w:rFonts w:hint="eastAsia"/>
          <w:szCs w:val="28"/>
        </w:rPr>
        <w:t xml:space="preserve"> C</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E             </w:t>
      </w:r>
    </w:p>
    <w:p w:rsidR="00537FF9" w:rsidRPr="00A712A4" w:rsidRDefault="0034579B" w:rsidP="00A712A4">
      <w:pPr>
        <w:rPr>
          <w:szCs w:val="28"/>
        </w:rPr>
      </w:pPr>
      <w:r w:rsidRPr="00A712A4">
        <w:rPr>
          <w:rFonts w:hint="eastAsia"/>
          <w:szCs w:val="28"/>
        </w:rPr>
        <w:t xml:space="preserve">749. </w:t>
      </w:r>
      <w:r w:rsidRPr="00A712A4">
        <w:rPr>
          <w:rFonts w:hint="eastAsia"/>
          <w:szCs w:val="28"/>
        </w:rPr>
        <w:t>家猫日粮中脂肪的推荐量在以干物质为基础时，通常为（）？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5%</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6%</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7%</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 xml:space="preserve">9%             </w:t>
      </w:r>
    </w:p>
    <w:p w:rsidR="00537FF9" w:rsidRPr="00A712A4" w:rsidRDefault="0034579B" w:rsidP="00A712A4">
      <w:pPr>
        <w:rPr>
          <w:szCs w:val="28"/>
        </w:rPr>
      </w:pPr>
      <w:r w:rsidRPr="00A712A4">
        <w:rPr>
          <w:rFonts w:hint="eastAsia"/>
          <w:szCs w:val="28"/>
        </w:rPr>
        <w:t xml:space="preserve">750. </w:t>
      </w:r>
      <w:r w:rsidRPr="00A712A4">
        <w:rPr>
          <w:rFonts w:hint="eastAsia"/>
          <w:szCs w:val="28"/>
        </w:rPr>
        <w:t>犬发生多发性神经炎，是由于以下哪种维生素的缺乏（）？</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B1             </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B2</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B3</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B5</w:t>
      </w:r>
    </w:p>
    <w:p w:rsidR="00537FF9" w:rsidRPr="00A712A4" w:rsidRDefault="0034579B" w:rsidP="00A712A4">
      <w:pPr>
        <w:rPr>
          <w:szCs w:val="28"/>
        </w:rPr>
      </w:pPr>
      <w:r w:rsidRPr="00A712A4">
        <w:rPr>
          <w:rFonts w:hint="eastAsia"/>
          <w:szCs w:val="28"/>
        </w:rPr>
        <w:t xml:space="preserve">751. </w:t>
      </w:r>
      <w:r w:rsidRPr="00A712A4">
        <w:rPr>
          <w:rFonts w:hint="eastAsia"/>
          <w:szCs w:val="28"/>
        </w:rPr>
        <w:t>干膨化宠物食品一般含水量为（）？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5%</w:t>
      </w:r>
      <w:r w:rsidRPr="00A712A4">
        <w:rPr>
          <w:rFonts w:hint="eastAsia"/>
          <w:szCs w:val="28"/>
        </w:rPr>
        <w:t>～</w:t>
      </w:r>
      <w:r w:rsidRPr="00A712A4">
        <w:rPr>
          <w:rFonts w:hint="eastAsia"/>
          <w:szCs w:val="28"/>
        </w:rPr>
        <w:t>8%</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7%</w:t>
      </w:r>
      <w:r w:rsidRPr="00A712A4">
        <w:rPr>
          <w:rFonts w:hint="eastAsia"/>
          <w:szCs w:val="28"/>
        </w:rPr>
        <w:t>～</w:t>
      </w:r>
      <w:r w:rsidRPr="00A712A4">
        <w:rPr>
          <w:rFonts w:hint="eastAsia"/>
          <w:szCs w:val="28"/>
        </w:rPr>
        <w:t>10%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10%</w:t>
      </w:r>
      <w:r w:rsidRPr="00A712A4">
        <w:rPr>
          <w:rFonts w:hint="eastAsia"/>
          <w:szCs w:val="28"/>
        </w:rPr>
        <w:t>～</w:t>
      </w:r>
      <w:r w:rsidRPr="00A712A4">
        <w:rPr>
          <w:rFonts w:hint="eastAsia"/>
          <w:szCs w:val="28"/>
        </w:rPr>
        <w:t xml:space="preserve">12%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14%</w:t>
      </w:r>
      <w:r w:rsidRPr="00A712A4">
        <w:rPr>
          <w:rFonts w:hint="eastAsia"/>
          <w:szCs w:val="28"/>
        </w:rPr>
        <w:t>～</w:t>
      </w:r>
      <w:r w:rsidRPr="00A712A4">
        <w:rPr>
          <w:rFonts w:hint="eastAsia"/>
          <w:szCs w:val="28"/>
        </w:rPr>
        <w:t>20%</w:t>
      </w:r>
    </w:p>
    <w:p w:rsidR="00537FF9" w:rsidRPr="00A712A4" w:rsidRDefault="0034579B" w:rsidP="00A712A4">
      <w:pPr>
        <w:rPr>
          <w:szCs w:val="28"/>
        </w:rPr>
      </w:pPr>
      <w:r w:rsidRPr="00A712A4">
        <w:rPr>
          <w:rFonts w:hint="eastAsia"/>
          <w:szCs w:val="28"/>
        </w:rPr>
        <w:t xml:space="preserve">752. </w:t>
      </w:r>
      <w:r w:rsidRPr="00A712A4">
        <w:rPr>
          <w:rFonts w:hint="eastAsia"/>
          <w:szCs w:val="28"/>
        </w:rPr>
        <w:t>半湿宠物食品含有中等程度的水分，通常为（）？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10%</w:t>
      </w:r>
      <w:r w:rsidRPr="00A712A4">
        <w:rPr>
          <w:rFonts w:hint="eastAsia"/>
          <w:szCs w:val="28"/>
        </w:rPr>
        <w:t>～</w:t>
      </w:r>
      <w:r w:rsidRPr="00A712A4">
        <w:rPr>
          <w:rFonts w:hint="eastAsia"/>
          <w:szCs w:val="28"/>
        </w:rPr>
        <w:t>15%</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18%</w:t>
      </w:r>
      <w:r w:rsidRPr="00A712A4">
        <w:rPr>
          <w:rFonts w:hint="eastAsia"/>
          <w:szCs w:val="28"/>
        </w:rPr>
        <w:t>～</w:t>
      </w:r>
      <w:r w:rsidRPr="00A712A4">
        <w:rPr>
          <w:rFonts w:hint="eastAsia"/>
          <w:szCs w:val="28"/>
        </w:rPr>
        <w:t>20%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20%</w:t>
      </w:r>
      <w:r w:rsidRPr="00A712A4">
        <w:rPr>
          <w:rFonts w:hint="eastAsia"/>
          <w:szCs w:val="28"/>
        </w:rPr>
        <w:t>～</w:t>
      </w:r>
      <w:r w:rsidRPr="00A712A4">
        <w:rPr>
          <w:rFonts w:hint="eastAsia"/>
          <w:szCs w:val="28"/>
        </w:rPr>
        <w:t>25%</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25%</w:t>
      </w:r>
      <w:r w:rsidRPr="00A712A4">
        <w:rPr>
          <w:rFonts w:hint="eastAsia"/>
          <w:szCs w:val="28"/>
        </w:rPr>
        <w:t>～</w:t>
      </w:r>
      <w:r w:rsidRPr="00A712A4">
        <w:rPr>
          <w:rFonts w:hint="eastAsia"/>
          <w:szCs w:val="28"/>
        </w:rPr>
        <w:t xml:space="preserve">35%             </w:t>
      </w:r>
    </w:p>
    <w:p w:rsidR="00537FF9" w:rsidRPr="00A712A4" w:rsidRDefault="0034579B" w:rsidP="00A712A4">
      <w:pPr>
        <w:rPr>
          <w:szCs w:val="28"/>
        </w:rPr>
      </w:pPr>
      <w:r w:rsidRPr="00A712A4">
        <w:rPr>
          <w:rFonts w:hint="eastAsia"/>
          <w:szCs w:val="28"/>
        </w:rPr>
        <w:t xml:space="preserve">753. </w:t>
      </w:r>
      <w:r w:rsidRPr="00A712A4">
        <w:rPr>
          <w:rFonts w:hint="eastAsia"/>
          <w:szCs w:val="28"/>
        </w:rPr>
        <w:t>罐装宠物食品含有较高的水分，通常为（）？</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40%</w:t>
      </w:r>
      <w:r w:rsidRPr="00A712A4">
        <w:rPr>
          <w:rFonts w:hint="eastAsia"/>
          <w:szCs w:val="28"/>
        </w:rPr>
        <w:t>～</w:t>
      </w:r>
      <w:r w:rsidRPr="00A712A4">
        <w:rPr>
          <w:rFonts w:hint="eastAsia"/>
          <w:szCs w:val="28"/>
        </w:rPr>
        <w:t>60%</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55%</w:t>
      </w:r>
      <w:r w:rsidRPr="00A712A4">
        <w:rPr>
          <w:rFonts w:hint="eastAsia"/>
          <w:szCs w:val="28"/>
        </w:rPr>
        <w:t>～</w:t>
      </w:r>
      <w:r w:rsidRPr="00A712A4">
        <w:rPr>
          <w:rFonts w:hint="eastAsia"/>
          <w:szCs w:val="28"/>
        </w:rPr>
        <w:t>65%</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74%</w:t>
      </w:r>
      <w:r w:rsidRPr="00A712A4">
        <w:rPr>
          <w:rFonts w:hint="eastAsia"/>
          <w:szCs w:val="28"/>
        </w:rPr>
        <w:t>～</w:t>
      </w:r>
      <w:r w:rsidRPr="00A712A4">
        <w:rPr>
          <w:rFonts w:hint="eastAsia"/>
          <w:szCs w:val="28"/>
        </w:rPr>
        <w:t xml:space="preserve">78%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25%</w:t>
      </w:r>
      <w:r w:rsidRPr="00A712A4">
        <w:rPr>
          <w:rFonts w:hint="eastAsia"/>
          <w:szCs w:val="28"/>
        </w:rPr>
        <w:t>～</w:t>
      </w:r>
      <w:r w:rsidRPr="00A712A4">
        <w:rPr>
          <w:rFonts w:hint="eastAsia"/>
          <w:szCs w:val="28"/>
        </w:rPr>
        <w:t>35%</w:t>
      </w:r>
    </w:p>
    <w:p w:rsidR="00537FF9" w:rsidRPr="00A712A4" w:rsidRDefault="0034579B" w:rsidP="00A712A4">
      <w:pPr>
        <w:rPr>
          <w:szCs w:val="28"/>
        </w:rPr>
      </w:pPr>
      <w:r w:rsidRPr="00A712A4">
        <w:rPr>
          <w:rFonts w:hint="eastAsia"/>
          <w:szCs w:val="28"/>
        </w:rPr>
        <w:t xml:space="preserve">754. </w:t>
      </w:r>
      <w:r w:rsidRPr="00A712A4">
        <w:rPr>
          <w:rFonts w:hint="eastAsia"/>
          <w:szCs w:val="28"/>
        </w:rPr>
        <w:t>（）是大脑神经系统、肌肉、脂肪组织、乳腺等代谢以及胎儿生长发育唯一的</w:t>
      </w:r>
    </w:p>
    <w:p w:rsidR="00537FF9" w:rsidRPr="00A712A4" w:rsidRDefault="0034579B" w:rsidP="00A712A4">
      <w:pPr>
        <w:rPr>
          <w:szCs w:val="28"/>
        </w:rPr>
      </w:pPr>
      <w:r w:rsidRPr="00A712A4">
        <w:rPr>
          <w:rFonts w:hint="eastAsia"/>
          <w:szCs w:val="28"/>
        </w:rPr>
        <w:t>能源。</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、葡萄糖</w:t>
      </w:r>
      <w:r w:rsidRPr="00A712A4">
        <w:rPr>
          <w:rFonts w:hint="eastAsia"/>
          <w:szCs w:val="28"/>
        </w:rPr>
        <w:t xml:space="preserve">             </w:t>
      </w:r>
    </w:p>
    <w:p w:rsidR="00537FF9" w:rsidRPr="00A712A4" w:rsidRDefault="0034579B" w:rsidP="00A712A4">
      <w:pPr>
        <w:rPr>
          <w:szCs w:val="28"/>
        </w:rPr>
      </w:pPr>
      <w:r w:rsidRPr="00A712A4">
        <w:rPr>
          <w:rFonts w:hint="eastAsia"/>
          <w:szCs w:val="28"/>
        </w:rPr>
        <w:t>B</w:t>
      </w:r>
      <w:r w:rsidRPr="00A712A4">
        <w:rPr>
          <w:rFonts w:hint="eastAsia"/>
          <w:szCs w:val="28"/>
        </w:rPr>
        <w:t>、氨基酸</w:t>
      </w:r>
    </w:p>
    <w:p w:rsidR="00537FF9" w:rsidRPr="00A712A4" w:rsidRDefault="0034579B" w:rsidP="00A712A4">
      <w:pPr>
        <w:rPr>
          <w:szCs w:val="28"/>
        </w:rPr>
      </w:pPr>
      <w:r w:rsidRPr="00A712A4">
        <w:rPr>
          <w:rFonts w:hint="eastAsia"/>
          <w:szCs w:val="28"/>
        </w:rPr>
        <w:t>C</w:t>
      </w:r>
      <w:r w:rsidRPr="00A712A4">
        <w:rPr>
          <w:rFonts w:hint="eastAsia"/>
          <w:szCs w:val="28"/>
        </w:rPr>
        <w:t>、半乳糖</w:t>
      </w:r>
    </w:p>
    <w:p w:rsidR="00537FF9" w:rsidRPr="00A712A4" w:rsidRDefault="0034579B" w:rsidP="00A712A4">
      <w:pPr>
        <w:rPr>
          <w:szCs w:val="28"/>
        </w:rPr>
      </w:pPr>
      <w:r w:rsidRPr="00A712A4">
        <w:rPr>
          <w:rFonts w:hint="eastAsia"/>
          <w:szCs w:val="28"/>
        </w:rPr>
        <w:t>D</w:t>
      </w:r>
      <w:r w:rsidRPr="00A712A4">
        <w:rPr>
          <w:rFonts w:hint="eastAsia"/>
          <w:szCs w:val="28"/>
        </w:rPr>
        <w:t>、脂肪酸</w:t>
      </w:r>
    </w:p>
    <w:p w:rsidR="00537FF9" w:rsidRPr="00A712A4" w:rsidRDefault="0034579B" w:rsidP="00A712A4">
      <w:pPr>
        <w:rPr>
          <w:szCs w:val="28"/>
        </w:rPr>
      </w:pPr>
      <w:r w:rsidRPr="00A712A4">
        <w:rPr>
          <w:rFonts w:hint="eastAsia"/>
          <w:szCs w:val="28"/>
        </w:rPr>
        <w:t xml:space="preserve">755. </w:t>
      </w:r>
      <w:r w:rsidRPr="00A712A4">
        <w:rPr>
          <w:rFonts w:hint="eastAsia"/>
          <w:szCs w:val="28"/>
        </w:rPr>
        <w:t>宠物日粮中的粗纤维水平以不超过（）为宜？</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2%</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3%</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5%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7%</w:t>
      </w:r>
    </w:p>
    <w:p w:rsidR="00537FF9" w:rsidRPr="00A712A4" w:rsidRDefault="0034579B" w:rsidP="00A712A4">
      <w:pPr>
        <w:rPr>
          <w:szCs w:val="28"/>
        </w:rPr>
      </w:pPr>
      <w:r w:rsidRPr="00A712A4">
        <w:rPr>
          <w:rFonts w:hint="eastAsia"/>
          <w:szCs w:val="28"/>
        </w:rPr>
        <w:t xml:space="preserve">756. </w:t>
      </w:r>
      <w:r w:rsidRPr="00A712A4">
        <w:rPr>
          <w:rFonts w:hint="eastAsia"/>
          <w:szCs w:val="28"/>
        </w:rPr>
        <w:t>宠物体内失水达到（）时，即可引起死亡？</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8%</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20%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30%</w:t>
      </w:r>
    </w:p>
    <w:p w:rsidR="00537FF9" w:rsidRPr="00A712A4" w:rsidRDefault="0034579B" w:rsidP="00A712A4">
      <w:pPr>
        <w:rPr>
          <w:szCs w:val="28"/>
        </w:rPr>
      </w:pPr>
      <w:r w:rsidRPr="00A712A4">
        <w:rPr>
          <w:rFonts w:hint="eastAsia"/>
          <w:szCs w:val="28"/>
        </w:rPr>
        <w:lastRenderedPageBreak/>
        <w:t xml:space="preserve">757. </w:t>
      </w:r>
      <w:r w:rsidRPr="00A712A4">
        <w:rPr>
          <w:rFonts w:hint="eastAsia"/>
          <w:szCs w:val="28"/>
        </w:rPr>
        <w:t>可以促进肠道铁的吸收，并使铁传递蛋白中的三价铁还原成二价铁，从而被释</w:t>
      </w:r>
    </w:p>
    <w:p w:rsidR="00537FF9" w:rsidRPr="00A712A4" w:rsidRDefault="0034579B" w:rsidP="00A712A4">
      <w:pPr>
        <w:rPr>
          <w:szCs w:val="28"/>
        </w:rPr>
      </w:pPr>
      <w:r w:rsidRPr="00A712A4">
        <w:rPr>
          <w:rFonts w:hint="eastAsia"/>
          <w:szCs w:val="28"/>
        </w:rPr>
        <w:t>放出来再与铁蛋白结合的维生素是（）？</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、维生素</w:t>
      </w:r>
      <w:r w:rsidRPr="00A712A4">
        <w:rPr>
          <w:rFonts w:hint="eastAsia"/>
          <w:szCs w:val="28"/>
        </w:rPr>
        <w:t xml:space="preserve"> A</w:t>
      </w:r>
    </w:p>
    <w:p w:rsidR="00537FF9" w:rsidRPr="00A712A4" w:rsidRDefault="0034579B" w:rsidP="00A712A4">
      <w:pPr>
        <w:rPr>
          <w:szCs w:val="28"/>
        </w:rPr>
      </w:pPr>
      <w:r w:rsidRPr="00A712A4">
        <w:rPr>
          <w:rFonts w:hint="eastAsia"/>
          <w:szCs w:val="28"/>
        </w:rPr>
        <w:t>B</w:t>
      </w:r>
      <w:r w:rsidRPr="00A712A4">
        <w:rPr>
          <w:rFonts w:hint="eastAsia"/>
          <w:szCs w:val="28"/>
        </w:rPr>
        <w:t>、维生素</w:t>
      </w:r>
      <w:r w:rsidRPr="00A712A4">
        <w:rPr>
          <w:rFonts w:hint="eastAsia"/>
          <w:szCs w:val="28"/>
        </w:rPr>
        <w:t xml:space="preserve"> B</w:t>
      </w:r>
    </w:p>
    <w:p w:rsidR="00537FF9" w:rsidRPr="00A712A4" w:rsidRDefault="0034579B" w:rsidP="00A712A4">
      <w:pPr>
        <w:rPr>
          <w:szCs w:val="28"/>
        </w:rPr>
      </w:pPr>
      <w:r w:rsidRPr="00A712A4">
        <w:rPr>
          <w:rFonts w:hint="eastAsia"/>
          <w:szCs w:val="28"/>
        </w:rPr>
        <w:t>C</w:t>
      </w:r>
      <w:r w:rsidRPr="00A712A4">
        <w:rPr>
          <w:rFonts w:hint="eastAsia"/>
          <w:szCs w:val="28"/>
        </w:rPr>
        <w:t>、维生素</w:t>
      </w:r>
      <w:r w:rsidRPr="00A712A4">
        <w:rPr>
          <w:rFonts w:hint="eastAsia"/>
          <w:szCs w:val="28"/>
        </w:rPr>
        <w:t xml:space="preserve"> C             </w:t>
      </w:r>
    </w:p>
    <w:p w:rsidR="00537FF9" w:rsidRPr="00A712A4" w:rsidRDefault="0034579B" w:rsidP="00A712A4">
      <w:pPr>
        <w:rPr>
          <w:szCs w:val="28"/>
        </w:rPr>
      </w:pPr>
      <w:r w:rsidRPr="00A712A4">
        <w:rPr>
          <w:rFonts w:hint="eastAsia"/>
          <w:szCs w:val="28"/>
        </w:rPr>
        <w:t>D</w:t>
      </w:r>
      <w:r w:rsidRPr="00A712A4">
        <w:rPr>
          <w:rFonts w:hint="eastAsia"/>
          <w:szCs w:val="28"/>
        </w:rPr>
        <w:t>、维生素</w:t>
      </w:r>
      <w:r w:rsidRPr="00A712A4">
        <w:rPr>
          <w:rFonts w:hint="eastAsia"/>
          <w:szCs w:val="28"/>
        </w:rPr>
        <w:t xml:space="preserve"> D</w:t>
      </w:r>
    </w:p>
    <w:p w:rsidR="00537FF9" w:rsidRPr="00A712A4" w:rsidRDefault="0034579B" w:rsidP="00A712A4">
      <w:pPr>
        <w:rPr>
          <w:szCs w:val="28"/>
        </w:rPr>
      </w:pPr>
      <w:r w:rsidRPr="00A712A4">
        <w:rPr>
          <w:rFonts w:hint="eastAsia"/>
          <w:szCs w:val="28"/>
        </w:rPr>
        <w:t xml:space="preserve">758. </w:t>
      </w:r>
      <w:r w:rsidRPr="00A712A4">
        <w:rPr>
          <w:rFonts w:hint="eastAsia"/>
          <w:szCs w:val="28"/>
        </w:rPr>
        <w:t>动物性蛋白质饲料是宠物日粮中不可缺少的成分，但价格高，一般在宠物日粮</w:t>
      </w:r>
    </w:p>
    <w:p w:rsidR="00537FF9" w:rsidRPr="00A712A4" w:rsidRDefault="0034579B" w:rsidP="00A712A4">
      <w:pPr>
        <w:rPr>
          <w:szCs w:val="28"/>
        </w:rPr>
      </w:pPr>
      <w:r w:rsidRPr="00A712A4">
        <w:rPr>
          <w:rFonts w:hint="eastAsia"/>
          <w:szCs w:val="28"/>
        </w:rPr>
        <w:t>中用量不超过（）？</w:t>
      </w:r>
      <w:r w:rsidRPr="00A712A4">
        <w:rPr>
          <w:rFonts w:hint="eastAsia"/>
          <w:szCs w:val="28"/>
        </w:rPr>
        <w:t xml:space="preserve"> [</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w:t>
      </w:r>
      <w:r w:rsidRPr="00A712A4">
        <w:rPr>
          <w:rFonts w:hint="eastAsia"/>
          <w:szCs w:val="28"/>
        </w:rPr>
        <w:t>40%</w:t>
      </w:r>
    </w:p>
    <w:p w:rsidR="00537FF9" w:rsidRPr="00A712A4" w:rsidRDefault="0034579B" w:rsidP="00A712A4">
      <w:pPr>
        <w:rPr>
          <w:szCs w:val="28"/>
        </w:rPr>
      </w:pPr>
      <w:r w:rsidRPr="00A712A4">
        <w:rPr>
          <w:rFonts w:hint="eastAsia"/>
          <w:szCs w:val="28"/>
        </w:rPr>
        <w:t>B</w:t>
      </w:r>
      <w:r w:rsidRPr="00A712A4">
        <w:rPr>
          <w:rFonts w:hint="eastAsia"/>
          <w:szCs w:val="28"/>
        </w:rPr>
        <w:t>、</w:t>
      </w:r>
      <w:r w:rsidRPr="00A712A4">
        <w:rPr>
          <w:rFonts w:hint="eastAsia"/>
          <w:szCs w:val="28"/>
        </w:rPr>
        <w:t>10%</w:t>
      </w:r>
    </w:p>
    <w:p w:rsidR="00537FF9" w:rsidRPr="00A712A4" w:rsidRDefault="0034579B" w:rsidP="00A712A4">
      <w:pPr>
        <w:rPr>
          <w:szCs w:val="28"/>
        </w:rPr>
      </w:pPr>
      <w:r w:rsidRPr="00A712A4">
        <w:rPr>
          <w:rFonts w:hint="eastAsia"/>
          <w:szCs w:val="28"/>
        </w:rPr>
        <w:t>C</w:t>
      </w:r>
      <w:r w:rsidRPr="00A712A4">
        <w:rPr>
          <w:rFonts w:hint="eastAsia"/>
          <w:szCs w:val="28"/>
        </w:rPr>
        <w:t>、</w:t>
      </w:r>
      <w:r w:rsidRPr="00A712A4">
        <w:rPr>
          <w:rFonts w:hint="eastAsia"/>
          <w:szCs w:val="28"/>
        </w:rPr>
        <w:t xml:space="preserve">20%             </w:t>
      </w:r>
    </w:p>
    <w:p w:rsidR="00537FF9" w:rsidRPr="00A712A4" w:rsidRDefault="0034579B" w:rsidP="00A712A4">
      <w:pPr>
        <w:rPr>
          <w:szCs w:val="28"/>
        </w:rPr>
      </w:pPr>
      <w:r w:rsidRPr="00A712A4">
        <w:rPr>
          <w:rFonts w:hint="eastAsia"/>
          <w:szCs w:val="28"/>
        </w:rPr>
        <w:t>D</w:t>
      </w:r>
      <w:r w:rsidRPr="00A712A4">
        <w:rPr>
          <w:rFonts w:hint="eastAsia"/>
          <w:szCs w:val="28"/>
        </w:rPr>
        <w:t>、</w:t>
      </w:r>
      <w:r w:rsidRPr="00A712A4">
        <w:rPr>
          <w:rFonts w:hint="eastAsia"/>
          <w:szCs w:val="28"/>
        </w:rPr>
        <w:t>30%</w:t>
      </w:r>
    </w:p>
    <w:p w:rsidR="00537FF9" w:rsidRPr="00A712A4" w:rsidRDefault="0034579B" w:rsidP="00A712A4">
      <w:pPr>
        <w:rPr>
          <w:szCs w:val="28"/>
        </w:rPr>
      </w:pPr>
      <w:r w:rsidRPr="00A712A4">
        <w:rPr>
          <w:rFonts w:hint="eastAsia"/>
          <w:szCs w:val="28"/>
        </w:rPr>
        <w:t xml:space="preserve">759. </w:t>
      </w:r>
      <w:r w:rsidRPr="00A712A4">
        <w:rPr>
          <w:rFonts w:hint="eastAsia"/>
          <w:szCs w:val="28"/>
        </w:rPr>
        <w:t>牛奶中含有犬、猫所需要的大部分营养物质，但（）与维生素</w:t>
      </w:r>
      <w:r w:rsidRPr="00A712A4">
        <w:rPr>
          <w:rFonts w:hint="eastAsia"/>
          <w:szCs w:val="28"/>
        </w:rPr>
        <w:t xml:space="preserve"> D</w:t>
      </w:r>
      <w:r w:rsidRPr="00A712A4">
        <w:rPr>
          <w:rFonts w:hint="eastAsia"/>
          <w:szCs w:val="28"/>
        </w:rPr>
        <w:t>含量缺乏？</w:t>
      </w:r>
    </w:p>
    <w:p w:rsidR="00537FF9" w:rsidRPr="00A712A4" w:rsidRDefault="0034579B" w:rsidP="00A712A4">
      <w:pPr>
        <w:rPr>
          <w:szCs w:val="28"/>
        </w:rPr>
      </w:pPr>
      <w:r w:rsidRPr="00A712A4">
        <w:rPr>
          <w:rFonts w:hint="eastAsia"/>
          <w:szCs w:val="28"/>
        </w:rPr>
        <w:t>[</w:t>
      </w:r>
      <w:r w:rsidRPr="00A712A4">
        <w:rPr>
          <w:rFonts w:hint="eastAsia"/>
          <w:szCs w:val="28"/>
        </w:rPr>
        <w:t>单选题</w:t>
      </w:r>
      <w:r w:rsidRPr="00A712A4">
        <w:rPr>
          <w:rFonts w:hint="eastAsia"/>
          <w:szCs w:val="28"/>
        </w:rPr>
        <w:t>] *</w:t>
      </w:r>
    </w:p>
    <w:p w:rsidR="00537FF9" w:rsidRPr="00A712A4" w:rsidRDefault="0034579B" w:rsidP="00A712A4">
      <w:pPr>
        <w:rPr>
          <w:szCs w:val="28"/>
        </w:rPr>
      </w:pPr>
      <w:r w:rsidRPr="00A712A4">
        <w:rPr>
          <w:rFonts w:hint="eastAsia"/>
          <w:szCs w:val="28"/>
        </w:rPr>
        <w:t>A</w:t>
      </w:r>
      <w:r w:rsidRPr="00A712A4">
        <w:rPr>
          <w:rFonts w:hint="eastAsia"/>
          <w:szCs w:val="28"/>
        </w:rPr>
        <w:t>、钙</w:t>
      </w:r>
    </w:p>
    <w:p w:rsidR="00537FF9" w:rsidRPr="00A712A4" w:rsidRDefault="0034579B" w:rsidP="00A712A4">
      <w:pPr>
        <w:rPr>
          <w:szCs w:val="28"/>
        </w:rPr>
      </w:pPr>
      <w:r w:rsidRPr="00A712A4">
        <w:rPr>
          <w:rFonts w:hint="eastAsia"/>
          <w:szCs w:val="28"/>
        </w:rPr>
        <w:t>B</w:t>
      </w:r>
      <w:r w:rsidRPr="00A712A4">
        <w:rPr>
          <w:rFonts w:hint="eastAsia"/>
          <w:szCs w:val="28"/>
        </w:rPr>
        <w:t>、铁</w:t>
      </w:r>
      <w:r w:rsidRPr="00A712A4">
        <w:rPr>
          <w:rFonts w:hint="eastAsia"/>
          <w:szCs w:val="28"/>
        </w:rPr>
        <w:t xml:space="preserve">             </w:t>
      </w:r>
    </w:p>
    <w:p w:rsidR="00537FF9" w:rsidRPr="00A712A4" w:rsidRDefault="0034579B" w:rsidP="00A712A4">
      <w:pPr>
        <w:rPr>
          <w:szCs w:val="28"/>
        </w:rPr>
      </w:pPr>
      <w:r w:rsidRPr="00A712A4">
        <w:rPr>
          <w:rFonts w:hint="eastAsia"/>
          <w:szCs w:val="28"/>
        </w:rPr>
        <w:t>C</w:t>
      </w:r>
      <w:r w:rsidRPr="00A712A4">
        <w:rPr>
          <w:rFonts w:hint="eastAsia"/>
          <w:szCs w:val="28"/>
        </w:rPr>
        <w:t>、蛋白质</w:t>
      </w:r>
    </w:p>
    <w:p w:rsidR="00537FF9" w:rsidRPr="00A712A4" w:rsidRDefault="0034579B" w:rsidP="00A712A4">
      <w:pPr>
        <w:rPr>
          <w:szCs w:val="28"/>
        </w:rPr>
      </w:pPr>
      <w:r w:rsidRPr="00A712A4">
        <w:rPr>
          <w:rFonts w:hint="eastAsia"/>
          <w:szCs w:val="28"/>
        </w:rPr>
        <w:t>D</w:t>
      </w:r>
      <w:r w:rsidRPr="00A712A4">
        <w:rPr>
          <w:rFonts w:hint="eastAsia"/>
          <w:szCs w:val="28"/>
        </w:rPr>
        <w:t>、磷</w:t>
      </w:r>
    </w:p>
    <w:p w:rsidR="00A712A4" w:rsidRPr="00A712A4" w:rsidRDefault="00A712A4" w:rsidP="00A712A4">
      <w:pPr>
        <w:rPr>
          <w:szCs w:val="28"/>
        </w:rPr>
      </w:pPr>
    </w:p>
    <w:p w:rsidR="00A712A4" w:rsidRDefault="00A712A4" w:rsidP="00A712A4">
      <w:pPr>
        <w:rPr>
          <w:sz w:val="28"/>
          <w:szCs w:val="28"/>
        </w:rPr>
      </w:pPr>
    </w:p>
    <w:p w:rsidR="00A712A4" w:rsidRPr="00A712A4" w:rsidRDefault="00A712A4" w:rsidP="00A712A4">
      <w:pPr>
        <w:rPr>
          <w:rFonts w:ascii="黑体" w:eastAsia="黑体"/>
          <w:sz w:val="32"/>
          <w:szCs w:val="32"/>
        </w:rPr>
      </w:pPr>
      <w:r>
        <w:rPr>
          <w:rFonts w:ascii="黑体" w:eastAsia="黑体" w:hint="eastAsia"/>
          <w:sz w:val="32"/>
          <w:szCs w:val="32"/>
        </w:rPr>
        <w:t>二、宠物养护</w:t>
      </w:r>
      <w:r>
        <w:rPr>
          <w:rFonts w:ascii="黑体" w:eastAsia="黑体"/>
          <w:sz w:val="32"/>
          <w:szCs w:val="32"/>
        </w:rPr>
        <w:t>与训导</w:t>
      </w:r>
      <w:r w:rsidRPr="006D04A4">
        <w:rPr>
          <w:rFonts w:ascii="黑体" w:eastAsia="黑体" w:hint="eastAsia"/>
          <w:sz w:val="32"/>
          <w:szCs w:val="32"/>
        </w:rPr>
        <w:t>专业技能抽查</w:t>
      </w:r>
      <w:r>
        <w:rPr>
          <w:rFonts w:ascii="黑体" w:eastAsia="黑体" w:hint="eastAsia"/>
          <w:sz w:val="32"/>
          <w:szCs w:val="32"/>
        </w:rPr>
        <w:t>实操</w:t>
      </w:r>
      <w:r w:rsidRPr="006D04A4">
        <w:rPr>
          <w:rFonts w:ascii="黑体" w:eastAsia="黑体" w:hint="eastAsia"/>
          <w:sz w:val="32"/>
          <w:szCs w:val="32"/>
        </w:rPr>
        <w:t>题库</w:t>
      </w:r>
    </w:p>
    <w:p w:rsidR="00A712A4" w:rsidRPr="00FC71EB" w:rsidRDefault="00A712A4" w:rsidP="00A712A4">
      <w:pPr>
        <w:jc w:val="left"/>
        <w:rPr>
          <w:rFonts w:eastAsia="黑体"/>
          <w:color w:val="000000"/>
          <w:sz w:val="28"/>
          <w:szCs w:val="28"/>
        </w:rPr>
      </w:pPr>
      <w:r w:rsidRPr="00FC71EB">
        <w:rPr>
          <w:rFonts w:eastAsia="黑体" w:hint="eastAsia"/>
          <w:color w:val="000000"/>
          <w:sz w:val="28"/>
          <w:szCs w:val="28"/>
        </w:rPr>
        <w:t>（一）</w:t>
      </w:r>
      <w:r w:rsidRPr="00FC71EB">
        <w:rPr>
          <w:rFonts w:eastAsia="黑体"/>
          <w:color w:val="000000"/>
          <w:sz w:val="28"/>
          <w:szCs w:val="28"/>
        </w:rPr>
        <w:t>饲养管理技术</w:t>
      </w:r>
      <w:r w:rsidRPr="00FC71EB">
        <w:rPr>
          <w:rFonts w:eastAsia="黑体" w:hint="eastAsia"/>
          <w:color w:val="000000"/>
          <w:sz w:val="28"/>
          <w:szCs w:val="28"/>
        </w:rPr>
        <w:t>题库</w:t>
      </w:r>
    </w:p>
    <w:p w:rsidR="00A712A4" w:rsidRDefault="00A712A4" w:rsidP="00A712A4">
      <w:pPr>
        <w:jc w:val="center"/>
        <w:rPr>
          <w:rFonts w:ascii="黑体" w:eastAsia="黑体"/>
          <w:sz w:val="24"/>
        </w:rPr>
      </w:pPr>
      <w:r w:rsidRPr="00F3363A">
        <w:rPr>
          <w:rFonts w:ascii="黑体" w:eastAsia="黑体" w:hint="eastAsia"/>
          <w:sz w:val="24"/>
        </w:rPr>
        <w:t>饲养管理技术技能抽查试题1</w:t>
      </w:r>
    </w:p>
    <w:p w:rsidR="00A712A4" w:rsidRPr="000D1B31" w:rsidRDefault="00A712A4" w:rsidP="00A712A4"/>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1 任务</w:t>
      </w:r>
    </w:p>
    <w:p w:rsidR="00A712A4" w:rsidRDefault="00A712A4" w:rsidP="00A712A4">
      <w:pPr>
        <w:ind w:firstLineChars="200" w:firstLine="420"/>
        <w:rPr>
          <w:rFonts w:ascii="宋体" w:hAnsi="宋体"/>
          <w:szCs w:val="21"/>
        </w:rPr>
      </w:pPr>
      <w:r>
        <w:rPr>
          <w:rFonts w:ascii="宋体" w:hAnsi="宋体" w:hint="eastAsia"/>
          <w:szCs w:val="21"/>
        </w:rPr>
        <w:t>为调查了解本地区饲养的犬品种，</w:t>
      </w:r>
      <w:r w:rsidRPr="005E7E8D">
        <w:rPr>
          <w:rFonts w:ascii="宋体" w:hAnsi="宋体" w:hint="eastAsia"/>
          <w:szCs w:val="21"/>
        </w:rPr>
        <w:t>请你根据</w:t>
      </w:r>
      <w:r>
        <w:rPr>
          <w:rFonts w:ascii="宋体" w:hAnsi="宋体" w:hint="eastAsia"/>
          <w:szCs w:val="21"/>
        </w:rPr>
        <w:t>犬品种图片、相关课件识别犬的</w:t>
      </w:r>
      <w:r>
        <w:rPr>
          <w:rFonts w:ascii="宋体" w:hAnsi="宋体"/>
          <w:szCs w:val="21"/>
        </w:rPr>
        <w:t>品种</w:t>
      </w:r>
      <w:r>
        <w:rPr>
          <w:rFonts w:ascii="宋体" w:hAnsi="宋体" w:hint="eastAsia"/>
          <w:szCs w:val="21"/>
        </w:rPr>
        <w:t>、</w:t>
      </w:r>
      <w:r>
        <w:rPr>
          <w:rFonts w:ascii="宋体" w:hAnsi="宋体"/>
          <w:szCs w:val="21"/>
        </w:rPr>
        <w:t>外观特征及</w:t>
      </w:r>
      <w:r>
        <w:rPr>
          <w:rFonts w:ascii="宋体" w:hAnsi="宋体" w:hint="eastAsia"/>
          <w:szCs w:val="21"/>
        </w:rPr>
        <w:t>FCI所属组别</w:t>
      </w:r>
      <w:r>
        <w:rPr>
          <w:rFonts w:ascii="宋体" w:hAnsi="宋体"/>
          <w:szCs w:val="21"/>
        </w:rPr>
        <w:t>。</w:t>
      </w:r>
    </w:p>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 xml:space="preserve">2 </w:t>
      </w:r>
      <w:r w:rsidRPr="00B93184">
        <w:rPr>
          <w:rFonts w:ascii="黑体" w:eastAsia="黑体" w:hAnsi="宋体"/>
          <w:b/>
          <w:sz w:val="24"/>
        </w:rPr>
        <w:t>要求</w:t>
      </w:r>
    </w:p>
    <w:p w:rsidR="00A712A4" w:rsidRPr="00F90763" w:rsidRDefault="00A712A4" w:rsidP="00A712A4">
      <w:pPr>
        <w:ind w:firstLineChars="200" w:firstLine="420"/>
        <w:rPr>
          <w:rFonts w:ascii="宋体" w:hAnsi="宋体"/>
          <w:szCs w:val="21"/>
        </w:rPr>
      </w:pPr>
      <w:r>
        <w:rPr>
          <w:rFonts w:ascii="宋体" w:hAnsi="宋体" w:hint="eastAsia"/>
          <w:szCs w:val="21"/>
        </w:rPr>
        <w:t>2.1</w:t>
      </w:r>
      <w:r w:rsidRPr="00F90763">
        <w:rPr>
          <w:rFonts w:ascii="宋体" w:hAnsi="宋体" w:hint="eastAsia"/>
          <w:szCs w:val="21"/>
        </w:rPr>
        <w:t xml:space="preserve"> 记录识别结果并说出其主要</w:t>
      </w:r>
      <w:r>
        <w:rPr>
          <w:rFonts w:ascii="宋体" w:hAnsi="宋体" w:hint="eastAsia"/>
          <w:szCs w:val="21"/>
        </w:rPr>
        <w:t>特征</w:t>
      </w:r>
    </w:p>
    <w:p w:rsidR="00A712A4" w:rsidRPr="00F90763" w:rsidRDefault="00A712A4" w:rsidP="00A712A4">
      <w:pPr>
        <w:ind w:firstLineChars="200" w:firstLine="420"/>
        <w:rPr>
          <w:rFonts w:ascii="宋体" w:hAnsi="宋体"/>
          <w:szCs w:val="21"/>
        </w:rPr>
      </w:pPr>
      <w:r>
        <w:rPr>
          <w:rFonts w:ascii="宋体" w:hAnsi="宋体" w:hint="eastAsia"/>
          <w:szCs w:val="21"/>
        </w:rPr>
        <w:t>2.2</w:t>
      </w:r>
      <w:r w:rsidRPr="00F90763">
        <w:rPr>
          <w:rFonts w:ascii="宋体" w:hAnsi="宋体" w:hint="eastAsia"/>
          <w:szCs w:val="21"/>
        </w:rPr>
        <w:t xml:space="preserve"> 请填写1份报告</w:t>
      </w:r>
    </w:p>
    <w:p w:rsidR="00A712A4" w:rsidRDefault="00A712A4" w:rsidP="00A712A4">
      <w:pPr>
        <w:ind w:firstLineChars="200" w:firstLine="420"/>
        <w:rPr>
          <w:rFonts w:ascii="宋体" w:hAnsi="宋体"/>
          <w:szCs w:val="21"/>
        </w:rPr>
      </w:pPr>
      <w:r>
        <w:rPr>
          <w:rFonts w:ascii="宋体" w:hAnsi="宋体" w:hint="eastAsia"/>
          <w:szCs w:val="21"/>
        </w:rPr>
        <w:t>2.3</w:t>
      </w:r>
      <w:r w:rsidRPr="00F90763">
        <w:rPr>
          <w:rFonts w:ascii="宋体" w:hAnsi="宋体" w:hint="eastAsia"/>
          <w:szCs w:val="21"/>
        </w:rPr>
        <w:t xml:space="preserve"> 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考试时间为60分钟。</w:t>
      </w:r>
    </w:p>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 xml:space="preserve">3 </w:t>
      </w:r>
      <w:r w:rsidRPr="00B93184">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483"/>
        <w:gridCol w:w="3819"/>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483"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819"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315"/>
          <w:jc w:val="center"/>
        </w:trPr>
        <w:tc>
          <w:tcPr>
            <w:tcW w:w="780" w:type="dxa"/>
            <w:vMerge w:val="restart"/>
            <w:vAlign w:val="center"/>
          </w:tcPr>
          <w:p w:rsidR="00A712A4" w:rsidRDefault="00A712A4" w:rsidP="00A712A4">
            <w:pPr>
              <w:ind w:left="16"/>
              <w:rPr>
                <w:rFonts w:ascii="宋体" w:hAnsi="宋体"/>
                <w:szCs w:val="21"/>
              </w:rPr>
            </w:pPr>
            <w:r>
              <w:rPr>
                <w:rFonts w:ascii="宋体" w:hAnsi="宋体" w:hint="eastAsia"/>
                <w:szCs w:val="21"/>
              </w:rPr>
              <w:t>犬</w:t>
            </w:r>
            <w:r>
              <w:rPr>
                <w:rFonts w:ascii="宋体" w:hAnsi="宋体"/>
                <w:szCs w:val="21"/>
              </w:rPr>
              <w:t>的品种</w:t>
            </w:r>
            <w:r>
              <w:rPr>
                <w:rFonts w:ascii="宋体" w:hAnsi="宋体" w:hint="eastAsia"/>
                <w:szCs w:val="21"/>
              </w:rPr>
              <w:t>识别及</w:t>
            </w:r>
            <w:r>
              <w:rPr>
                <w:rFonts w:ascii="宋体" w:hAnsi="宋体"/>
                <w:szCs w:val="21"/>
              </w:rPr>
              <w:t>外貌鉴定</w:t>
            </w:r>
            <w:r>
              <w:rPr>
                <w:rFonts w:ascii="宋体" w:hAnsi="宋体" w:hint="eastAsia"/>
                <w:szCs w:val="21"/>
              </w:rPr>
              <w:t>结</w:t>
            </w:r>
            <w:r>
              <w:rPr>
                <w:rFonts w:ascii="宋体" w:hAnsi="宋体" w:hint="eastAsia"/>
                <w:szCs w:val="21"/>
              </w:rPr>
              <w:lastRenderedPageBreak/>
              <w:t>果（80%）</w:t>
            </w:r>
          </w:p>
        </w:tc>
        <w:tc>
          <w:tcPr>
            <w:tcW w:w="756" w:type="dxa"/>
            <w:vMerge w:val="restart"/>
            <w:vAlign w:val="center"/>
          </w:tcPr>
          <w:p w:rsidR="00A712A4" w:rsidRDefault="00A712A4" w:rsidP="00A712A4">
            <w:pPr>
              <w:jc w:val="center"/>
              <w:rPr>
                <w:szCs w:val="21"/>
              </w:rPr>
            </w:pPr>
            <w:r>
              <w:rPr>
                <w:rFonts w:hint="eastAsia"/>
                <w:szCs w:val="21"/>
              </w:rPr>
              <w:lastRenderedPageBreak/>
              <w:t>工作</w:t>
            </w:r>
          </w:p>
          <w:p w:rsidR="00A712A4" w:rsidRDefault="00A712A4" w:rsidP="00A712A4">
            <w:pPr>
              <w:jc w:val="center"/>
              <w:rPr>
                <w:szCs w:val="21"/>
              </w:rPr>
            </w:pPr>
            <w:r>
              <w:rPr>
                <w:rFonts w:hint="eastAsia"/>
                <w:szCs w:val="21"/>
              </w:rPr>
              <w:t>步骤</w:t>
            </w:r>
          </w:p>
          <w:p w:rsidR="00A712A4" w:rsidRDefault="00A712A4" w:rsidP="00A712A4">
            <w:pPr>
              <w:jc w:val="center"/>
              <w:rPr>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szCs w:val="21"/>
              </w:rPr>
              <w:t>60</w:t>
            </w:r>
          </w:p>
        </w:tc>
        <w:tc>
          <w:tcPr>
            <w:tcW w:w="2483" w:type="dxa"/>
            <w:vMerge w:val="restart"/>
            <w:vAlign w:val="center"/>
          </w:tcPr>
          <w:p w:rsidR="00A712A4" w:rsidRPr="00BE3C0B" w:rsidRDefault="00A712A4" w:rsidP="00A712A4">
            <w:pPr>
              <w:rPr>
                <w:rFonts w:ascii="宋体" w:hAnsi="宋体"/>
                <w:szCs w:val="21"/>
              </w:rPr>
            </w:pPr>
            <w:r w:rsidRPr="00BE3C0B">
              <w:rPr>
                <w:rFonts w:ascii="宋体" w:hAnsi="宋体" w:hint="eastAsia"/>
                <w:szCs w:val="21"/>
              </w:rPr>
              <w:t>1.识别</w:t>
            </w:r>
            <w:r>
              <w:rPr>
                <w:rFonts w:ascii="宋体" w:hAnsi="宋体" w:hint="eastAsia"/>
                <w:szCs w:val="21"/>
              </w:rPr>
              <w:t>犬</w:t>
            </w:r>
            <w:r w:rsidRPr="00BE3C0B">
              <w:rPr>
                <w:rFonts w:ascii="宋体" w:hAnsi="宋体" w:hint="eastAsia"/>
                <w:szCs w:val="21"/>
              </w:rPr>
              <w:t>的品种8个（24分）</w:t>
            </w:r>
          </w:p>
          <w:p w:rsidR="00A712A4" w:rsidRPr="00BE3C0B" w:rsidRDefault="00A712A4" w:rsidP="00A712A4">
            <w:pPr>
              <w:rPr>
                <w:rFonts w:ascii="宋体" w:hAnsi="宋体"/>
                <w:szCs w:val="21"/>
              </w:rPr>
            </w:pPr>
            <w:r w:rsidRPr="00BE3C0B">
              <w:rPr>
                <w:rFonts w:ascii="宋体" w:hAnsi="宋体" w:hint="eastAsia"/>
                <w:szCs w:val="21"/>
              </w:rPr>
              <w:t>2.说出品种的</w:t>
            </w:r>
            <w:r>
              <w:rPr>
                <w:rFonts w:ascii="宋体" w:hAnsi="宋体" w:hint="eastAsia"/>
                <w:szCs w:val="21"/>
              </w:rPr>
              <w:t>源产地（8分）</w:t>
            </w:r>
          </w:p>
          <w:p w:rsidR="00A712A4" w:rsidRPr="00BE3C0B" w:rsidRDefault="00A712A4" w:rsidP="00A712A4">
            <w:pPr>
              <w:rPr>
                <w:rFonts w:ascii="宋体" w:hAnsi="宋体"/>
                <w:szCs w:val="21"/>
              </w:rPr>
            </w:pPr>
            <w:r w:rsidRPr="00BE3C0B">
              <w:rPr>
                <w:rFonts w:ascii="宋体" w:hAnsi="宋体" w:hint="eastAsia"/>
                <w:szCs w:val="21"/>
              </w:rPr>
              <w:lastRenderedPageBreak/>
              <w:t>3.说出品种的</w:t>
            </w:r>
            <w:r>
              <w:rPr>
                <w:rFonts w:ascii="宋体" w:hAnsi="宋体" w:hint="eastAsia"/>
                <w:szCs w:val="21"/>
              </w:rPr>
              <w:t>主要</w:t>
            </w:r>
            <w:r>
              <w:rPr>
                <w:rFonts w:ascii="宋体" w:hAnsi="宋体"/>
                <w:szCs w:val="21"/>
              </w:rPr>
              <w:t>外观特征</w:t>
            </w:r>
            <w:r w:rsidRPr="00BE3C0B">
              <w:rPr>
                <w:rFonts w:ascii="宋体" w:hAnsi="宋体" w:hint="eastAsia"/>
                <w:szCs w:val="21"/>
              </w:rPr>
              <w:t>（16分）</w:t>
            </w:r>
          </w:p>
          <w:p w:rsidR="00A712A4" w:rsidRPr="00BE3C0B" w:rsidRDefault="00A712A4" w:rsidP="00A712A4">
            <w:pPr>
              <w:rPr>
                <w:rFonts w:ascii="宋体" w:hAnsi="宋体"/>
                <w:szCs w:val="21"/>
              </w:rPr>
            </w:pPr>
            <w:r w:rsidRPr="00BE3C0B">
              <w:rPr>
                <w:rFonts w:ascii="宋体" w:hAnsi="宋体" w:hint="eastAsia"/>
                <w:szCs w:val="21"/>
              </w:rPr>
              <w:t>4.在规定的时间内完成任务（12分）</w:t>
            </w:r>
          </w:p>
        </w:tc>
        <w:tc>
          <w:tcPr>
            <w:tcW w:w="3819" w:type="dxa"/>
            <w:vAlign w:val="center"/>
          </w:tcPr>
          <w:p w:rsidR="00A712A4" w:rsidRPr="00BE3C0B" w:rsidRDefault="00A712A4" w:rsidP="00A712A4">
            <w:pPr>
              <w:rPr>
                <w:rFonts w:ascii="宋体" w:hAnsi="宋体"/>
                <w:szCs w:val="21"/>
              </w:rPr>
            </w:pPr>
            <w:r w:rsidRPr="00BE3C0B">
              <w:rPr>
                <w:rFonts w:ascii="宋体" w:hAnsi="宋体" w:hint="eastAsia"/>
                <w:szCs w:val="21"/>
              </w:rPr>
              <w:lastRenderedPageBreak/>
              <w:t>品种识别每错1个扣3分。</w:t>
            </w:r>
          </w:p>
        </w:tc>
      </w:tr>
      <w:tr w:rsidR="00A712A4" w:rsidTr="00A712A4">
        <w:trPr>
          <w:trHeight w:val="461"/>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jc w:val="center"/>
              <w:rPr>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rPr>
                <w:szCs w:val="21"/>
              </w:rPr>
            </w:pPr>
          </w:p>
        </w:tc>
        <w:tc>
          <w:tcPr>
            <w:tcW w:w="3819" w:type="dxa"/>
            <w:vAlign w:val="center"/>
          </w:tcPr>
          <w:p w:rsidR="00A712A4" w:rsidRDefault="00A712A4" w:rsidP="00A712A4">
            <w:pPr>
              <w:rPr>
                <w:szCs w:val="21"/>
              </w:rPr>
            </w:pPr>
            <w:r w:rsidRPr="00BE3C0B">
              <w:rPr>
                <w:rFonts w:ascii="宋体" w:hAnsi="宋体" w:hint="eastAsia"/>
                <w:szCs w:val="21"/>
              </w:rPr>
              <w:t>未说出其产地、经济类型的每个扣1分。</w:t>
            </w:r>
          </w:p>
        </w:tc>
      </w:tr>
      <w:tr w:rsidR="00A712A4" w:rsidTr="00A712A4">
        <w:trPr>
          <w:trHeight w:val="453"/>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ind w:left="63" w:firstLineChars="11" w:firstLine="23"/>
              <w:rPr>
                <w:rFonts w:ascii="宋体" w:hAnsi="宋体"/>
                <w:szCs w:val="21"/>
              </w:rPr>
            </w:pPr>
          </w:p>
        </w:tc>
        <w:tc>
          <w:tcPr>
            <w:tcW w:w="3819" w:type="dxa"/>
            <w:vAlign w:val="center"/>
          </w:tcPr>
          <w:p w:rsidR="00A712A4" w:rsidRDefault="00A712A4" w:rsidP="00A712A4">
            <w:pPr>
              <w:rPr>
                <w:szCs w:val="21"/>
              </w:rPr>
            </w:pPr>
            <w:r w:rsidRPr="00BE3C0B">
              <w:rPr>
                <w:rFonts w:ascii="宋体" w:hAnsi="宋体" w:hint="eastAsia"/>
                <w:szCs w:val="21"/>
              </w:rPr>
              <w:t>未说出其生产性能的每个扣1分。</w:t>
            </w:r>
          </w:p>
        </w:tc>
      </w:tr>
      <w:tr w:rsidR="00A712A4" w:rsidTr="00A712A4">
        <w:trPr>
          <w:trHeight w:val="295"/>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ind w:left="63" w:firstLineChars="11" w:firstLine="23"/>
              <w:rPr>
                <w:rFonts w:ascii="宋体" w:hAnsi="宋体"/>
                <w:szCs w:val="21"/>
              </w:rPr>
            </w:pPr>
          </w:p>
        </w:tc>
        <w:tc>
          <w:tcPr>
            <w:tcW w:w="3819" w:type="dxa"/>
            <w:vAlign w:val="center"/>
          </w:tcPr>
          <w:p w:rsidR="00A712A4" w:rsidRDefault="00A712A4" w:rsidP="00A712A4">
            <w:pPr>
              <w:rPr>
                <w:szCs w:val="21"/>
              </w:rPr>
            </w:pPr>
            <w:r w:rsidRPr="00BE3C0B">
              <w:rPr>
                <w:rFonts w:ascii="宋体" w:hAnsi="宋体" w:hint="eastAsia"/>
                <w:szCs w:val="21"/>
              </w:rPr>
              <w:t>没有在规定的时间内完成任务扣10分。</w:t>
            </w:r>
          </w:p>
        </w:tc>
      </w:tr>
      <w:tr w:rsidR="00A712A4" w:rsidTr="00A712A4">
        <w:trPr>
          <w:trHeight w:val="630"/>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ind w:left="63" w:firstLineChars="11" w:firstLine="23"/>
              <w:rPr>
                <w:rFonts w:ascii="宋体" w:hAnsi="宋体"/>
                <w:szCs w:val="21"/>
              </w:rPr>
            </w:pPr>
          </w:p>
        </w:tc>
        <w:tc>
          <w:tcPr>
            <w:tcW w:w="3819" w:type="dxa"/>
            <w:vAlign w:val="center"/>
          </w:tcPr>
          <w:p w:rsidR="00A712A4" w:rsidRDefault="00A712A4" w:rsidP="00A712A4">
            <w:pPr>
              <w:rPr>
                <w:szCs w:val="21"/>
              </w:rPr>
            </w:pPr>
            <w:r w:rsidRPr="00BE3C0B">
              <w:rPr>
                <w:rFonts w:ascii="宋体" w:hAnsi="宋体" w:hint="eastAsia"/>
                <w:szCs w:val="21"/>
              </w:rPr>
              <w:t>本项扣完60分止。</w:t>
            </w:r>
          </w:p>
        </w:tc>
      </w:tr>
      <w:tr w:rsidR="00A712A4" w:rsidTr="00A712A4">
        <w:trPr>
          <w:trHeight w:val="630"/>
          <w:jc w:val="center"/>
        </w:trPr>
        <w:tc>
          <w:tcPr>
            <w:tcW w:w="780" w:type="dxa"/>
            <w:vMerge/>
            <w:vAlign w:val="center"/>
          </w:tcPr>
          <w:p w:rsidR="00A712A4" w:rsidRDefault="00A712A4" w:rsidP="00A712A4">
            <w:pPr>
              <w:ind w:left="420"/>
              <w:jc w:val="center"/>
              <w:rPr>
                <w:rFonts w:ascii="宋体" w:hAnsi="宋体"/>
                <w:szCs w:val="21"/>
              </w:rPr>
            </w:pPr>
          </w:p>
        </w:tc>
        <w:tc>
          <w:tcPr>
            <w:tcW w:w="756" w:type="dxa"/>
            <w:tcBorders>
              <w:bottom w:val="single" w:sz="4" w:space="0" w:color="auto"/>
            </w:tcBorders>
            <w:vAlign w:val="center"/>
          </w:tcPr>
          <w:p w:rsidR="00A712A4" w:rsidRDefault="00A712A4" w:rsidP="00A712A4">
            <w:pPr>
              <w:ind w:leftChars="-19" w:hangingChars="19" w:hanging="40"/>
              <w:jc w:val="center"/>
              <w:rPr>
                <w:rFonts w:ascii="宋体" w:hAnsi="宋体"/>
                <w:szCs w:val="21"/>
              </w:rPr>
            </w:pPr>
            <w:r>
              <w:rPr>
                <w:rFonts w:ascii="宋体" w:hAnsi="宋体" w:hint="eastAsia"/>
                <w:szCs w:val="21"/>
              </w:rPr>
              <w:t>结果</w:t>
            </w:r>
          </w:p>
        </w:tc>
        <w:tc>
          <w:tcPr>
            <w:tcW w:w="734" w:type="dxa"/>
            <w:tcBorders>
              <w:bottom w:val="single" w:sz="4" w:space="0" w:color="auto"/>
            </w:tcBorders>
            <w:vAlign w:val="center"/>
          </w:tcPr>
          <w:p w:rsidR="00A712A4" w:rsidRDefault="00A712A4" w:rsidP="00A712A4">
            <w:pPr>
              <w:jc w:val="center"/>
              <w:rPr>
                <w:rFonts w:ascii="宋体" w:hAnsi="宋体"/>
                <w:szCs w:val="21"/>
              </w:rPr>
            </w:pPr>
            <w:r>
              <w:rPr>
                <w:rFonts w:ascii="宋体" w:hAnsi="宋体" w:hint="eastAsia"/>
                <w:szCs w:val="21"/>
              </w:rPr>
              <w:t>20</w:t>
            </w:r>
          </w:p>
        </w:tc>
        <w:tc>
          <w:tcPr>
            <w:tcW w:w="2483" w:type="dxa"/>
            <w:vAlign w:val="center"/>
          </w:tcPr>
          <w:p w:rsidR="00A712A4" w:rsidRDefault="00A712A4" w:rsidP="00A712A4">
            <w:pPr>
              <w:rPr>
                <w:rFonts w:ascii="宋体" w:hAnsi="宋体"/>
                <w:szCs w:val="21"/>
              </w:rPr>
            </w:pPr>
            <w:r>
              <w:rPr>
                <w:rFonts w:hint="eastAsia"/>
                <w:szCs w:val="21"/>
              </w:rPr>
              <w:t>识别结果正确。</w:t>
            </w:r>
          </w:p>
        </w:tc>
        <w:tc>
          <w:tcPr>
            <w:tcW w:w="3819" w:type="dxa"/>
            <w:vAlign w:val="center"/>
          </w:tcPr>
          <w:p w:rsidR="00A712A4" w:rsidRDefault="00A712A4" w:rsidP="00A712A4">
            <w:pPr>
              <w:rPr>
                <w:szCs w:val="21"/>
              </w:rPr>
            </w:pPr>
            <w:r>
              <w:rPr>
                <w:rFonts w:hint="eastAsia"/>
                <w:szCs w:val="21"/>
              </w:rPr>
              <w:t>结果不正确扣</w:t>
            </w:r>
            <w:r>
              <w:rPr>
                <w:rFonts w:hint="eastAsia"/>
                <w:szCs w:val="21"/>
              </w:rPr>
              <w:t>10</w:t>
            </w:r>
            <w:r>
              <w:rPr>
                <w:rFonts w:hint="eastAsia"/>
                <w:szCs w:val="21"/>
              </w:rPr>
              <w:t>分，没有结果的扣</w:t>
            </w:r>
            <w:r>
              <w:rPr>
                <w:rFonts w:hint="eastAsia"/>
                <w:szCs w:val="21"/>
              </w:rPr>
              <w:t>20</w:t>
            </w:r>
            <w:r>
              <w:rPr>
                <w:rFonts w:hint="eastAsia"/>
                <w:szCs w:val="21"/>
              </w:rPr>
              <w:t>分</w:t>
            </w:r>
            <w:r>
              <w:rPr>
                <w:szCs w:val="21"/>
              </w:rPr>
              <w:t>。</w:t>
            </w:r>
          </w:p>
        </w:tc>
      </w:tr>
      <w:tr w:rsidR="00A712A4" w:rsidTr="00A712A4">
        <w:trPr>
          <w:trHeight w:val="567"/>
          <w:jc w:val="center"/>
        </w:trPr>
        <w:tc>
          <w:tcPr>
            <w:tcW w:w="1536" w:type="dxa"/>
            <w:gridSpan w:val="2"/>
            <w:vMerge w:val="restart"/>
            <w:vAlign w:val="center"/>
          </w:tcPr>
          <w:p w:rsidR="00A712A4" w:rsidRDefault="00A712A4" w:rsidP="00A712A4">
            <w:pPr>
              <w:ind w:leftChars="-19" w:hangingChars="19" w:hanging="40"/>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vAlign w:val="center"/>
          </w:tcPr>
          <w:p w:rsidR="00A712A4" w:rsidRDefault="00A712A4" w:rsidP="00A712A4">
            <w:pPr>
              <w:ind w:firstLineChars="6" w:firstLine="13"/>
              <w:rPr>
                <w:szCs w:val="21"/>
              </w:rPr>
            </w:pPr>
            <w:r>
              <w:rPr>
                <w:rFonts w:hint="eastAsia"/>
                <w:szCs w:val="21"/>
              </w:rPr>
              <w:t>正确着装，做好工作前准备，</w:t>
            </w:r>
            <w:r>
              <w:rPr>
                <w:rFonts w:ascii="宋体" w:hAnsi="宋体" w:hint="eastAsia"/>
                <w:szCs w:val="21"/>
              </w:rPr>
              <w:t>遵守考场纪律。</w:t>
            </w:r>
          </w:p>
        </w:tc>
        <w:tc>
          <w:tcPr>
            <w:tcW w:w="3819" w:type="dxa"/>
            <w:vAlign w:val="center"/>
          </w:tcPr>
          <w:p w:rsidR="00A712A4" w:rsidRDefault="00A712A4" w:rsidP="00A712A4">
            <w:pPr>
              <w:rPr>
                <w:rFonts w:ascii="宋体" w:hAnsi="宋体" w:cs="宋体"/>
                <w:color w:val="000000"/>
                <w:kern w:val="0"/>
                <w:sz w:val="24"/>
              </w:rPr>
            </w:pPr>
            <w:r>
              <w:rPr>
                <w:rFonts w:hint="eastAsia"/>
                <w:szCs w:val="21"/>
              </w:rPr>
              <w:t>未穿工作服的扣</w:t>
            </w:r>
            <w:r>
              <w:rPr>
                <w:rFonts w:hint="eastAsia"/>
                <w:szCs w:val="21"/>
              </w:rPr>
              <w:t>2</w:t>
            </w:r>
            <w:r>
              <w:rPr>
                <w:rFonts w:hint="eastAsia"/>
                <w:szCs w:val="21"/>
              </w:rPr>
              <w:t>分，不按指定位置操作的扣</w:t>
            </w:r>
            <w:r>
              <w:rPr>
                <w:rFonts w:hint="eastAsia"/>
                <w:szCs w:val="21"/>
              </w:rPr>
              <w:t>3</w:t>
            </w:r>
            <w:r>
              <w:rPr>
                <w:rFonts w:hint="eastAsia"/>
                <w:szCs w:val="21"/>
              </w:rPr>
              <w:t>分。</w:t>
            </w:r>
            <w:r>
              <w:rPr>
                <w:rFonts w:ascii="宋体" w:hAnsi="宋体" w:hint="eastAsia"/>
                <w:szCs w:val="21"/>
              </w:rPr>
              <w:t>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tcPr>
          <w:p w:rsidR="00A712A4" w:rsidRPr="00BE3C0B" w:rsidRDefault="00A712A4" w:rsidP="00A712A4">
            <w:pPr>
              <w:rPr>
                <w:rFonts w:ascii="宋体" w:hAnsi="宋体"/>
                <w:szCs w:val="21"/>
              </w:rPr>
            </w:pPr>
            <w:r w:rsidRPr="00BE3C0B">
              <w:rPr>
                <w:rFonts w:ascii="宋体" w:hAnsi="宋体" w:hint="eastAsia"/>
                <w:szCs w:val="21"/>
              </w:rPr>
              <w:t>正确使用仪器设备（工具）。</w:t>
            </w:r>
          </w:p>
        </w:tc>
        <w:tc>
          <w:tcPr>
            <w:tcW w:w="3819" w:type="dxa"/>
          </w:tcPr>
          <w:p w:rsidR="00A712A4" w:rsidRPr="00BE3C0B" w:rsidRDefault="00A712A4" w:rsidP="00A712A4">
            <w:pPr>
              <w:rPr>
                <w:rFonts w:ascii="宋体" w:hAnsi="宋体"/>
                <w:szCs w:val="21"/>
              </w:rPr>
            </w:pPr>
            <w:r w:rsidRPr="00BE3C0B">
              <w:rPr>
                <w:rFonts w:ascii="宋体" w:hAnsi="宋体" w:hint="eastAsia"/>
                <w:szCs w:val="21"/>
              </w:rPr>
              <w:t>不正确的使用多媒体的扣2分。造成仪器设备（工具）损坏的扣3分，造成安全事故的</w:t>
            </w:r>
            <w:r w:rsidRPr="00BE3C0B">
              <w:rPr>
                <w:rFonts w:ascii="宋体" w:hAnsi="宋体"/>
                <w:szCs w:val="21"/>
              </w:rPr>
              <w:t>本大项记0分</w:t>
            </w:r>
            <w:r w:rsidRPr="00BE3C0B">
              <w:rPr>
                <w:rFonts w:ascii="宋体" w:hAnsi="宋体" w:hint="eastAsia"/>
                <w:szCs w:val="21"/>
              </w:rPr>
              <w:t>。</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tcPr>
          <w:p w:rsidR="00A712A4" w:rsidRPr="00BE3C0B" w:rsidRDefault="00A712A4" w:rsidP="00A712A4">
            <w:pPr>
              <w:rPr>
                <w:rFonts w:ascii="宋体" w:hAnsi="宋体"/>
                <w:szCs w:val="21"/>
              </w:rPr>
            </w:pPr>
            <w:r w:rsidRPr="00BE3C0B">
              <w:rPr>
                <w:rFonts w:ascii="宋体" w:hAnsi="宋体" w:hint="eastAsia"/>
                <w:szCs w:val="21"/>
              </w:rPr>
              <w:t>遵守</w:t>
            </w:r>
            <w:r w:rsidRPr="00BE3C0B">
              <w:rPr>
                <w:rFonts w:ascii="宋体" w:hAnsi="宋体" w:hint="eastAsia"/>
                <w:color w:val="000000"/>
                <w:szCs w:val="21"/>
              </w:rPr>
              <w:t>实验室</w:t>
            </w:r>
            <w:r w:rsidRPr="00BE3C0B">
              <w:rPr>
                <w:rFonts w:ascii="宋体" w:hAnsi="宋体" w:hint="eastAsia"/>
                <w:szCs w:val="21"/>
              </w:rPr>
              <w:t>管理要求。</w:t>
            </w:r>
          </w:p>
        </w:tc>
        <w:tc>
          <w:tcPr>
            <w:tcW w:w="3819" w:type="dxa"/>
          </w:tcPr>
          <w:p w:rsidR="00A712A4" w:rsidRPr="00BE3C0B" w:rsidRDefault="00A712A4" w:rsidP="00A712A4">
            <w:pPr>
              <w:rPr>
                <w:rFonts w:ascii="宋体" w:hAnsi="宋体"/>
                <w:szCs w:val="21"/>
              </w:rPr>
            </w:pPr>
            <w:r w:rsidRPr="00BE3C0B">
              <w:rPr>
                <w:rFonts w:ascii="宋体" w:hAnsi="宋体" w:hint="eastAsia"/>
                <w:szCs w:val="21"/>
              </w:rPr>
              <w:t>凡有在</w:t>
            </w:r>
            <w:r w:rsidRPr="00BE3C0B">
              <w:rPr>
                <w:rFonts w:ascii="宋体" w:hAnsi="宋体" w:hint="eastAsia"/>
                <w:color w:val="000000"/>
                <w:szCs w:val="21"/>
              </w:rPr>
              <w:t>实验室</w:t>
            </w:r>
            <w:r w:rsidRPr="00BE3C0B">
              <w:rPr>
                <w:rFonts w:ascii="宋体" w:hAnsi="宋体" w:hint="eastAsia"/>
                <w:szCs w:val="21"/>
              </w:rPr>
              <w:t>吃零食、抽烟，操作无条理性，不能统筹安排时间等行为。每次扣2分。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tcPr>
          <w:p w:rsidR="00A712A4" w:rsidRDefault="00A712A4" w:rsidP="00A712A4">
            <w:pPr>
              <w:rPr>
                <w:szCs w:val="21"/>
              </w:rPr>
            </w:pPr>
            <w:r>
              <w:rPr>
                <w:szCs w:val="21"/>
              </w:rPr>
              <w:t>任务完成后</w:t>
            </w:r>
            <w:r>
              <w:rPr>
                <w:rFonts w:hint="eastAsia"/>
                <w:szCs w:val="21"/>
              </w:rPr>
              <w:t>，收好挂图、清理场地等。</w:t>
            </w:r>
          </w:p>
        </w:tc>
        <w:tc>
          <w:tcPr>
            <w:tcW w:w="3819" w:type="dxa"/>
          </w:tcPr>
          <w:p w:rsidR="00A712A4" w:rsidRDefault="00A712A4" w:rsidP="00A712A4">
            <w:pPr>
              <w:rPr>
                <w:szCs w:val="21"/>
              </w:rPr>
            </w:pPr>
            <w:r>
              <w:rPr>
                <w:szCs w:val="21"/>
              </w:rPr>
              <w:t>任务完成后</w:t>
            </w:r>
            <w:r>
              <w:rPr>
                <w:rFonts w:hint="eastAsia"/>
                <w:szCs w:val="21"/>
              </w:rPr>
              <w:t>，未收好挂图等，未清理场地，每次扣</w:t>
            </w:r>
            <w:r>
              <w:rPr>
                <w:rFonts w:hint="eastAsia"/>
                <w:szCs w:val="21"/>
              </w:rPr>
              <w:t>5</w:t>
            </w:r>
            <w:r>
              <w:rPr>
                <w:rFonts w:hint="eastAsia"/>
                <w:szCs w:val="21"/>
              </w:rPr>
              <w:t>分</w:t>
            </w:r>
          </w:p>
        </w:tc>
      </w:tr>
    </w:tbl>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4 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5"/>
        <w:gridCol w:w="2621"/>
        <w:gridCol w:w="1260"/>
        <w:gridCol w:w="1783"/>
      </w:tblGrid>
      <w:tr w:rsidR="00A712A4" w:rsidTr="00A712A4">
        <w:trPr>
          <w:trHeight w:val="762"/>
          <w:jc w:val="center"/>
        </w:trPr>
        <w:tc>
          <w:tcPr>
            <w:tcW w:w="1260" w:type="dxa"/>
            <w:vAlign w:val="center"/>
          </w:tcPr>
          <w:p w:rsidR="00A712A4" w:rsidRDefault="00A712A4" w:rsidP="00A712A4">
            <w:pPr>
              <w:jc w:val="center"/>
              <w:rPr>
                <w:b/>
                <w:szCs w:val="21"/>
              </w:rPr>
            </w:pPr>
            <w:r>
              <w:rPr>
                <w:rFonts w:hint="eastAsia"/>
                <w:b/>
                <w:szCs w:val="21"/>
              </w:rPr>
              <w:t>序号</w:t>
            </w:r>
          </w:p>
        </w:tc>
        <w:tc>
          <w:tcPr>
            <w:tcW w:w="1545" w:type="dxa"/>
            <w:vAlign w:val="center"/>
          </w:tcPr>
          <w:p w:rsidR="00A712A4" w:rsidRDefault="00A712A4" w:rsidP="00A712A4">
            <w:pPr>
              <w:jc w:val="center"/>
              <w:rPr>
                <w:b/>
                <w:szCs w:val="21"/>
              </w:rPr>
            </w:pPr>
            <w:r>
              <w:rPr>
                <w:rFonts w:hint="eastAsia"/>
                <w:b/>
                <w:szCs w:val="21"/>
              </w:rPr>
              <w:t>类别</w:t>
            </w:r>
          </w:p>
        </w:tc>
        <w:tc>
          <w:tcPr>
            <w:tcW w:w="2621" w:type="dxa"/>
            <w:vAlign w:val="center"/>
          </w:tcPr>
          <w:p w:rsidR="00A712A4" w:rsidRDefault="00A712A4" w:rsidP="00A712A4">
            <w:pPr>
              <w:jc w:val="center"/>
              <w:rPr>
                <w:b/>
                <w:szCs w:val="21"/>
              </w:rPr>
            </w:pPr>
            <w:r>
              <w:rPr>
                <w:rFonts w:hint="eastAsia"/>
                <w:b/>
                <w:szCs w:val="21"/>
              </w:rPr>
              <w:t>名称</w:t>
            </w:r>
          </w:p>
        </w:tc>
        <w:tc>
          <w:tcPr>
            <w:tcW w:w="1260" w:type="dxa"/>
            <w:vAlign w:val="center"/>
          </w:tcPr>
          <w:p w:rsidR="00A712A4" w:rsidRDefault="00A712A4" w:rsidP="00A712A4">
            <w:pPr>
              <w:jc w:val="center"/>
              <w:rPr>
                <w:b/>
                <w:szCs w:val="21"/>
              </w:rPr>
            </w:pPr>
            <w:r>
              <w:rPr>
                <w:rFonts w:hint="eastAsia"/>
                <w:b/>
                <w:szCs w:val="21"/>
              </w:rPr>
              <w:t>数量</w:t>
            </w:r>
          </w:p>
        </w:tc>
        <w:tc>
          <w:tcPr>
            <w:tcW w:w="1783" w:type="dxa"/>
            <w:vAlign w:val="center"/>
          </w:tcPr>
          <w:p w:rsidR="00A712A4" w:rsidRDefault="00A712A4" w:rsidP="00A712A4">
            <w:pPr>
              <w:jc w:val="center"/>
              <w:rPr>
                <w:b/>
                <w:szCs w:val="21"/>
              </w:rPr>
            </w:pPr>
            <w:r>
              <w:rPr>
                <w:rFonts w:hint="eastAsia"/>
                <w:b/>
                <w:szCs w:val="21"/>
              </w:rPr>
              <w:t>备注</w:t>
            </w:r>
          </w:p>
        </w:tc>
      </w:tr>
      <w:tr w:rsidR="00A712A4" w:rsidTr="00A712A4">
        <w:trPr>
          <w:jc w:val="center"/>
        </w:trPr>
        <w:tc>
          <w:tcPr>
            <w:tcW w:w="1260" w:type="dxa"/>
            <w:vMerge w:val="restart"/>
            <w:vAlign w:val="center"/>
          </w:tcPr>
          <w:p w:rsidR="00A712A4" w:rsidRDefault="00A712A4" w:rsidP="00A712A4">
            <w:pPr>
              <w:jc w:val="center"/>
              <w:rPr>
                <w:szCs w:val="21"/>
              </w:rPr>
            </w:pPr>
            <w:r>
              <w:rPr>
                <w:rFonts w:hint="eastAsia"/>
                <w:szCs w:val="21"/>
              </w:rPr>
              <w:t>1</w:t>
            </w:r>
          </w:p>
        </w:tc>
        <w:tc>
          <w:tcPr>
            <w:tcW w:w="1545" w:type="dxa"/>
            <w:vMerge w:val="restart"/>
            <w:vAlign w:val="center"/>
          </w:tcPr>
          <w:p w:rsidR="00A712A4" w:rsidRDefault="00A712A4" w:rsidP="00A712A4">
            <w:pPr>
              <w:jc w:val="center"/>
              <w:rPr>
                <w:szCs w:val="21"/>
              </w:rPr>
            </w:pPr>
            <w:r>
              <w:rPr>
                <w:rFonts w:hint="eastAsia"/>
                <w:szCs w:val="21"/>
              </w:rPr>
              <w:t>材料与设备</w:t>
            </w:r>
          </w:p>
        </w:tc>
        <w:tc>
          <w:tcPr>
            <w:tcW w:w="2621" w:type="dxa"/>
            <w:vAlign w:val="center"/>
          </w:tcPr>
          <w:p w:rsidR="00A712A4" w:rsidRDefault="00A712A4" w:rsidP="00A712A4">
            <w:pPr>
              <w:jc w:val="center"/>
              <w:rPr>
                <w:szCs w:val="21"/>
              </w:rPr>
            </w:pPr>
            <w:r>
              <w:rPr>
                <w:rFonts w:ascii="宋体" w:hAnsi="宋体" w:hint="eastAsia"/>
                <w:szCs w:val="21"/>
              </w:rPr>
              <w:t>品种图片、相关课件</w:t>
            </w:r>
          </w:p>
        </w:tc>
        <w:tc>
          <w:tcPr>
            <w:tcW w:w="1260" w:type="dxa"/>
            <w:vAlign w:val="center"/>
          </w:tcPr>
          <w:p w:rsidR="00A712A4" w:rsidRDefault="00A712A4" w:rsidP="00A712A4">
            <w:pPr>
              <w:jc w:val="center"/>
              <w:rPr>
                <w:szCs w:val="21"/>
              </w:rPr>
            </w:pPr>
            <w:r>
              <w:rPr>
                <w:rFonts w:hint="eastAsia"/>
                <w:szCs w:val="21"/>
              </w:rPr>
              <w:t>1</w:t>
            </w:r>
            <w:r>
              <w:rPr>
                <w:rFonts w:hint="eastAsia"/>
                <w:szCs w:val="21"/>
              </w:rPr>
              <w:t>套</w:t>
            </w:r>
          </w:p>
        </w:tc>
        <w:tc>
          <w:tcPr>
            <w:tcW w:w="1783" w:type="dxa"/>
            <w:vAlign w:val="center"/>
          </w:tcPr>
          <w:p w:rsidR="00A712A4" w:rsidRDefault="00A712A4" w:rsidP="00A712A4">
            <w:pPr>
              <w:jc w:val="center"/>
              <w:rPr>
                <w:szCs w:val="21"/>
              </w:rPr>
            </w:pPr>
            <w:r>
              <w:rPr>
                <w:rFonts w:hint="eastAsia"/>
                <w:szCs w:val="21"/>
              </w:rPr>
              <w:t>全组共用</w:t>
            </w:r>
          </w:p>
        </w:tc>
      </w:tr>
      <w:tr w:rsidR="00A712A4" w:rsidTr="00A712A4">
        <w:trPr>
          <w:jc w:val="center"/>
        </w:trPr>
        <w:tc>
          <w:tcPr>
            <w:tcW w:w="1260"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621" w:type="dxa"/>
            <w:vAlign w:val="center"/>
          </w:tcPr>
          <w:p w:rsidR="00A712A4" w:rsidRDefault="00A712A4" w:rsidP="00A712A4">
            <w:pPr>
              <w:jc w:val="center"/>
              <w:rPr>
                <w:rFonts w:ascii="宋体" w:hAnsi="宋体" w:cs="宋体"/>
                <w:color w:val="000000"/>
                <w:kern w:val="0"/>
                <w:sz w:val="24"/>
              </w:rPr>
            </w:pPr>
            <w:r>
              <w:rPr>
                <w:szCs w:val="21"/>
              </w:rPr>
              <w:t>多媒体设备</w:t>
            </w:r>
          </w:p>
        </w:tc>
        <w:tc>
          <w:tcPr>
            <w:tcW w:w="1260" w:type="dxa"/>
            <w:vAlign w:val="center"/>
          </w:tcPr>
          <w:p w:rsidR="00A712A4" w:rsidRDefault="00A712A4" w:rsidP="00A712A4">
            <w:pPr>
              <w:jc w:val="center"/>
              <w:rPr>
                <w:szCs w:val="21"/>
              </w:rPr>
            </w:pPr>
            <w:r>
              <w:rPr>
                <w:rFonts w:hint="eastAsia"/>
                <w:szCs w:val="21"/>
              </w:rPr>
              <w:t>1</w:t>
            </w:r>
            <w:r>
              <w:rPr>
                <w:rFonts w:hint="eastAsia"/>
                <w:szCs w:val="21"/>
              </w:rPr>
              <w:t>套</w:t>
            </w:r>
          </w:p>
        </w:tc>
        <w:tc>
          <w:tcPr>
            <w:tcW w:w="1783" w:type="dxa"/>
            <w:vAlign w:val="center"/>
          </w:tcPr>
          <w:p w:rsidR="00A712A4" w:rsidRDefault="00A712A4" w:rsidP="00A712A4">
            <w:pPr>
              <w:jc w:val="center"/>
              <w:rPr>
                <w:szCs w:val="21"/>
              </w:rPr>
            </w:pPr>
            <w:r>
              <w:rPr>
                <w:rFonts w:hint="eastAsia"/>
                <w:szCs w:val="21"/>
              </w:rPr>
              <w:t>全组共用</w:t>
            </w:r>
          </w:p>
        </w:tc>
      </w:tr>
      <w:tr w:rsidR="00A712A4" w:rsidTr="00A712A4">
        <w:trPr>
          <w:jc w:val="center"/>
        </w:trPr>
        <w:tc>
          <w:tcPr>
            <w:tcW w:w="1260" w:type="dxa"/>
            <w:vMerge w:val="restart"/>
            <w:vAlign w:val="center"/>
          </w:tcPr>
          <w:p w:rsidR="00A712A4" w:rsidRDefault="00A712A4" w:rsidP="00A712A4">
            <w:pPr>
              <w:jc w:val="center"/>
              <w:rPr>
                <w:szCs w:val="21"/>
              </w:rPr>
            </w:pPr>
            <w:r>
              <w:rPr>
                <w:rFonts w:hint="eastAsia"/>
                <w:szCs w:val="21"/>
              </w:rPr>
              <w:t>2</w:t>
            </w:r>
          </w:p>
        </w:tc>
        <w:tc>
          <w:tcPr>
            <w:tcW w:w="1545" w:type="dxa"/>
            <w:vMerge w:val="restart"/>
            <w:vAlign w:val="center"/>
          </w:tcPr>
          <w:p w:rsidR="00A712A4" w:rsidRDefault="00A712A4" w:rsidP="00A712A4">
            <w:pPr>
              <w:jc w:val="center"/>
              <w:rPr>
                <w:szCs w:val="21"/>
              </w:rPr>
            </w:pPr>
            <w:r>
              <w:rPr>
                <w:rFonts w:hint="eastAsia"/>
                <w:szCs w:val="21"/>
              </w:rPr>
              <w:t>耗材</w:t>
            </w:r>
          </w:p>
        </w:tc>
        <w:tc>
          <w:tcPr>
            <w:tcW w:w="2621" w:type="dxa"/>
            <w:vAlign w:val="center"/>
          </w:tcPr>
          <w:p w:rsidR="00A712A4" w:rsidRDefault="00A712A4" w:rsidP="00A712A4">
            <w:pPr>
              <w:jc w:val="center"/>
              <w:rPr>
                <w:szCs w:val="21"/>
              </w:rPr>
            </w:pPr>
            <w:r>
              <w:rPr>
                <w:rFonts w:hint="eastAsia"/>
                <w:szCs w:val="21"/>
              </w:rPr>
              <w:t>记录本</w:t>
            </w:r>
          </w:p>
        </w:tc>
        <w:tc>
          <w:tcPr>
            <w:tcW w:w="1260" w:type="dxa"/>
            <w:vAlign w:val="center"/>
          </w:tcPr>
          <w:p w:rsidR="00A712A4" w:rsidRDefault="00A712A4" w:rsidP="00A712A4">
            <w:pPr>
              <w:jc w:val="center"/>
              <w:rPr>
                <w:szCs w:val="21"/>
              </w:rPr>
            </w:pPr>
            <w:r>
              <w:rPr>
                <w:rFonts w:hint="eastAsia"/>
                <w:szCs w:val="21"/>
              </w:rPr>
              <w:t>1</w:t>
            </w:r>
            <w:r>
              <w:rPr>
                <w:rFonts w:hint="eastAsia"/>
                <w:szCs w:val="21"/>
              </w:rPr>
              <w:t>本</w:t>
            </w:r>
          </w:p>
        </w:tc>
        <w:tc>
          <w:tcPr>
            <w:tcW w:w="1783" w:type="dxa"/>
            <w:vAlign w:val="center"/>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260"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621" w:type="dxa"/>
            <w:vAlign w:val="center"/>
          </w:tcPr>
          <w:p w:rsidR="00A712A4" w:rsidRDefault="00A712A4" w:rsidP="00A712A4">
            <w:pPr>
              <w:jc w:val="center"/>
              <w:rPr>
                <w:szCs w:val="21"/>
              </w:rPr>
            </w:pPr>
            <w:r>
              <w:rPr>
                <w:rFonts w:hint="eastAsia"/>
                <w:szCs w:val="21"/>
              </w:rPr>
              <w:t>报告单</w:t>
            </w:r>
          </w:p>
        </w:tc>
        <w:tc>
          <w:tcPr>
            <w:tcW w:w="1260" w:type="dxa"/>
            <w:vAlign w:val="center"/>
          </w:tcPr>
          <w:p w:rsidR="00A712A4" w:rsidRDefault="00A712A4" w:rsidP="00A712A4">
            <w:pPr>
              <w:jc w:val="center"/>
              <w:rPr>
                <w:szCs w:val="21"/>
              </w:rPr>
            </w:pPr>
            <w:r>
              <w:rPr>
                <w:rFonts w:hint="eastAsia"/>
                <w:szCs w:val="21"/>
              </w:rPr>
              <w:t>1</w:t>
            </w:r>
            <w:r>
              <w:rPr>
                <w:rFonts w:hint="eastAsia"/>
                <w:szCs w:val="21"/>
              </w:rPr>
              <w:t>张</w:t>
            </w:r>
          </w:p>
        </w:tc>
        <w:tc>
          <w:tcPr>
            <w:tcW w:w="1783" w:type="dxa"/>
            <w:vAlign w:val="center"/>
          </w:tcPr>
          <w:p w:rsidR="00A712A4" w:rsidRDefault="00A712A4" w:rsidP="00A712A4">
            <w:pPr>
              <w:jc w:val="center"/>
              <w:rPr>
                <w:szCs w:val="21"/>
              </w:rPr>
            </w:pPr>
            <w:r>
              <w:rPr>
                <w:rFonts w:hint="eastAsia"/>
                <w:szCs w:val="21"/>
              </w:rPr>
              <w:t>1</w:t>
            </w:r>
            <w:r>
              <w:rPr>
                <w:rFonts w:hint="eastAsia"/>
                <w:szCs w:val="21"/>
              </w:rPr>
              <w:t>人使用</w:t>
            </w:r>
          </w:p>
        </w:tc>
      </w:tr>
    </w:tbl>
    <w:p w:rsidR="00A712A4" w:rsidRPr="0046356E" w:rsidRDefault="00A712A4" w:rsidP="00A712A4">
      <w:pPr>
        <w:ind w:firstLineChars="183" w:firstLine="441"/>
        <w:rPr>
          <w:rFonts w:ascii="黑体" w:eastAsia="黑体" w:hAnsi="宋体"/>
          <w:b/>
          <w:sz w:val="24"/>
        </w:rPr>
      </w:pPr>
      <w:r w:rsidRPr="00B93184">
        <w:rPr>
          <w:rFonts w:ascii="黑体" w:eastAsia="黑体" w:hAnsi="宋体" w:hint="eastAsia"/>
          <w:b/>
          <w:sz w:val="24"/>
        </w:rPr>
        <w:t xml:space="preserve">5 </w:t>
      </w:r>
      <w:r>
        <w:rPr>
          <w:rFonts w:ascii="黑体" w:eastAsia="黑体" w:hAnsi="宋体" w:hint="eastAsia"/>
          <w:b/>
          <w:sz w:val="24"/>
        </w:rPr>
        <w:t xml:space="preserve"> </w:t>
      </w:r>
      <w:r w:rsidRPr="0046356E">
        <w:rPr>
          <w:rFonts w:ascii="黑体" w:eastAsia="黑体" w:hAnsi="宋体" w:hint="eastAsia"/>
          <w:b/>
          <w:sz w:val="24"/>
        </w:rPr>
        <w:t xml:space="preserve">报告 </w:t>
      </w:r>
    </w:p>
    <w:p w:rsidR="00A712A4" w:rsidRPr="00F149FA" w:rsidRDefault="00A712A4" w:rsidP="00A712A4">
      <w:pPr>
        <w:jc w:val="center"/>
        <w:rPr>
          <w:rFonts w:ascii="黑体" w:eastAsia="黑体" w:hAnsi="黑体"/>
          <w:szCs w:val="21"/>
        </w:rPr>
      </w:pPr>
      <w:r>
        <w:rPr>
          <w:rFonts w:ascii="黑体" w:eastAsia="黑体" w:hAnsi="黑体" w:hint="eastAsia"/>
          <w:szCs w:val="21"/>
        </w:rPr>
        <w:t>犬</w:t>
      </w:r>
      <w:r w:rsidRPr="00F149FA">
        <w:rPr>
          <w:rFonts w:ascii="黑体" w:eastAsia="黑体" w:hAnsi="黑体" w:hint="eastAsia"/>
          <w:szCs w:val="21"/>
        </w:rPr>
        <w:t>品种识别报告</w:t>
      </w:r>
    </w:p>
    <w:p w:rsidR="00A712A4" w:rsidRPr="009960A8" w:rsidRDefault="00A712A4" w:rsidP="00A712A4">
      <w:pPr>
        <w:ind w:firstLineChars="200" w:firstLine="420"/>
        <w:rPr>
          <w:rFonts w:ascii="宋体" w:hAnsi="宋体"/>
          <w:szCs w:val="21"/>
        </w:rPr>
      </w:pPr>
      <w:r w:rsidRPr="009960A8">
        <w:rPr>
          <w:rFonts w:ascii="宋体" w:hAnsi="宋体" w:hint="eastAsia"/>
          <w:szCs w:val="21"/>
        </w:rPr>
        <w:t>一、写出</w:t>
      </w:r>
      <w:r>
        <w:rPr>
          <w:rFonts w:ascii="宋体" w:hAnsi="宋体" w:hint="eastAsia"/>
          <w:szCs w:val="21"/>
        </w:rPr>
        <w:t>4个国外引入</w:t>
      </w:r>
      <w:r w:rsidRPr="009960A8">
        <w:rPr>
          <w:rFonts w:ascii="宋体" w:hAnsi="宋体" w:hint="eastAsia"/>
          <w:szCs w:val="21"/>
        </w:rPr>
        <w:t>品种的产地</w:t>
      </w:r>
      <w:r>
        <w:rPr>
          <w:rFonts w:ascii="宋体" w:hAnsi="宋体" w:hint="eastAsia"/>
          <w:szCs w:val="21"/>
        </w:rPr>
        <w:t>及主要特征</w:t>
      </w:r>
    </w:p>
    <w:p w:rsidR="00A712A4" w:rsidRDefault="00A712A4" w:rsidP="00A712A4">
      <w:pPr>
        <w:ind w:firstLineChars="200" w:firstLine="420"/>
        <w:rPr>
          <w:rFonts w:ascii="宋体" w:hAnsi="宋体"/>
          <w:szCs w:val="21"/>
        </w:rPr>
      </w:pPr>
      <w:r w:rsidRPr="009960A8">
        <w:rPr>
          <w:rFonts w:ascii="宋体" w:hAnsi="宋体" w:hint="eastAsia"/>
          <w:szCs w:val="21"/>
        </w:rPr>
        <w:t>二、写出3个</w:t>
      </w:r>
      <w:r>
        <w:rPr>
          <w:rFonts w:ascii="宋体" w:hAnsi="宋体" w:hint="eastAsia"/>
          <w:szCs w:val="21"/>
        </w:rPr>
        <w:t>中国</w:t>
      </w:r>
      <w:r w:rsidRPr="009960A8">
        <w:rPr>
          <w:rFonts w:ascii="宋体" w:hAnsi="宋体" w:hint="eastAsia"/>
          <w:szCs w:val="21"/>
        </w:rPr>
        <w:t>品种的</w:t>
      </w:r>
      <w:r>
        <w:rPr>
          <w:rFonts w:ascii="宋体" w:hAnsi="宋体" w:hint="eastAsia"/>
          <w:szCs w:val="21"/>
        </w:rPr>
        <w:t>犬</w:t>
      </w:r>
      <w:r>
        <w:rPr>
          <w:rFonts w:ascii="宋体" w:hAnsi="宋体"/>
          <w:szCs w:val="21"/>
        </w:rPr>
        <w:t>的</w:t>
      </w:r>
      <w:r>
        <w:rPr>
          <w:rFonts w:ascii="宋体" w:hAnsi="宋体" w:hint="eastAsia"/>
          <w:szCs w:val="21"/>
        </w:rPr>
        <w:t>产地及</w:t>
      </w:r>
      <w:r>
        <w:rPr>
          <w:rFonts w:ascii="宋体" w:hAnsi="宋体"/>
          <w:szCs w:val="21"/>
        </w:rPr>
        <w:t>主要类型</w:t>
      </w:r>
    </w:p>
    <w:p w:rsidR="00A712A4" w:rsidRPr="009960A8" w:rsidRDefault="00A712A4" w:rsidP="00A712A4">
      <w:pPr>
        <w:ind w:firstLineChars="200" w:firstLine="420"/>
        <w:rPr>
          <w:rFonts w:ascii="宋体" w:hAnsi="宋体"/>
          <w:sz w:val="36"/>
          <w:szCs w:val="36"/>
        </w:rPr>
      </w:pPr>
      <w:r w:rsidRPr="009960A8">
        <w:rPr>
          <w:rFonts w:ascii="宋体" w:hAnsi="宋体" w:hint="eastAsia"/>
          <w:szCs w:val="21"/>
        </w:rPr>
        <w:t>三、结果</w:t>
      </w:r>
    </w:p>
    <w:p w:rsidR="00A712A4" w:rsidRDefault="00A712A4" w:rsidP="00A712A4">
      <w:pPr>
        <w:rPr>
          <w:rFonts w:ascii="黑体" w:eastAsia="黑体"/>
          <w:sz w:val="36"/>
          <w:szCs w:val="36"/>
        </w:rPr>
      </w:pPr>
    </w:p>
    <w:p w:rsidR="00A712A4" w:rsidRPr="00F3363A" w:rsidRDefault="00A712A4" w:rsidP="00A712A4">
      <w:pPr>
        <w:jc w:val="center"/>
        <w:rPr>
          <w:rFonts w:ascii="黑体" w:eastAsia="黑体"/>
          <w:sz w:val="24"/>
        </w:rPr>
      </w:pPr>
      <w:r w:rsidRPr="00F3363A">
        <w:rPr>
          <w:rFonts w:ascii="黑体" w:eastAsia="黑体" w:hint="eastAsia"/>
          <w:sz w:val="24"/>
        </w:rPr>
        <w:t>饲养管理技术技能抽查试题</w:t>
      </w:r>
      <w:r>
        <w:rPr>
          <w:rFonts w:ascii="黑体" w:eastAsia="黑体"/>
          <w:sz w:val="24"/>
        </w:rPr>
        <w:t>2</w:t>
      </w:r>
    </w:p>
    <w:p w:rsidR="00A712A4" w:rsidRPr="00964973" w:rsidRDefault="00A712A4" w:rsidP="00A712A4">
      <w:pPr>
        <w:ind w:firstLineChars="183" w:firstLine="441"/>
        <w:rPr>
          <w:rFonts w:ascii="黑体" w:eastAsia="黑体" w:hAnsi="宋体"/>
          <w:b/>
          <w:sz w:val="24"/>
        </w:rPr>
      </w:pPr>
      <w:r w:rsidRPr="00964973">
        <w:rPr>
          <w:rFonts w:ascii="黑体" w:eastAsia="黑体" w:hAnsi="宋体" w:hint="eastAsia"/>
          <w:b/>
          <w:sz w:val="24"/>
        </w:rPr>
        <w:t>1 任务</w:t>
      </w:r>
    </w:p>
    <w:p w:rsidR="00A712A4" w:rsidRPr="00022397" w:rsidRDefault="00A712A4" w:rsidP="00A712A4">
      <w:pPr>
        <w:ind w:firstLineChars="200" w:firstLine="420"/>
        <w:rPr>
          <w:rFonts w:ascii="宋体" w:hAnsi="宋体"/>
          <w:color w:val="FF0000"/>
          <w:szCs w:val="21"/>
        </w:rPr>
      </w:pPr>
      <w:r>
        <w:rPr>
          <w:rFonts w:ascii="宋体" w:hAnsi="宋体" w:hint="eastAsia"/>
          <w:szCs w:val="21"/>
        </w:rPr>
        <w:t>某犬</w:t>
      </w:r>
      <w:r>
        <w:rPr>
          <w:rFonts w:ascii="宋体" w:hAnsi="宋体"/>
          <w:szCs w:val="21"/>
        </w:rPr>
        <w:t>舍</w:t>
      </w:r>
      <w:r>
        <w:rPr>
          <w:rFonts w:ascii="宋体" w:hAnsi="宋体" w:hint="eastAsia"/>
          <w:szCs w:val="21"/>
        </w:rPr>
        <w:t>为了解犬</w:t>
      </w:r>
      <w:r w:rsidRPr="006D7CE0">
        <w:rPr>
          <w:rFonts w:ascii="宋体" w:hAnsi="宋体"/>
          <w:szCs w:val="21"/>
        </w:rPr>
        <w:t>体各部位生长发育情况和营养状况</w:t>
      </w:r>
      <w:r>
        <w:rPr>
          <w:rFonts w:ascii="宋体" w:hAnsi="宋体" w:hint="eastAsia"/>
          <w:szCs w:val="21"/>
        </w:rPr>
        <w:t>，请你对该场的某头犬进行体尺测量.以便</w:t>
      </w:r>
      <w:r>
        <w:rPr>
          <w:rFonts w:ascii="宋体" w:hAnsi="宋体"/>
          <w:szCs w:val="21"/>
        </w:rPr>
        <w:t>控制个体大小，使</w:t>
      </w:r>
      <w:r>
        <w:rPr>
          <w:rFonts w:ascii="宋体" w:hAnsi="宋体" w:hint="eastAsia"/>
          <w:szCs w:val="21"/>
        </w:rPr>
        <w:t>品种</w:t>
      </w:r>
      <w:r>
        <w:rPr>
          <w:rFonts w:ascii="宋体" w:hAnsi="宋体"/>
          <w:szCs w:val="21"/>
        </w:rPr>
        <w:t>更加规范</w:t>
      </w:r>
    </w:p>
    <w:p w:rsidR="00A712A4" w:rsidRPr="00022397" w:rsidRDefault="00A712A4" w:rsidP="00A712A4">
      <w:pPr>
        <w:ind w:firstLineChars="183" w:firstLine="441"/>
        <w:rPr>
          <w:rFonts w:ascii="黑体" w:eastAsia="黑体" w:hAnsi="宋体"/>
          <w:b/>
          <w:color w:val="FF0000"/>
          <w:sz w:val="24"/>
        </w:rPr>
      </w:pPr>
      <w:r w:rsidRPr="00022397">
        <w:rPr>
          <w:rFonts w:ascii="黑体" w:eastAsia="黑体" w:hAnsi="宋体" w:hint="eastAsia"/>
          <w:b/>
          <w:color w:val="FF0000"/>
          <w:sz w:val="24"/>
        </w:rPr>
        <w:t xml:space="preserve">2 </w:t>
      </w:r>
      <w:r w:rsidRPr="00022397">
        <w:rPr>
          <w:rFonts w:ascii="黑体" w:eastAsia="黑体" w:hAnsi="宋体"/>
          <w:b/>
          <w:color w:val="FF0000"/>
          <w:sz w:val="24"/>
        </w:rPr>
        <w:t>要求</w:t>
      </w:r>
    </w:p>
    <w:p w:rsidR="00A712A4" w:rsidRDefault="00A712A4" w:rsidP="00A712A4">
      <w:pPr>
        <w:ind w:firstLineChars="200" w:firstLine="420"/>
        <w:rPr>
          <w:rFonts w:ascii="宋体" w:hAnsi="宋体"/>
          <w:szCs w:val="21"/>
        </w:rPr>
      </w:pPr>
      <w:r>
        <w:rPr>
          <w:rFonts w:ascii="宋体" w:hAnsi="宋体" w:hint="eastAsia"/>
          <w:szCs w:val="21"/>
        </w:rPr>
        <w:t>2.1 请自行设计原始数据记录表格。</w:t>
      </w:r>
    </w:p>
    <w:p w:rsidR="00A712A4" w:rsidRDefault="00A712A4" w:rsidP="00A712A4">
      <w:pPr>
        <w:ind w:firstLineChars="200" w:firstLine="420"/>
        <w:rPr>
          <w:rFonts w:ascii="宋体" w:hAnsi="宋体"/>
          <w:szCs w:val="21"/>
        </w:rPr>
      </w:pPr>
      <w:r>
        <w:rPr>
          <w:rFonts w:ascii="宋体" w:hAnsi="宋体" w:hint="eastAsia"/>
          <w:szCs w:val="21"/>
        </w:rPr>
        <w:t>2.2 正确保定</w:t>
      </w:r>
      <w:r>
        <w:rPr>
          <w:rFonts w:ascii="宋体" w:hAnsi="宋体"/>
          <w:szCs w:val="21"/>
        </w:rPr>
        <w:t>，使</w:t>
      </w:r>
      <w:r>
        <w:rPr>
          <w:rFonts w:ascii="宋体" w:hAnsi="宋体" w:hint="eastAsia"/>
          <w:szCs w:val="21"/>
        </w:rPr>
        <w:t>犬</w:t>
      </w:r>
      <w:r>
        <w:rPr>
          <w:rFonts w:ascii="宋体" w:hAnsi="宋体"/>
          <w:szCs w:val="21"/>
        </w:rPr>
        <w:t>只</w:t>
      </w:r>
      <w:r>
        <w:rPr>
          <w:rFonts w:ascii="宋体" w:hAnsi="宋体" w:hint="eastAsia"/>
          <w:szCs w:val="21"/>
        </w:rPr>
        <w:t>在正常</w:t>
      </w:r>
      <w:r>
        <w:rPr>
          <w:rFonts w:ascii="宋体" w:hAnsi="宋体"/>
          <w:szCs w:val="21"/>
        </w:rPr>
        <w:t>姿势下稳定站立</w:t>
      </w:r>
      <w:r>
        <w:rPr>
          <w:rFonts w:ascii="宋体" w:hAnsi="宋体" w:hint="eastAsia"/>
          <w:szCs w:val="21"/>
        </w:rPr>
        <w:t>。</w:t>
      </w:r>
    </w:p>
    <w:p w:rsidR="00A712A4" w:rsidRDefault="00A712A4" w:rsidP="00A712A4">
      <w:pPr>
        <w:ind w:firstLineChars="200" w:firstLine="420"/>
        <w:rPr>
          <w:rFonts w:ascii="宋体" w:hAnsi="宋体"/>
          <w:szCs w:val="21"/>
        </w:rPr>
      </w:pPr>
      <w:r>
        <w:rPr>
          <w:rFonts w:ascii="宋体" w:hAnsi="宋体" w:hint="eastAsia"/>
          <w:szCs w:val="21"/>
        </w:rPr>
        <w:t>2.3 填写1份体尺测量报告。</w:t>
      </w:r>
    </w:p>
    <w:p w:rsidR="00A712A4" w:rsidRDefault="00A712A4" w:rsidP="00A712A4">
      <w:pPr>
        <w:ind w:firstLineChars="200" w:firstLine="420"/>
        <w:rPr>
          <w:rFonts w:ascii="宋体" w:hAnsi="宋体"/>
          <w:szCs w:val="21"/>
        </w:rPr>
      </w:pPr>
      <w:r>
        <w:rPr>
          <w:rFonts w:ascii="宋体" w:hAnsi="宋体" w:hint="eastAsia"/>
          <w:szCs w:val="21"/>
        </w:rPr>
        <w:t>2.4 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2.6</w:t>
      </w:r>
      <w:r w:rsidRPr="00F64D34">
        <w:rPr>
          <w:rFonts w:ascii="宋体" w:hAnsi="宋体" w:hint="eastAsia"/>
          <w:szCs w:val="21"/>
        </w:rPr>
        <w:t>考试时间为60分钟。</w:t>
      </w:r>
    </w:p>
    <w:p w:rsidR="00A712A4" w:rsidRPr="00964973" w:rsidRDefault="00A712A4" w:rsidP="00A712A4">
      <w:pPr>
        <w:ind w:firstLineChars="183" w:firstLine="441"/>
        <w:rPr>
          <w:rFonts w:ascii="黑体" w:eastAsia="黑体" w:hAnsi="宋体"/>
          <w:b/>
          <w:sz w:val="24"/>
        </w:rPr>
      </w:pPr>
      <w:r w:rsidRPr="00964973">
        <w:rPr>
          <w:rFonts w:ascii="黑体" w:eastAsia="黑体" w:hAnsi="宋体" w:hint="eastAsia"/>
          <w:b/>
          <w:sz w:val="24"/>
        </w:rPr>
        <w:t xml:space="preserve">3 </w:t>
      </w:r>
      <w:r w:rsidRPr="00964973">
        <w:rPr>
          <w:rFonts w:ascii="黑体" w:eastAsia="黑体" w:hAnsi="宋体"/>
          <w:b/>
          <w:sz w:val="24"/>
        </w:rPr>
        <w:t>评分标准</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973"/>
        <w:gridCol w:w="3660"/>
      </w:tblGrid>
      <w:tr w:rsidR="00A712A4" w:rsidTr="00A712A4">
        <w:trPr>
          <w:trHeight w:val="672"/>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lastRenderedPageBreak/>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973" w:type="dxa"/>
            <w:vAlign w:val="center"/>
          </w:tcPr>
          <w:p w:rsidR="00A712A4" w:rsidRDefault="00A712A4" w:rsidP="00A712A4">
            <w:pPr>
              <w:jc w:val="center"/>
              <w:rPr>
                <w:rFonts w:ascii="宋体" w:hAnsi="宋体"/>
                <w:b/>
                <w:szCs w:val="21"/>
              </w:rPr>
            </w:pPr>
            <w:r>
              <w:rPr>
                <w:rFonts w:ascii="宋体" w:hAnsi="宋体" w:hint="eastAsia"/>
                <w:b/>
                <w:szCs w:val="21"/>
              </w:rPr>
              <w:t>考核内容及要求</w:t>
            </w:r>
          </w:p>
        </w:tc>
        <w:tc>
          <w:tcPr>
            <w:tcW w:w="3660"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396"/>
          <w:jc w:val="center"/>
        </w:trPr>
        <w:tc>
          <w:tcPr>
            <w:tcW w:w="780" w:type="dxa"/>
            <w:vMerge w:val="restart"/>
            <w:vAlign w:val="center"/>
          </w:tcPr>
          <w:p w:rsidR="00A712A4" w:rsidRDefault="00A712A4" w:rsidP="00A712A4">
            <w:pPr>
              <w:ind w:left="16"/>
              <w:rPr>
                <w:rFonts w:ascii="宋体" w:hAnsi="宋体"/>
                <w:szCs w:val="21"/>
              </w:rPr>
            </w:pPr>
            <w:r>
              <w:rPr>
                <w:rFonts w:ascii="宋体" w:hAnsi="宋体" w:hint="eastAsia"/>
                <w:szCs w:val="21"/>
              </w:rPr>
              <w:t>犬的体尺测量与体重估测</w:t>
            </w:r>
          </w:p>
          <w:p w:rsidR="00A712A4" w:rsidRDefault="00A712A4" w:rsidP="00A712A4">
            <w:pPr>
              <w:ind w:left="16"/>
              <w:rPr>
                <w:rFonts w:ascii="宋体" w:hAnsi="宋体"/>
                <w:szCs w:val="21"/>
              </w:rPr>
            </w:pPr>
            <w:r>
              <w:rPr>
                <w:rFonts w:ascii="宋体" w:hAnsi="宋体" w:hint="eastAsia"/>
                <w:szCs w:val="21"/>
              </w:rPr>
              <w:t>结果（80%）</w:t>
            </w:r>
          </w:p>
        </w:tc>
        <w:tc>
          <w:tcPr>
            <w:tcW w:w="756" w:type="dxa"/>
            <w:vMerge w:val="restart"/>
            <w:vAlign w:val="center"/>
          </w:tcPr>
          <w:p w:rsidR="00A712A4" w:rsidRDefault="00A712A4" w:rsidP="00A712A4">
            <w:pPr>
              <w:jc w:val="center"/>
              <w:rPr>
                <w:szCs w:val="21"/>
              </w:rPr>
            </w:pPr>
            <w:r>
              <w:rPr>
                <w:rFonts w:hint="eastAsia"/>
                <w:szCs w:val="21"/>
              </w:rPr>
              <w:t>工作</w:t>
            </w:r>
          </w:p>
          <w:p w:rsidR="00A712A4" w:rsidRDefault="00A712A4" w:rsidP="00A712A4">
            <w:pPr>
              <w:jc w:val="center"/>
              <w:rPr>
                <w:szCs w:val="21"/>
              </w:rPr>
            </w:pPr>
            <w:r>
              <w:rPr>
                <w:rFonts w:hint="eastAsia"/>
                <w:szCs w:val="21"/>
              </w:rPr>
              <w:t>步骤</w:t>
            </w:r>
          </w:p>
          <w:p w:rsidR="00A712A4" w:rsidRDefault="00A712A4" w:rsidP="00A712A4">
            <w:pPr>
              <w:ind w:left="16"/>
              <w:rPr>
                <w:rFonts w:ascii="宋体" w:hAnsi="宋体"/>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szCs w:val="21"/>
              </w:rPr>
              <w:t>60</w:t>
            </w:r>
          </w:p>
        </w:tc>
        <w:tc>
          <w:tcPr>
            <w:tcW w:w="2973" w:type="dxa"/>
            <w:vMerge w:val="restart"/>
          </w:tcPr>
          <w:p w:rsidR="00A712A4" w:rsidRDefault="00A712A4" w:rsidP="00A712A4">
            <w:pPr>
              <w:ind w:left="16"/>
              <w:rPr>
                <w:rFonts w:ascii="宋体" w:hAnsi="宋体"/>
                <w:szCs w:val="21"/>
              </w:rPr>
            </w:pPr>
            <w:r>
              <w:rPr>
                <w:rFonts w:ascii="宋体" w:hAnsi="宋体" w:hint="eastAsia"/>
                <w:szCs w:val="21"/>
              </w:rPr>
              <w:t>1.能校正测量工具（5分）。</w:t>
            </w:r>
          </w:p>
          <w:p w:rsidR="00A712A4" w:rsidRDefault="00A712A4" w:rsidP="00A712A4">
            <w:pPr>
              <w:ind w:left="16"/>
              <w:rPr>
                <w:rFonts w:ascii="宋体" w:hAnsi="宋体"/>
                <w:szCs w:val="21"/>
              </w:rPr>
            </w:pPr>
            <w:r>
              <w:rPr>
                <w:rFonts w:ascii="宋体" w:hAnsi="宋体" w:hint="eastAsia"/>
                <w:szCs w:val="21"/>
              </w:rPr>
              <w:t>2.测量场地要</w:t>
            </w:r>
            <w:r w:rsidRPr="003D2BDC">
              <w:rPr>
                <w:rFonts w:ascii="宋体" w:hAnsi="宋体" w:hint="eastAsia"/>
                <w:szCs w:val="21"/>
              </w:rPr>
              <w:t>求</w:t>
            </w:r>
            <w:r>
              <w:rPr>
                <w:rFonts w:ascii="宋体" w:hAnsi="宋体" w:hint="eastAsia"/>
                <w:szCs w:val="21"/>
              </w:rPr>
              <w:t>平坦（5分）。</w:t>
            </w:r>
          </w:p>
          <w:p w:rsidR="00A712A4" w:rsidRDefault="00A712A4" w:rsidP="00A712A4">
            <w:pPr>
              <w:ind w:left="16"/>
              <w:rPr>
                <w:rFonts w:ascii="宋体" w:hAnsi="宋体"/>
                <w:szCs w:val="21"/>
              </w:rPr>
            </w:pPr>
            <w:r>
              <w:rPr>
                <w:rFonts w:ascii="宋体" w:hAnsi="宋体" w:hint="eastAsia"/>
                <w:szCs w:val="21"/>
              </w:rPr>
              <w:t>3. 测量时犬体站立应保持自然姿势（</w:t>
            </w:r>
            <w:r>
              <w:rPr>
                <w:rFonts w:ascii="宋体" w:hAnsi="宋体"/>
                <w:szCs w:val="21"/>
              </w:rPr>
              <w:t>5</w:t>
            </w:r>
            <w:r>
              <w:rPr>
                <w:rFonts w:ascii="宋体" w:hAnsi="宋体" w:hint="eastAsia"/>
                <w:szCs w:val="21"/>
              </w:rPr>
              <w:t>分）。</w:t>
            </w:r>
          </w:p>
          <w:p w:rsidR="00A712A4" w:rsidRDefault="00A712A4" w:rsidP="00A712A4">
            <w:pPr>
              <w:ind w:left="16"/>
              <w:rPr>
                <w:rFonts w:ascii="宋体" w:hAnsi="宋体"/>
                <w:szCs w:val="21"/>
              </w:rPr>
            </w:pPr>
            <w:r>
              <w:rPr>
                <w:rFonts w:ascii="宋体" w:hAnsi="宋体" w:hint="eastAsia"/>
                <w:szCs w:val="21"/>
              </w:rPr>
              <w:t>4.测量部位，方法正确（</w:t>
            </w:r>
            <w:r>
              <w:rPr>
                <w:rFonts w:ascii="宋体" w:hAnsi="宋体"/>
                <w:szCs w:val="21"/>
              </w:rPr>
              <w:t>40</w:t>
            </w:r>
            <w:r>
              <w:rPr>
                <w:rFonts w:ascii="宋体" w:hAnsi="宋体" w:hint="eastAsia"/>
                <w:szCs w:val="21"/>
              </w:rPr>
              <w:t>分）。</w:t>
            </w:r>
          </w:p>
          <w:p w:rsidR="00A712A4" w:rsidRDefault="00A712A4" w:rsidP="00A712A4">
            <w:pPr>
              <w:ind w:left="16"/>
              <w:rPr>
                <w:rFonts w:ascii="宋体" w:hAnsi="宋体"/>
                <w:szCs w:val="21"/>
              </w:rPr>
            </w:pPr>
            <w:r>
              <w:rPr>
                <w:rFonts w:ascii="宋体" w:hAnsi="宋体" w:hint="eastAsia"/>
                <w:szCs w:val="21"/>
              </w:rPr>
              <w:t>5.规定的时间内完成任务（5分）。</w:t>
            </w:r>
          </w:p>
        </w:tc>
        <w:tc>
          <w:tcPr>
            <w:tcW w:w="3660" w:type="dxa"/>
            <w:vAlign w:val="center"/>
          </w:tcPr>
          <w:p w:rsidR="00A712A4" w:rsidRDefault="00A712A4" w:rsidP="00A712A4">
            <w:pPr>
              <w:rPr>
                <w:rFonts w:ascii="宋体" w:hAnsi="宋体"/>
                <w:szCs w:val="21"/>
              </w:rPr>
            </w:pPr>
            <w:r>
              <w:rPr>
                <w:rFonts w:ascii="宋体" w:hAnsi="宋体" w:hint="eastAsia"/>
                <w:szCs w:val="21"/>
              </w:rPr>
              <w:t>体重估测公式用错扣5分。</w:t>
            </w:r>
          </w:p>
        </w:tc>
      </w:tr>
      <w:tr w:rsidR="00A712A4" w:rsidTr="00A712A4">
        <w:trPr>
          <w:trHeight w:val="300"/>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ind w:leftChars="-30" w:left="-63" w:firstLineChars="10" w:firstLine="21"/>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973" w:type="dxa"/>
            <w:vMerge/>
            <w:vAlign w:val="center"/>
          </w:tcPr>
          <w:p w:rsidR="00A712A4" w:rsidRDefault="00A712A4" w:rsidP="00A712A4">
            <w:pPr>
              <w:ind w:left="63" w:firstLineChars="11" w:firstLine="23"/>
              <w:rPr>
                <w:rFonts w:ascii="宋体" w:hAnsi="宋体"/>
                <w:szCs w:val="21"/>
              </w:rPr>
            </w:pPr>
          </w:p>
        </w:tc>
        <w:tc>
          <w:tcPr>
            <w:tcW w:w="3660" w:type="dxa"/>
            <w:vAlign w:val="center"/>
          </w:tcPr>
          <w:p w:rsidR="00A712A4" w:rsidRDefault="00A712A4" w:rsidP="00A712A4">
            <w:pPr>
              <w:rPr>
                <w:rFonts w:ascii="宋体" w:hAnsi="宋体"/>
                <w:szCs w:val="21"/>
              </w:rPr>
            </w:pPr>
            <w:r>
              <w:rPr>
                <w:rFonts w:ascii="宋体" w:hAnsi="宋体" w:hint="eastAsia"/>
                <w:szCs w:val="21"/>
              </w:rPr>
              <w:t>测量部位错1步扣2分</w:t>
            </w:r>
          </w:p>
        </w:tc>
      </w:tr>
      <w:tr w:rsidR="00A712A4" w:rsidTr="00A712A4">
        <w:trPr>
          <w:trHeight w:val="624"/>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ind w:leftChars="-30" w:left="-63" w:firstLineChars="10" w:firstLine="21"/>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973" w:type="dxa"/>
            <w:vMerge/>
            <w:vAlign w:val="center"/>
          </w:tcPr>
          <w:p w:rsidR="00A712A4" w:rsidRDefault="00A712A4" w:rsidP="00A712A4">
            <w:pPr>
              <w:ind w:left="63" w:firstLineChars="11" w:firstLine="23"/>
              <w:rPr>
                <w:rFonts w:ascii="宋体" w:hAnsi="宋体"/>
                <w:szCs w:val="21"/>
              </w:rPr>
            </w:pPr>
          </w:p>
        </w:tc>
        <w:tc>
          <w:tcPr>
            <w:tcW w:w="3660" w:type="dxa"/>
            <w:vAlign w:val="center"/>
          </w:tcPr>
          <w:p w:rsidR="00A712A4" w:rsidRDefault="00A712A4" w:rsidP="00A712A4">
            <w:pPr>
              <w:rPr>
                <w:rFonts w:ascii="宋体" w:hAnsi="宋体"/>
                <w:szCs w:val="21"/>
              </w:rPr>
            </w:pPr>
            <w:r>
              <w:rPr>
                <w:rFonts w:ascii="宋体" w:hAnsi="宋体" w:hint="eastAsia"/>
                <w:szCs w:val="21"/>
              </w:rPr>
              <w:t>测量前未校正测量工具、测量场地不平坦、测量时犬只不安静的每项扣5分。</w:t>
            </w:r>
          </w:p>
        </w:tc>
      </w:tr>
      <w:tr w:rsidR="00A712A4" w:rsidTr="00A712A4">
        <w:trPr>
          <w:trHeight w:val="355"/>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ind w:leftChars="-30" w:left="-63" w:firstLineChars="10" w:firstLine="21"/>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973" w:type="dxa"/>
            <w:vMerge/>
            <w:vAlign w:val="center"/>
          </w:tcPr>
          <w:p w:rsidR="00A712A4" w:rsidRDefault="00A712A4" w:rsidP="00A712A4">
            <w:pPr>
              <w:ind w:left="63" w:firstLineChars="11" w:firstLine="23"/>
              <w:rPr>
                <w:rFonts w:ascii="宋体" w:hAnsi="宋体"/>
                <w:szCs w:val="21"/>
              </w:rPr>
            </w:pPr>
          </w:p>
        </w:tc>
        <w:tc>
          <w:tcPr>
            <w:tcW w:w="3660" w:type="dxa"/>
            <w:vAlign w:val="center"/>
          </w:tcPr>
          <w:p w:rsidR="00A712A4" w:rsidRDefault="00A712A4" w:rsidP="00A712A4">
            <w:pPr>
              <w:rPr>
                <w:rFonts w:ascii="宋体" w:hAnsi="宋体"/>
                <w:szCs w:val="21"/>
              </w:rPr>
            </w:pPr>
            <w:r>
              <w:rPr>
                <w:rFonts w:ascii="宋体" w:hAnsi="宋体" w:hint="eastAsia"/>
                <w:szCs w:val="21"/>
              </w:rPr>
              <w:t>没有在规定的时间内完成任务扣10分。</w:t>
            </w:r>
          </w:p>
        </w:tc>
      </w:tr>
      <w:tr w:rsidR="00A712A4" w:rsidTr="00A712A4">
        <w:trPr>
          <w:trHeight w:val="454"/>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ind w:leftChars="-30" w:left="-63" w:firstLineChars="10" w:firstLine="21"/>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973" w:type="dxa"/>
            <w:vMerge/>
            <w:vAlign w:val="center"/>
          </w:tcPr>
          <w:p w:rsidR="00A712A4" w:rsidRDefault="00A712A4" w:rsidP="00A712A4">
            <w:pPr>
              <w:ind w:left="63" w:firstLineChars="11" w:firstLine="23"/>
              <w:rPr>
                <w:rFonts w:ascii="宋体" w:hAnsi="宋体"/>
                <w:szCs w:val="21"/>
              </w:rPr>
            </w:pPr>
          </w:p>
        </w:tc>
        <w:tc>
          <w:tcPr>
            <w:tcW w:w="3660" w:type="dxa"/>
            <w:vAlign w:val="center"/>
          </w:tcPr>
          <w:p w:rsidR="00A712A4" w:rsidRDefault="00A712A4" w:rsidP="00A712A4">
            <w:pPr>
              <w:rPr>
                <w:rFonts w:ascii="宋体" w:hAnsi="宋体"/>
                <w:szCs w:val="21"/>
              </w:rPr>
            </w:pPr>
            <w:r>
              <w:rPr>
                <w:rFonts w:ascii="宋体" w:hAnsi="宋体" w:hint="eastAsia"/>
                <w:szCs w:val="21"/>
              </w:rPr>
              <w:t>本项扣完40分止。</w:t>
            </w:r>
          </w:p>
        </w:tc>
      </w:tr>
      <w:tr w:rsidR="00A712A4" w:rsidTr="00A712A4">
        <w:trPr>
          <w:trHeight w:val="397"/>
          <w:jc w:val="center"/>
        </w:trPr>
        <w:tc>
          <w:tcPr>
            <w:tcW w:w="780" w:type="dxa"/>
            <w:vMerge/>
            <w:vAlign w:val="center"/>
          </w:tcPr>
          <w:p w:rsidR="00A712A4" w:rsidRDefault="00A712A4" w:rsidP="00A712A4">
            <w:pPr>
              <w:ind w:left="420"/>
              <w:jc w:val="center"/>
              <w:rPr>
                <w:rFonts w:ascii="宋体" w:hAnsi="宋体"/>
                <w:szCs w:val="21"/>
              </w:rPr>
            </w:pPr>
          </w:p>
        </w:tc>
        <w:tc>
          <w:tcPr>
            <w:tcW w:w="756" w:type="dxa"/>
            <w:tcBorders>
              <w:bottom w:val="single" w:sz="4" w:space="0" w:color="auto"/>
            </w:tcBorders>
            <w:vAlign w:val="center"/>
          </w:tcPr>
          <w:p w:rsidR="00A712A4" w:rsidRDefault="00A712A4" w:rsidP="00A712A4">
            <w:pPr>
              <w:jc w:val="center"/>
              <w:rPr>
                <w:rFonts w:ascii="宋体" w:hAnsi="宋体"/>
                <w:szCs w:val="21"/>
              </w:rPr>
            </w:pPr>
            <w:r>
              <w:rPr>
                <w:rFonts w:hint="eastAsia"/>
                <w:szCs w:val="21"/>
              </w:rPr>
              <w:t>结果</w:t>
            </w:r>
          </w:p>
        </w:tc>
        <w:tc>
          <w:tcPr>
            <w:tcW w:w="734" w:type="dxa"/>
            <w:tcBorders>
              <w:bottom w:val="single" w:sz="4" w:space="0" w:color="auto"/>
            </w:tcBorders>
            <w:vAlign w:val="center"/>
          </w:tcPr>
          <w:p w:rsidR="00A712A4" w:rsidRDefault="00A712A4" w:rsidP="00A712A4">
            <w:pPr>
              <w:jc w:val="center"/>
              <w:rPr>
                <w:rFonts w:ascii="宋体" w:hAnsi="宋体"/>
                <w:szCs w:val="21"/>
              </w:rPr>
            </w:pPr>
            <w:r>
              <w:rPr>
                <w:rFonts w:ascii="宋体" w:hAnsi="宋体" w:hint="eastAsia"/>
                <w:szCs w:val="21"/>
              </w:rPr>
              <w:t>20</w:t>
            </w:r>
          </w:p>
        </w:tc>
        <w:tc>
          <w:tcPr>
            <w:tcW w:w="2973" w:type="dxa"/>
            <w:vAlign w:val="center"/>
          </w:tcPr>
          <w:p w:rsidR="00A712A4" w:rsidRDefault="00A712A4" w:rsidP="00A712A4">
            <w:pPr>
              <w:ind w:left="16"/>
              <w:rPr>
                <w:rFonts w:ascii="宋体" w:hAnsi="宋体"/>
                <w:szCs w:val="21"/>
              </w:rPr>
            </w:pPr>
            <w:r>
              <w:rPr>
                <w:rFonts w:ascii="宋体" w:hAnsi="宋体" w:hint="eastAsia"/>
                <w:szCs w:val="21"/>
              </w:rPr>
              <w:t>检测的指标正确</w:t>
            </w:r>
          </w:p>
        </w:tc>
        <w:tc>
          <w:tcPr>
            <w:tcW w:w="3660" w:type="dxa"/>
            <w:vAlign w:val="center"/>
          </w:tcPr>
          <w:p w:rsidR="00A712A4" w:rsidRDefault="00A712A4" w:rsidP="00A712A4">
            <w:pPr>
              <w:ind w:left="16"/>
              <w:rPr>
                <w:rFonts w:ascii="宋体" w:hAnsi="宋体"/>
                <w:szCs w:val="21"/>
              </w:rPr>
            </w:pPr>
            <w:r>
              <w:rPr>
                <w:rFonts w:ascii="宋体" w:hAnsi="宋体" w:hint="eastAsia"/>
                <w:szCs w:val="21"/>
              </w:rPr>
              <w:t>检测指标超过实际</w:t>
            </w:r>
            <w:r>
              <w:rPr>
                <w:rFonts w:ascii="宋体" w:hAnsi="宋体"/>
                <w:szCs w:val="21"/>
              </w:rPr>
              <w:t>指标值上</w:t>
            </w:r>
            <w:r>
              <w:rPr>
                <w:rFonts w:ascii="宋体" w:hAnsi="宋体" w:hint="eastAsia"/>
                <w:szCs w:val="21"/>
              </w:rPr>
              <w:t>下限10</w:t>
            </w:r>
            <w:r>
              <w:rPr>
                <w:rFonts w:ascii="宋体" w:hAnsi="宋体"/>
                <w:szCs w:val="21"/>
              </w:rPr>
              <w:t>%</w:t>
            </w:r>
            <w:r>
              <w:rPr>
                <w:rFonts w:ascii="宋体" w:hAnsi="宋体" w:hint="eastAsia"/>
                <w:szCs w:val="21"/>
              </w:rPr>
              <w:t>的扣20分</w:t>
            </w:r>
            <w:r>
              <w:rPr>
                <w:rFonts w:ascii="宋体" w:hAnsi="宋体"/>
                <w:szCs w:val="21"/>
              </w:rPr>
              <w:t>。</w:t>
            </w:r>
          </w:p>
        </w:tc>
      </w:tr>
      <w:tr w:rsidR="00A712A4" w:rsidTr="00A712A4">
        <w:trPr>
          <w:trHeight w:val="567"/>
          <w:jc w:val="center"/>
        </w:trPr>
        <w:tc>
          <w:tcPr>
            <w:tcW w:w="1536" w:type="dxa"/>
            <w:gridSpan w:val="2"/>
            <w:vMerge w:val="restart"/>
            <w:vAlign w:val="center"/>
          </w:tcPr>
          <w:p w:rsidR="00A712A4" w:rsidRDefault="00A712A4" w:rsidP="00A712A4">
            <w:pPr>
              <w:ind w:left="16"/>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973" w:type="dxa"/>
            <w:vAlign w:val="center"/>
          </w:tcPr>
          <w:p w:rsidR="00A712A4" w:rsidRDefault="00A712A4" w:rsidP="00A712A4">
            <w:pPr>
              <w:ind w:left="16"/>
              <w:rPr>
                <w:rFonts w:ascii="宋体" w:hAnsi="宋体"/>
                <w:szCs w:val="21"/>
              </w:rPr>
            </w:pPr>
            <w:r>
              <w:rPr>
                <w:rFonts w:ascii="宋体" w:hAnsi="宋体" w:hint="eastAsia"/>
                <w:szCs w:val="21"/>
              </w:rPr>
              <w:t>正确着装，做好工作前准备。遵守考场纪律。</w:t>
            </w:r>
          </w:p>
        </w:tc>
        <w:tc>
          <w:tcPr>
            <w:tcW w:w="3660" w:type="dxa"/>
            <w:vAlign w:val="center"/>
          </w:tcPr>
          <w:p w:rsidR="00A712A4" w:rsidRDefault="00A712A4" w:rsidP="00A712A4">
            <w:pPr>
              <w:ind w:left="16"/>
              <w:rPr>
                <w:rFonts w:ascii="宋体" w:hAnsi="宋体"/>
                <w:szCs w:val="21"/>
              </w:rPr>
            </w:pPr>
            <w:r>
              <w:rPr>
                <w:rFonts w:ascii="宋体" w:hAnsi="宋体" w:hint="eastAsia"/>
                <w:szCs w:val="21"/>
              </w:rPr>
              <w:t>衣冠不整扣1分；未穿工作服的扣2分，不按指定工位操作的扣2分。不服从考评专家安排的该项计0分。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16"/>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10</w:t>
            </w:r>
          </w:p>
        </w:tc>
        <w:tc>
          <w:tcPr>
            <w:tcW w:w="2973" w:type="dxa"/>
            <w:vAlign w:val="center"/>
          </w:tcPr>
          <w:p w:rsidR="00A712A4" w:rsidRDefault="00A712A4" w:rsidP="00A712A4">
            <w:pPr>
              <w:ind w:left="16"/>
              <w:rPr>
                <w:rFonts w:ascii="宋体" w:hAnsi="宋体"/>
                <w:szCs w:val="21"/>
              </w:rPr>
            </w:pPr>
            <w:r>
              <w:rPr>
                <w:rFonts w:ascii="宋体" w:hAnsi="宋体" w:hint="eastAsia"/>
                <w:szCs w:val="21"/>
              </w:rPr>
              <w:t>遵守犬舍</w:t>
            </w:r>
            <w:r>
              <w:rPr>
                <w:rFonts w:ascii="宋体" w:hAnsi="宋体"/>
                <w:szCs w:val="21"/>
              </w:rPr>
              <w:t>基本的</w:t>
            </w:r>
            <w:r>
              <w:rPr>
                <w:rFonts w:ascii="宋体" w:hAnsi="宋体" w:hint="eastAsia"/>
                <w:szCs w:val="21"/>
              </w:rPr>
              <w:t>安全操作规程与管理要求。</w:t>
            </w:r>
          </w:p>
        </w:tc>
        <w:tc>
          <w:tcPr>
            <w:tcW w:w="3660" w:type="dxa"/>
          </w:tcPr>
          <w:p w:rsidR="00A712A4" w:rsidRDefault="00A712A4" w:rsidP="00A712A4">
            <w:pPr>
              <w:ind w:left="16"/>
              <w:rPr>
                <w:rFonts w:ascii="宋体" w:hAnsi="宋体"/>
                <w:szCs w:val="21"/>
              </w:rPr>
            </w:pPr>
            <w:r>
              <w:rPr>
                <w:rFonts w:ascii="宋体" w:hAnsi="宋体" w:hint="eastAsia"/>
                <w:szCs w:val="21"/>
              </w:rPr>
              <w:t>出入犬舍未消毒的每次扣2分，不在规定的区域进行或者有违安全操作规程的每次扣3分。扣完5分则整个任务完成为不合格。</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973" w:type="dxa"/>
          </w:tcPr>
          <w:p w:rsidR="00A712A4" w:rsidRDefault="00A712A4" w:rsidP="00A712A4">
            <w:pPr>
              <w:ind w:left="16"/>
              <w:rPr>
                <w:rFonts w:ascii="宋体" w:hAnsi="宋体"/>
                <w:szCs w:val="21"/>
              </w:rPr>
            </w:pPr>
            <w:r>
              <w:rPr>
                <w:rFonts w:ascii="宋体" w:hAnsi="宋体" w:hint="eastAsia"/>
                <w:szCs w:val="21"/>
              </w:rPr>
              <w:t>正确使用测量工具。按正确标准进行并及时记录操作过程及原始数据。</w:t>
            </w:r>
          </w:p>
        </w:tc>
        <w:tc>
          <w:tcPr>
            <w:tcW w:w="3660" w:type="dxa"/>
          </w:tcPr>
          <w:p w:rsidR="00A712A4" w:rsidRDefault="00A712A4" w:rsidP="00A712A4">
            <w:pPr>
              <w:ind w:left="16"/>
              <w:rPr>
                <w:rFonts w:ascii="宋体" w:hAnsi="宋体"/>
                <w:szCs w:val="21"/>
              </w:rPr>
            </w:pPr>
            <w:r>
              <w:rPr>
                <w:rFonts w:ascii="宋体" w:hAnsi="宋体" w:hint="eastAsia"/>
                <w:szCs w:val="21"/>
              </w:rPr>
              <w:t>不正确的使用测量工具的每次扣2分。造成工具损坏的扣5分，造成安全事故的</w:t>
            </w:r>
            <w:r>
              <w:rPr>
                <w:rFonts w:ascii="宋体" w:hAnsi="宋体"/>
                <w:szCs w:val="21"/>
              </w:rPr>
              <w:t>本大项记0分</w:t>
            </w:r>
            <w:r>
              <w:rPr>
                <w:rFonts w:ascii="宋体" w:hAnsi="宋体" w:hint="eastAsia"/>
                <w:szCs w:val="21"/>
              </w:rPr>
              <w:t>。未按标准操作流程操作，未及时记录操作过程及原始数据的扣1分。</w:t>
            </w:r>
          </w:p>
        </w:tc>
      </w:tr>
    </w:tbl>
    <w:p w:rsidR="00A712A4" w:rsidRPr="00964973" w:rsidRDefault="00A712A4" w:rsidP="00A712A4">
      <w:pPr>
        <w:ind w:firstLineChars="183" w:firstLine="441"/>
        <w:rPr>
          <w:rFonts w:ascii="黑体" w:eastAsia="黑体" w:hAnsi="宋体"/>
          <w:b/>
          <w:sz w:val="24"/>
        </w:rPr>
      </w:pPr>
      <w:r w:rsidRPr="00964973">
        <w:rPr>
          <w:rFonts w:ascii="黑体" w:eastAsia="黑体" w:hAnsi="宋体" w:hint="eastAsia"/>
          <w:b/>
          <w:sz w:val="24"/>
        </w:rPr>
        <w:t>4 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1545"/>
        <w:gridCol w:w="2011"/>
        <w:gridCol w:w="1543"/>
        <w:gridCol w:w="2119"/>
      </w:tblGrid>
      <w:tr w:rsidR="00A712A4" w:rsidTr="00A712A4">
        <w:trPr>
          <w:trHeight w:val="762"/>
          <w:jc w:val="center"/>
        </w:trPr>
        <w:tc>
          <w:tcPr>
            <w:tcW w:w="1569" w:type="dxa"/>
            <w:vAlign w:val="center"/>
          </w:tcPr>
          <w:p w:rsidR="00A712A4" w:rsidRDefault="00A712A4" w:rsidP="00A712A4">
            <w:pPr>
              <w:jc w:val="center"/>
              <w:rPr>
                <w:b/>
                <w:szCs w:val="21"/>
              </w:rPr>
            </w:pPr>
            <w:r>
              <w:rPr>
                <w:rFonts w:hint="eastAsia"/>
                <w:b/>
                <w:szCs w:val="21"/>
              </w:rPr>
              <w:t>序号</w:t>
            </w:r>
          </w:p>
        </w:tc>
        <w:tc>
          <w:tcPr>
            <w:tcW w:w="1545" w:type="dxa"/>
            <w:vAlign w:val="center"/>
          </w:tcPr>
          <w:p w:rsidR="00A712A4" w:rsidRDefault="00A712A4" w:rsidP="00A712A4">
            <w:pPr>
              <w:jc w:val="center"/>
              <w:rPr>
                <w:b/>
                <w:szCs w:val="21"/>
              </w:rPr>
            </w:pPr>
            <w:r>
              <w:rPr>
                <w:rFonts w:hint="eastAsia"/>
                <w:b/>
                <w:szCs w:val="21"/>
              </w:rPr>
              <w:t>类别</w:t>
            </w:r>
          </w:p>
        </w:tc>
        <w:tc>
          <w:tcPr>
            <w:tcW w:w="2011" w:type="dxa"/>
            <w:vAlign w:val="center"/>
          </w:tcPr>
          <w:p w:rsidR="00A712A4" w:rsidRDefault="00A712A4" w:rsidP="00A712A4">
            <w:pPr>
              <w:jc w:val="center"/>
              <w:rPr>
                <w:b/>
                <w:szCs w:val="21"/>
              </w:rPr>
            </w:pPr>
            <w:r>
              <w:rPr>
                <w:rFonts w:hint="eastAsia"/>
                <w:b/>
                <w:szCs w:val="21"/>
              </w:rPr>
              <w:t>名称</w:t>
            </w:r>
          </w:p>
        </w:tc>
        <w:tc>
          <w:tcPr>
            <w:tcW w:w="1543" w:type="dxa"/>
            <w:vAlign w:val="center"/>
          </w:tcPr>
          <w:p w:rsidR="00A712A4" w:rsidRDefault="00A712A4" w:rsidP="00A712A4">
            <w:pPr>
              <w:jc w:val="center"/>
              <w:rPr>
                <w:b/>
                <w:szCs w:val="21"/>
              </w:rPr>
            </w:pPr>
            <w:r>
              <w:rPr>
                <w:rFonts w:hint="eastAsia"/>
                <w:b/>
                <w:szCs w:val="21"/>
              </w:rPr>
              <w:t>数量</w:t>
            </w:r>
          </w:p>
        </w:tc>
        <w:tc>
          <w:tcPr>
            <w:tcW w:w="2119" w:type="dxa"/>
            <w:vAlign w:val="center"/>
          </w:tcPr>
          <w:p w:rsidR="00A712A4" w:rsidRDefault="00A712A4" w:rsidP="00A712A4">
            <w:pPr>
              <w:jc w:val="center"/>
              <w:rPr>
                <w:b/>
                <w:szCs w:val="21"/>
              </w:rPr>
            </w:pPr>
            <w:r>
              <w:rPr>
                <w:rFonts w:hint="eastAsia"/>
                <w:b/>
                <w:szCs w:val="21"/>
              </w:rPr>
              <w:t>备注</w:t>
            </w:r>
          </w:p>
        </w:tc>
      </w:tr>
      <w:tr w:rsidR="00A712A4" w:rsidTr="00A712A4">
        <w:trPr>
          <w:jc w:val="center"/>
        </w:trPr>
        <w:tc>
          <w:tcPr>
            <w:tcW w:w="1569" w:type="dxa"/>
            <w:vMerge w:val="restart"/>
            <w:vAlign w:val="center"/>
          </w:tcPr>
          <w:p w:rsidR="00A712A4" w:rsidRDefault="00A712A4" w:rsidP="00A712A4">
            <w:pPr>
              <w:jc w:val="center"/>
              <w:rPr>
                <w:szCs w:val="21"/>
              </w:rPr>
            </w:pPr>
            <w:r>
              <w:rPr>
                <w:rFonts w:hint="eastAsia"/>
                <w:szCs w:val="21"/>
              </w:rPr>
              <w:t>1</w:t>
            </w:r>
          </w:p>
        </w:tc>
        <w:tc>
          <w:tcPr>
            <w:tcW w:w="1545" w:type="dxa"/>
            <w:vMerge w:val="restart"/>
            <w:vAlign w:val="center"/>
          </w:tcPr>
          <w:p w:rsidR="00A712A4" w:rsidRDefault="00A712A4" w:rsidP="00A712A4">
            <w:pPr>
              <w:jc w:val="center"/>
              <w:rPr>
                <w:szCs w:val="21"/>
              </w:rPr>
            </w:pPr>
            <w:r>
              <w:rPr>
                <w:rFonts w:hint="eastAsia"/>
                <w:szCs w:val="21"/>
              </w:rPr>
              <w:t>工具</w:t>
            </w:r>
          </w:p>
        </w:tc>
        <w:tc>
          <w:tcPr>
            <w:tcW w:w="2011" w:type="dxa"/>
          </w:tcPr>
          <w:p w:rsidR="00A712A4" w:rsidRDefault="00A712A4" w:rsidP="00A712A4">
            <w:pPr>
              <w:jc w:val="center"/>
              <w:rPr>
                <w:szCs w:val="21"/>
              </w:rPr>
            </w:pPr>
            <w:r>
              <w:rPr>
                <w:rFonts w:hint="eastAsia"/>
                <w:szCs w:val="21"/>
              </w:rPr>
              <w:t>测杖</w:t>
            </w:r>
          </w:p>
        </w:tc>
        <w:tc>
          <w:tcPr>
            <w:tcW w:w="1543" w:type="dxa"/>
          </w:tcPr>
          <w:p w:rsidR="00A712A4" w:rsidRDefault="00A712A4" w:rsidP="00A712A4">
            <w:pPr>
              <w:jc w:val="center"/>
              <w:rPr>
                <w:szCs w:val="21"/>
              </w:rPr>
            </w:pPr>
            <w:r>
              <w:rPr>
                <w:rFonts w:hint="eastAsia"/>
                <w:szCs w:val="21"/>
              </w:rPr>
              <w:t>1</w:t>
            </w:r>
            <w:r>
              <w:rPr>
                <w:rFonts w:hint="eastAsia"/>
                <w:szCs w:val="21"/>
              </w:rPr>
              <w:t>把</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011" w:type="dxa"/>
          </w:tcPr>
          <w:p w:rsidR="00A712A4" w:rsidRDefault="00A712A4" w:rsidP="00A712A4">
            <w:pPr>
              <w:jc w:val="center"/>
              <w:rPr>
                <w:szCs w:val="21"/>
              </w:rPr>
            </w:pPr>
            <w:r>
              <w:rPr>
                <w:rFonts w:hint="eastAsia"/>
                <w:szCs w:val="21"/>
              </w:rPr>
              <w:t>卷尺</w:t>
            </w:r>
          </w:p>
        </w:tc>
        <w:tc>
          <w:tcPr>
            <w:tcW w:w="1543" w:type="dxa"/>
          </w:tcPr>
          <w:p w:rsidR="00A712A4" w:rsidRDefault="00A712A4" w:rsidP="00A712A4">
            <w:pPr>
              <w:jc w:val="center"/>
              <w:rPr>
                <w:szCs w:val="21"/>
              </w:rPr>
            </w:pPr>
            <w:r>
              <w:rPr>
                <w:rFonts w:hint="eastAsia"/>
                <w:szCs w:val="21"/>
              </w:rPr>
              <w:t>1</w:t>
            </w:r>
            <w:r>
              <w:rPr>
                <w:rFonts w:hint="eastAsia"/>
                <w:szCs w:val="21"/>
              </w:rPr>
              <w:t>把</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011" w:type="dxa"/>
          </w:tcPr>
          <w:p w:rsidR="00A712A4" w:rsidRDefault="00A712A4" w:rsidP="00A712A4">
            <w:pPr>
              <w:jc w:val="center"/>
              <w:rPr>
                <w:szCs w:val="21"/>
              </w:rPr>
            </w:pPr>
            <w:r>
              <w:rPr>
                <w:rFonts w:hint="eastAsia"/>
                <w:szCs w:val="21"/>
              </w:rPr>
              <w:t>皮尺</w:t>
            </w:r>
          </w:p>
        </w:tc>
        <w:tc>
          <w:tcPr>
            <w:tcW w:w="1543" w:type="dxa"/>
          </w:tcPr>
          <w:p w:rsidR="00A712A4" w:rsidRDefault="00A712A4" w:rsidP="00A712A4">
            <w:pPr>
              <w:jc w:val="center"/>
              <w:rPr>
                <w:szCs w:val="21"/>
              </w:rPr>
            </w:pPr>
            <w:r>
              <w:rPr>
                <w:rFonts w:hint="eastAsia"/>
                <w:szCs w:val="21"/>
              </w:rPr>
              <w:t>1</w:t>
            </w:r>
            <w:r>
              <w:rPr>
                <w:rFonts w:hint="eastAsia"/>
                <w:szCs w:val="21"/>
              </w:rPr>
              <w:t>把</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011" w:type="dxa"/>
          </w:tcPr>
          <w:p w:rsidR="00A712A4" w:rsidRDefault="00A712A4" w:rsidP="00A712A4">
            <w:pPr>
              <w:jc w:val="center"/>
              <w:rPr>
                <w:szCs w:val="21"/>
              </w:rPr>
            </w:pPr>
            <w:r>
              <w:rPr>
                <w:rFonts w:hint="eastAsia"/>
                <w:szCs w:val="21"/>
              </w:rPr>
              <w:t>直尺</w:t>
            </w:r>
          </w:p>
        </w:tc>
        <w:tc>
          <w:tcPr>
            <w:tcW w:w="1543" w:type="dxa"/>
          </w:tcPr>
          <w:p w:rsidR="00A712A4" w:rsidRDefault="00A712A4" w:rsidP="00A712A4">
            <w:pPr>
              <w:jc w:val="center"/>
              <w:rPr>
                <w:szCs w:val="21"/>
              </w:rPr>
            </w:pPr>
            <w:r>
              <w:rPr>
                <w:rFonts w:hint="eastAsia"/>
                <w:szCs w:val="21"/>
              </w:rPr>
              <w:t>1</w:t>
            </w:r>
            <w:r>
              <w:rPr>
                <w:rFonts w:hint="eastAsia"/>
                <w:szCs w:val="21"/>
              </w:rPr>
              <w:t>把</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011" w:type="dxa"/>
          </w:tcPr>
          <w:p w:rsidR="00A712A4" w:rsidRDefault="00A712A4" w:rsidP="00A712A4">
            <w:pPr>
              <w:jc w:val="center"/>
              <w:rPr>
                <w:szCs w:val="21"/>
              </w:rPr>
            </w:pPr>
            <w:r>
              <w:rPr>
                <w:rFonts w:hint="eastAsia"/>
                <w:szCs w:val="21"/>
              </w:rPr>
              <w:t>计算器</w:t>
            </w:r>
          </w:p>
        </w:tc>
        <w:tc>
          <w:tcPr>
            <w:tcW w:w="1543" w:type="dxa"/>
          </w:tcPr>
          <w:p w:rsidR="00A712A4" w:rsidRDefault="00A712A4" w:rsidP="00A712A4">
            <w:pPr>
              <w:jc w:val="center"/>
              <w:rPr>
                <w:szCs w:val="21"/>
              </w:rPr>
            </w:pPr>
            <w:r>
              <w:rPr>
                <w:rFonts w:hint="eastAsia"/>
                <w:szCs w:val="21"/>
              </w:rPr>
              <w:t>1</w:t>
            </w:r>
            <w:r>
              <w:rPr>
                <w:rFonts w:hint="eastAsia"/>
                <w:szCs w:val="21"/>
              </w:rPr>
              <w:t>把</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Align w:val="center"/>
          </w:tcPr>
          <w:p w:rsidR="00A712A4" w:rsidRDefault="00A712A4" w:rsidP="00A712A4">
            <w:pPr>
              <w:jc w:val="center"/>
              <w:rPr>
                <w:szCs w:val="21"/>
              </w:rPr>
            </w:pPr>
            <w:r>
              <w:rPr>
                <w:rFonts w:hint="eastAsia"/>
                <w:szCs w:val="21"/>
              </w:rPr>
              <w:t>2</w:t>
            </w:r>
          </w:p>
        </w:tc>
        <w:tc>
          <w:tcPr>
            <w:tcW w:w="1545" w:type="dxa"/>
            <w:vAlign w:val="center"/>
          </w:tcPr>
          <w:p w:rsidR="00A712A4" w:rsidRDefault="00A712A4" w:rsidP="00A712A4">
            <w:pPr>
              <w:jc w:val="center"/>
              <w:rPr>
                <w:szCs w:val="21"/>
              </w:rPr>
            </w:pPr>
            <w:r>
              <w:rPr>
                <w:rFonts w:hint="eastAsia"/>
                <w:szCs w:val="21"/>
              </w:rPr>
              <w:t>动物</w:t>
            </w:r>
          </w:p>
        </w:tc>
        <w:tc>
          <w:tcPr>
            <w:tcW w:w="2011" w:type="dxa"/>
          </w:tcPr>
          <w:p w:rsidR="00A712A4" w:rsidRDefault="00A712A4" w:rsidP="00A712A4">
            <w:pPr>
              <w:jc w:val="center"/>
              <w:rPr>
                <w:szCs w:val="21"/>
              </w:rPr>
            </w:pPr>
            <w:r>
              <w:rPr>
                <w:rFonts w:hint="eastAsia"/>
                <w:szCs w:val="21"/>
              </w:rPr>
              <w:t>8</w:t>
            </w:r>
            <w:r>
              <w:rPr>
                <w:rFonts w:hint="eastAsia"/>
                <w:szCs w:val="21"/>
              </w:rPr>
              <w:t>月龄犬</w:t>
            </w:r>
          </w:p>
        </w:tc>
        <w:tc>
          <w:tcPr>
            <w:tcW w:w="1543" w:type="dxa"/>
          </w:tcPr>
          <w:p w:rsidR="00A712A4" w:rsidRDefault="00A712A4" w:rsidP="00A712A4">
            <w:pPr>
              <w:jc w:val="center"/>
              <w:rPr>
                <w:szCs w:val="21"/>
              </w:rPr>
            </w:pPr>
            <w:r>
              <w:rPr>
                <w:rFonts w:hint="eastAsia"/>
                <w:szCs w:val="21"/>
              </w:rPr>
              <w:t>2</w:t>
            </w:r>
            <w:r>
              <w:rPr>
                <w:rFonts w:hint="eastAsia"/>
                <w:szCs w:val="21"/>
              </w:rPr>
              <w:t>头</w:t>
            </w:r>
          </w:p>
        </w:tc>
        <w:tc>
          <w:tcPr>
            <w:tcW w:w="2119" w:type="dxa"/>
          </w:tcPr>
          <w:p w:rsidR="00A712A4" w:rsidRDefault="00A712A4" w:rsidP="00A712A4">
            <w:pPr>
              <w:jc w:val="center"/>
              <w:rPr>
                <w:szCs w:val="21"/>
              </w:rPr>
            </w:pPr>
            <w:r>
              <w:rPr>
                <w:rFonts w:hint="eastAsia"/>
                <w:szCs w:val="21"/>
              </w:rPr>
              <w:t>全组使用</w:t>
            </w:r>
          </w:p>
        </w:tc>
      </w:tr>
      <w:tr w:rsidR="00A712A4" w:rsidTr="00A712A4">
        <w:trPr>
          <w:jc w:val="center"/>
        </w:trPr>
        <w:tc>
          <w:tcPr>
            <w:tcW w:w="1569" w:type="dxa"/>
            <w:vMerge w:val="restart"/>
            <w:vAlign w:val="center"/>
          </w:tcPr>
          <w:p w:rsidR="00A712A4" w:rsidRDefault="00A712A4" w:rsidP="00A712A4">
            <w:pPr>
              <w:jc w:val="center"/>
              <w:rPr>
                <w:szCs w:val="21"/>
              </w:rPr>
            </w:pPr>
            <w:r>
              <w:rPr>
                <w:rFonts w:hint="eastAsia"/>
                <w:szCs w:val="21"/>
              </w:rPr>
              <w:t>3</w:t>
            </w:r>
          </w:p>
        </w:tc>
        <w:tc>
          <w:tcPr>
            <w:tcW w:w="1545" w:type="dxa"/>
            <w:vMerge w:val="restart"/>
            <w:vAlign w:val="center"/>
          </w:tcPr>
          <w:p w:rsidR="00A712A4" w:rsidRDefault="00A712A4" w:rsidP="00A712A4">
            <w:pPr>
              <w:jc w:val="center"/>
              <w:rPr>
                <w:szCs w:val="21"/>
              </w:rPr>
            </w:pPr>
            <w:r>
              <w:rPr>
                <w:rFonts w:hint="eastAsia"/>
                <w:szCs w:val="21"/>
              </w:rPr>
              <w:t>耗材</w:t>
            </w:r>
          </w:p>
        </w:tc>
        <w:tc>
          <w:tcPr>
            <w:tcW w:w="2011" w:type="dxa"/>
          </w:tcPr>
          <w:p w:rsidR="00A712A4" w:rsidRDefault="00A712A4" w:rsidP="00A712A4">
            <w:pPr>
              <w:jc w:val="center"/>
              <w:rPr>
                <w:szCs w:val="21"/>
              </w:rPr>
            </w:pPr>
            <w:r>
              <w:rPr>
                <w:rFonts w:hint="eastAsia"/>
                <w:szCs w:val="21"/>
              </w:rPr>
              <w:t>记录本</w:t>
            </w:r>
          </w:p>
        </w:tc>
        <w:tc>
          <w:tcPr>
            <w:tcW w:w="1543" w:type="dxa"/>
          </w:tcPr>
          <w:p w:rsidR="00A712A4" w:rsidRDefault="00A712A4" w:rsidP="00A712A4">
            <w:pPr>
              <w:jc w:val="center"/>
              <w:rPr>
                <w:szCs w:val="21"/>
              </w:rPr>
            </w:pPr>
            <w:r>
              <w:rPr>
                <w:rFonts w:hint="eastAsia"/>
                <w:szCs w:val="21"/>
              </w:rPr>
              <w:t>1</w:t>
            </w:r>
            <w:r>
              <w:rPr>
                <w:rFonts w:hint="eastAsia"/>
                <w:szCs w:val="21"/>
              </w:rPr>
              <w:t>本</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Merge/>
          </w:tcPr>
          <w:p w:rsidR="00A712A4" w:rsidRDefault="00A712A4" w:rsidP="00A712A4">
            <w:pPr>
              <w:jc w:val="center"/>
              <w:rPr>
                <w:szCs w:val="21"/>
              </w:rPr>
            </w:pPr>
          </w:p>
        </w:tc>
        <w:tc>
          <w:tcPr>
            <w:tcW w:w="1545" w:type="dxa"/>
            <w:vMerge/>
          </w:tcPr>
          <w:p w:rsidR="00A712A4" w:rsidRDefault="00A712A4" w:rsidP="00A712A4">
            <w:pPr>
              <w:jc w:val="center"/>
              <w:rPr>
                <w:szCs w:val="21"/>
              </w:rPr>
            </w:pPr>
          </w:p>
        </w:tc>
        <w:tc>
          <w:tcPr>
            <w:tcW w:w="2011" w:type="dxa"/>
          </w:tcPr>
          <w:p w:rsidR="00A712A4" w:rsidRDefault="00A712A4" w:rsidP="00A712A4">
            <w:pPr>
              <w:jc w:val="center"/>
              <w:rPr>
                <w:szCs w:val="21"/>
              </w:rPr>
            </w:pPr>
            <w:r>
              <w:rPr>
                <w:rFonts w:hint="eastAsia"/>
                <w:szCs w:val="21"/>
              </w:rPr>
              <w:t>报告单</w:t>
            </w:r>
          </w:p>
        </w:tc>
        <w:tc>
          <w:tcPr>
            <w:tcW w:w="1543" w:type="dxa"/>
          </w:tcPr>
          <w:p w:rsidR="00A712A4" w:rsidRDefault="00A712A4" w:rsidP="00A712A4">
            <w:pPr>
              <w:jc w:val="center"/>
              <w:rPr>
                <w:szCs w:val="21"/>
              </w:rPr>
            </w:pPr>
            <w:r>
              <w:rPr>
                <w:rFonts w:hint="eastAsia"/>
                <w:szCs w:val="21"/>
              </w:rPr>
              <w:t>1</w:t>
            </w:r>
            <w:r>
              <w:rPr>
                <w:rFonts w:hint="eastAsia"/>
                <w:szCs w:val="21"/>
              </w:rPr>
              <w:t>张</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bl>
    <w:p w:rsidR="00A712A4" w:rsidRPr="00964973" w:rsidRDefault="00A712A4" w:rsidP="00A712A4">
      <w:pPr>
        <w:ind w:firstLineChars="183" w:firstLine="441"/>
        <w:rPr>
          <w:rFonts w:ascii="黑体" w:eastAsia="黑体" w:hAnsi="宋体"/>
          <w:b/>
          <w:sz w:val="24"/>
        </w:rPr>
      </w:pPr>
      <w:r w:rsidRPr="00964973">
        <w:rPr>
          <w:rFonts w:ascii="黑体" w:eastAsia="黑体" w:hAnsi="宋体" w:hint="eastAsia"/>
          <w:b/>
          <w:sz w:val="24"/>
        </w:rPr>
        <w:t xml:space="preserve">5  报告 </w:t>
      </w:r>
    </w:p>
    <w:p w:rsidR="00A712A4" w:rsidRPr="00F149FA" w:rsidRDefault="00A712A4" w:rsidP="00A712A4">
      <w:pPr>
        <w:jc w:val="center"/>
        <w:rPr>
          <w:rFonts w:ascii="黑体" w:eastAsia="黑体" w:hAnsi="黑体"/>
          <w:szCs w:val="21"/>
        </w:rPr>
      </w:pPr>
      <w:r>
        <w:rPr>
          <w:rFonts w:ascii="黑体" w:eastAsia="黑体" w:hAnsi="黑体" w:hint="eastAsia"/>
          <w:szCs w:val="21"/>
        </w:rPr>
        <w:t>犬</w:t>
      </w:r>
      <w:r w:rsidRPr="00F149FA">
        <w:rPr>
          <w:rFonts w:ascii="黑体" w:eastAsia="黑体" w:hAnsi="黑体" w:hint="eastAsia"/>
          <w:szCs w:val="21"/>
        </w:rPr>
        <w:t>的体尺测量和体重估算报告</w:t>
      </w:r>
    </w:p>
    <w:p w:rsidR="00A712A4" w:rsidRDefault="00A712A4" w:rsidP="00A712A4">
      <w:pPr>
        <w:ind w:firstLineChars="200" w:firstLine="420"/>
      </w:pPr>
      <w:r>
        <w:rPr>
          <w:rFonts w:hint="eastAsia"/>
          <w:szCs w:val="21"/>
        </w:rPr>
        <w:t>一、犬的体尺测量部位有哪些</w:t>
      </w:r>
    </w:p>
    <w:p w:rsidR="00A712A4" w:rsidRPr="002D0EC3" w:rsidRDefault="00A712A4" w:rsidP="00A712A4">
      <w:pPr>
        <w:ind w:firstLineChars="200" w:firstLine="420"/>
        <w:rPr>
          <w:szCs w:val="21"/>
        </w:rPr>
      </w:pPr>
      <w:r>
        <w:rPr>
          <w:rFonts w:ascii="宋体" w:hAnsi="宋体" w:hint="eastAsia"/>
          <w:szCs w:val="21"/>
        </w:rPr>
        <w:t>二、</w:t>
      </w:r>
      <w:r>
        <w:rPr>
          <w:rFonts w:hint="eastAsia"/>
          <w:szCs w:val="21"/>
        </w:rPr>
        <w:t>犬的体尺测量应注意的事项</w:t>
      </w:r>
    </w:p>
    <w:p w:rsidR="00A712A4" w:rsidRDefault="00A712A4" w:rsidP="00A712A4"/>
    <w:p w:rsidR="00A712A4" w:rsidRPr="0046356E" w:rsidRDefault="00A712A4" w:rsidP="00A712A4">
      <w:pPr>
        <w:jc w:val="center"/>
        <w:rPr>
          <w:rFonts w:ascii="黑体" w:eastAsia="黑体"/>
          <w:sz w:val="24"/>
        </w:rPr>
      </w:pPr>
      <w:r w:rsidRPr="0046356E">
        <w:rPr>
          <w:rFonts w:ascii="黑体" w:eastAsia="黑体" w:hint="eastAsia"/>
          <w:sz w:val="24"/>
        </w:rPr>
        <w:t>饲养管理技术技能抽查试题</w:t>
      </w:r>
      <w:r>
        <w:rPr>
          <w:rFonts w:ascii="黑体" w:eastAsia="黑体"/>
          <w:sz w:val="24"/>
        </w:rPr>
        <w:t>3</w:t>
      </w:r>
    </w:p>
    <w:p w:rsidR="00A712A4" w:rsidRPr="003D4483" w:rsidRDefault="00A712A4" w:rsidP="00A712A4">
      <w:pPr>
        <w:ind w:firstLineChars="183" w:firstLine="441"/>
        <w:rPr>
          <w:rFonts w:ascii="黑体" w:eastAsia="黑体" w:hAnsi="宋体"/>
          <w:b/>
          <w:sz w:val="24"/>
        </w:rPr>
      </w:pPr>
      <w:r w:rsidRPr="003D4483">
        <w:rPr>
          <w:rFonts w:ascii="黑体" w:eastAsia="黑体" w:hAnsi="宋体" w:hint="eastAsia"/>
          <w:b/>
          <w:sz w:val="24"/>
        </w:rPr>
        <w:t>1</w:t>
      </w:r>
      <w:r>
        <w:rPr>
          <w:rFonts w:ascii="黑体" w:eastAsia="黑体" w:hAnsi="宋体" w:hint="eastAsia"/>
          <w:b/>
          <w:sz w:val="24"/>
        </w:rPr>
        <w:t xml:space="preserve"> </w:t>
      </w:r>
      <w:r w:rsidRPr="003D4483">
        <w:rPr>
          <w:rFonts w:ascii="黑体" w:eastAsia="黑体" w:hAnsi="宋体" w:hint="eastAsia"/>
          <w:b/>
          <w:sz w:val="24"/>
        </w:rPr>
        <w:t>任务</w:t>
      </w:r>
    </w:p>
    <w:p w:rsidR="00A712A4" w:rsidRPr="004E3F88" w:rsidRDefault="00A712A4" w:rsidP="00A712A4">
      <w:pPr>
        <w:ind w:firstLineChars="200" w:firstLine="420"/>
        <w:rPr>
          <w:rFonts w:ascii="宋体" w:hAnsi="宋体"/>
          <w:szCs w:val="21"/>
        </w:rPr>
      </w:pPr>
      <w:r>
        <w:rPr>
          <w:rFonts w:hint="eastAsia"/>
          <w:szCs w:val="21"/>
        </w:rPr>
        <w:t>根据犬</w:t>
      </w:r>
      <w:r>
        <w:rPr>
          <w:szCs w:val="21"/>
        </w:rPr>
        <w:t>的牙齿生长与磨损情况及</w:t>
      </w:r>
      <w:r>
        <w:rPr>
          <w:rFonts w:hint="eastAsia"/>
          <w:szCs w:val="21"/>
        </w:rPr>
        <w:t>外貌特征</w:t>
      </w:r>
      <w:r>
        <w:rPr>
          <w:szCs w:val="21"/>
        </w:rPr>
        <w:t>进行犬的年龄鉴定</w:t>
      </w:r>
    </w:p>
    <w:p w:rsidR="00A712A4" w:rsidRPr="003D4483" w:rsidRDefault="00A712A4" w:rsidP="00A712A4">
      <w:pPr>
        <w:ind w:firstLineChars="183" w:firstLine="441"/>
        <w:rPr>
          <w:rFonts w:ascii="黑体" w:eastAsia="黑体" w:hAnsi="宋体"/>
          <w:b/>
          <w:sz w:val="24"/>
        </w:rPr>
      </w:pPr>
      <w:r w:rsidRPr="003D4483">
        <w:rPr>
          <w:rFonts w:ascii="黑体" w:eastAsia="黑体" w:hAnsi="宋体" w:hint="eastAsia"/>
          <w:b/>
          <w:sz w:val="24"/>
        </w:rPr>
        <w:t xml:space="preserve">2 </w:t>
      </w:r>
      <w:r w:rsidRPr="003D4483">
        <w:rPr>
          <w:rFonts w:ascii="黑体" w:eastAsia="黑体" w:hAnsi="宋体"/>
          <w:b/>
          <w:sz w:val="24"/>
        </w:rPr>
        <w:t>要求</w:t>
      </w:r>
    </w:p>
    <w:p w:rsidR="00A712A4" w:rsidRDefault="00A712A4" w:rsidP="00A712A4">
      <w:pPr>
        <w:ind w:firstLineChars="200" w:firstLine="420"/>
        <w:rPr>
          <w:rFonts w:ascii="宋体" w:hAnsi="宋体"/>
          <w:szCs w:val="21"/>
        </w:rPr>
      </w:pPr>
      <w:r>
        <w:rPr>
          <w:rFonts w:ascii="宋体" w:hAnsi="宋体" w:hint="eastAsia"/>
          <w:szCs w:val="21"/>
        </w:rPr>
        <w:lastRenderedPageBreak/>
        <w:t>2.1 能熟练掌握犬的</w:t>
      </w:r>
      <w:r>
        <w:rPr>
          <w:rFonts w:ascii="宋体" w:hAnsi="宋体"/>
          <w:szCs w:val="21"/>
        </w:rPr>
        <w:t>保定技术</w:t>
      </w:r>
      <w:r>
        <w:rPr>
          <w:rFonts w:ascii="宋体" w:hAnsi="宋体" w:hint="eastAsia"/>
          <w:szCs w:val="21"/>
        </w:rPr>
        <w:t>。</w:t>
      </w:r>
    </w:p>
    <w:p w:rsidR="00A712A4" w:rsidRPr="005B73E1" w:rsidRDefault="00A712A4" w:rsidP="00A712A4">
      <w:pPr>
        <w:ind w:firstLineChars="200" w:firstLine="420"/>
        <w:rPr>
          <w:rFonts w:ascii="宋体" w:hAnsi="宋体"/>
          <w:szCs w:val="21"/>
        </w:rPr>
      </w:pPr>
      <w:r>
        <w:rPr>
          <w:rFonts w:ascii="宋体" w:hAnsi="宋体" w:hint="eastAsia"/>
          <w:szCs w:val="21"/>
        </w:rPr>
        <w:t>2.2 根据</w:t>
      </w:r>
      <w:r>
        <w:rPr>
          <w:rFonts w:ascii="宋体" w:hAnsi="宋体"/>
          <w:szCs w:val="21"/>
        </w:rPr>
        <w:t>牙齿生长</w:t>
      </w:r>
      <w:r>
        <w:rPr>
          <w:rFonts w:ascii="宋体" w:hAnsi="宋体" w:hint="eastAsia"/>
          <w:szCs w:val="21"/>
        </w:rPr>
        <w:t>情况</w:t>
      </w:r>
      <w:r>
        <w:rPr>
          <w:rFonts w:ascii="宋体" w:hAnsi="宋体"/>
          <w:szCs w:val="21"/>
        </w:rPr>
        <w:t>、齿</w:t>
      </w:r>
      <w:r>
        <w:rPr>
          <w:rFonts w:ascii="宋体" w:hAnsi="宋体" w:hint="eastAsia"/>
          <w:szCs w:val="21"/>
        </w:rPr>
        <w:t>峰及</w:t>
      </w:r>
      <w:r>
        <w:rPr>
          <w:rFonts w:ascii="宋体" w:hAnsi="宋体"/>
          <w:szCs w:val="21"/>
        </w:rPr>
        <w:t>牙齿磨损程度、外形颜色进行年龄判定</w:t>
      </w:r>
    </w:p>
    <w:p w:rsidR="00A712A4" w:rsidRDefault="00A712A4" w:rsidP="00A712A4">
      <w:pPr>
        <w:ind w:firstLineChars="200" w:firstLine="420"/>
        <w:rPr>
          <w:rFonts w:ascii="宋体" w:hAnsi="宋体"/>
          <w:szCs w:val="21"/>
        </w:rPr>
      </w:pPr>
      <w:r>
        <w:rPr>
          <w:rFonts w:ascii="宋体" w:hAnsi="宋体" w:hint="eastAsia"/>
          <w:szCs w:val="21"/>
        </w:rPr>
        <w:t>2.3 写年龄鉴定报告</w:t>
      </w:r>
    </w:p>
    <w:p w:rsidR="00A712A4" w:rsidRPr="003D4483" w:rsidRDefault="00A712A4" w:rsidP="00A712A4">
      <w:pPr>
        <w:ind w:firstLineChars="183" w:firstLine="441"/>
        <w:rPr>
          <w:rFonts w:ascii="黑体" w:eastAsia="黑体" w:hAnsi="宋体"/>
          <w:b/>
          <w:sz w:val="24"/>
        </w:rPr>
      </w:pPr>
      <w:r w:rsidRPr="003D4483">
        <w:rPr>
          <w:rFonts w:ascii="黑体" w:eastAsia="黑体" w:hAnsi="宋体" w:hint="eastAsia"/>
          <w:b/>
          <w:sz w:val="24"/>
        </w:rPr>
        <w:t xml:space="preserve">3 </w:t>
      </w:r>
      <w:r w:rsidRPr="003D4483">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02"/>
        <w:gridCol w:w="4000"/>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02"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4000"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80"/>
          <w:jc w:val="center"/>
        </w:trPr>
        <w:tc>
          <w:tcPr>
            <w:tcW w:w="780" w:type="dxa"/>
            <w:vMerge w:val="restart"/>
            <w:vAlign w:val="center"/>
          </w:tcPr>
          <w:p w:rsidR="00A712A4" w:rsidRDefault="00A712A4" w:rsidP="00A712A4">
            <w:pPr>
              <w:rPr>
                <w:rFonts w:ascii="宋体" w:hAnsi="宋体"/>
                <w:szCs w:val="21"/>
              </w:rPr>
            </w:pPr>
            <w:r>
              <w:rPr>
                <w:rFonts w:ascii="宋体" w:hAnsi="宋体" w:hint="eastAsia"/>
                <w:szCs w:val="21"/>
              </w:rPr>
              <w:t>犬年龄</w:t>
            </w:r>
            <w:r>
              <w:rPr>
                <w:rFonts w:ascii="宋体" w:hAnsi="宋体"/>
                <w:szCs w:val="21"/>
              </w:rPr>
              <w:t>鉴定</w:t>
            </w:r>
            <w:r>
              <w:rPr>
                <w:rFonts w:ascii="宋体" w:hAnsi="宋体" w:hint="eastAsia"/>
                <w:szCs w:val="21"/>
              </w:rPr>
              <w:t>（80%）</w:t>
            </w:r>
          </w:p>
        </w:tc>
        <w:tc>
          <w:tcPr>
            <w:tcW w:w="756" w:type="dxa"/>
            <w:vMerge w:val="restart"/>
            <w:vAlign w:val="center"/>
          </w:tcPr>
          <w:p w:rsidR="00A712A4" w:rsidRDefault="00A712A4" w:rsidP="00A712A4">
            <w:pPr>
              <w:jc w:val="center"/>
              <w:rPr>
                <w:szCs w:val="21"/>
              </w:rPr>
            </w:pPr>
            <w:r>
              <w:rPr>
                <w:rFonts w:hint="eastAsia"/>
                <w:szCs w:val="21"/>
              </w:rPr>
              <w:t>工作</w:t>
            </w:r>
          </w:p>
          <w:p w:rsidR="00A712A4" w:rsidRDefault="00A712A4" w:rsidP="00A712A4">
            <w:pPr>
              <w:jc w:val="center"/>
              <w:rPr>
                <w:szCs w:val="21"/>
              </w:rPr>
            </w:pPr>
            <w:r>
              <w:rPr>
                <w:rFonts w:hint="eastAsia"/>
                <w:szCs w:val="21"/>
              </w:rPr>
              <w:t>步骤</w:t>
            </w:r>
          </w:p>
          <w:p w:rsidR="00A712A4" w:rsidRDefault="00A712A4" w:rsidP="00A712A4">
            <w:pPr>
              <w:jc w:val="center"/>
              <w:rPr>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hint="eastAsia"/>
                <w:szCs w:val="21"/>
              </w:rPr>
              <w:t>60</w:t>
            </w:r>
          </w:p>
        </w:tc>
        <w:tc>
          <w:tcPr>
            <w:tcW w:w="2302" w:type="dxa"/>
            <w:vMerge w:val="restart"/>
            <w:vAlign w:val="center"/>
          </w:tcPr>
          <w:p w:rsidR="00A712A4" w:rsidRDefault="00A712A4" w:rsidP="00A712A4">
            <w:pPr>
              <w:ind w:left="16"/>
              <w:rPr>
                <w:rFonts w:ascii="宋体" w:hAnsi="宋体"/>
                <w:szCs w:val="21"/>
              </w:rPr>
            </w:pPr>
            <w:r>
              <w:rPr>
                <w:rFonts w:ascii="宋体" w:hAnsi="宋体" w:hint="eastAsia"/>
                <w:szCs w:val="21"/>
              </w:rPr>
              <w:t>1.犬的</w:t>
            </w:r>
            <w:r>
              <w:rPr>
                <w:rFonts w:ascii="宋体" w:hAnsi="宋体"/>
                <w:szCs w:val="21"/>
              </w:rPr>
              <w:t>保定</w:t>
            </w:r>
            <w:r>
              <w:rPr>
                <w:rFonts w:ascii="宋体" w:hAnsi="宋体" w:hint="eastAsia"/>
                <w:szCs w:val="21"/>
              </w:rPr>
              <w:t>(10分)。</w:t>
            </w:r>
          </w:p>
          <w:p w:rsidR="00A712A4" w:rsidRDefault="00A712A4" w:rsidP="00A712A4">
            <w:pPr>
              <w:ind w:left="16"/>
              <w:rPr>
                <w:rFonts w:ascii="宋体" w:hAnsi="宋体"/>
                <w:szCs w:val="21"/>
              </w:rPr>
            </w:pPr>
            <w:r>
              <w:rPr>
                <w:rFonts w:ascii="宋体" w:hAnsi="宋体" w:hint="eastAsia"/>
                <w:szCs w:val="21"/>
              </w:rPr>
              <w:t>2.观察牙齿</w:t>
            </w:r>
            <w:r>
              <w:rPr>
                <w:rFonts w:ascii="宋体" w:hAnsi="宋体"/>
                <w:szCs w:val="21"/>
              </w:rPr>
              <w:t>进行年龄判</w:t>
            </w:r>
            <w:r>
              <w:rPr>
                <w:rFonts w:ascii="宋体" w:hAnsi="宋体" w:hint="eastAsia"/>
                <w:szCs w:val="21"/>
              </w:rPr>
              <w:t>定(</w:t>
            </w:r>
            <w:r>
              <w:rPr>
                <w:rFonts w:ascii="宋体" w:hAnsi="宋体"/>
                <w:szCs w:val="21"/>
              </w:rPr>
              <w:t>4</w:t>
            </w:r>
            <w:r>
              <w:rPr>
                <w:rFonts w:ascii="宋体" w:hAnsi="宋体" w:hint="eastAsia"/>
                <w:szCs w:val="21"/>
              </w:rPr>
              <w:t>0分)。</w:t>
            </w:r>
          </w:p>
          <w:p w:rsidR="00A712A4" w:rsidRDefault="00A712A4" w:rsidP="00A712A4">
            <w:pPr>
              <w:ind w:left="16"/>
              <w:rPr>
                <w:rFonts w:ascii="宋体" w:hAnsi="宋体"/>
                <w:szCs w:val="21"/>
              </w:rPr>
            </w:pPr>
            <w:r>
              <w:rPr>
                <w:rFonts w:ascii="宋体" w:hAnsi="宋体" w:hint="eastAsia"/>
                <w:szCs w:val="21"/>
              </w:rPr>
              <w:t>3.在规定的时间内完成任务(10分)。</w:t>
            </w:r>
          </w:p>
        </w:tc>
        <w:tc>
          <w:tcPr>
            <w:tcW w:w="4000" w:type="dxa"/>
            <w:vAlign w:val="center"/>
          </w:tcPr>
          <w:p w:rsidR="00A712A4" w:rsidRDefault="00A712A4" w:rsidP="00A712A4">
            <w:pPr>
              <w:ind w:left="16"/>
              <w:rPr>
                <w:rFonts w:ascii="宋体" w:hAnsi="宋体"/>
                <w:szCs w:val="21"/>
              </w:rPr>
            </w:pPr>
            <w:r>
              <w:rPr>
                <w:rFonts w:ascii="宋体" w:hAnsi="宋体" w:hint="eastAsia"/>
                <w:szCs w:val="21"/>
              </w:rPr>
              <w:t>保定不熟练扣10分。</w:t>
            </w:r>
          </w:p>
        </w:tc>
      </w:tr>
      <w:tr w:rsidR="00A712A4" w:rsidTr="00A712A4">
        <w:trPr>
          <w:trHeight w:val="1203"/>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jc w:val="center"/>
              <w:rPr>
                <w:szCs w:val="21"/>
              </w:rPr>
            </w:pPr>
          </w:p>
        </w:tc>
        <w:tc>
          <w:tcPr>
            <w:tcW w:w="734" w:type="dxa"/>
            <w:vMerge/>
            <w:vAlign w:val="center"/>
          </w:tcPr>
          <w:p w:rsidR="00A712A4" w:rsidRDefault="00A712A4" w:rsidP="00A712A4">
            <w:pPr>
              <w:rPr>
                <w:rFonts w:ascii="宋体" w:hAnsi="宋体"/>
                <w:szCs w:val="21"/>
              </w:rPr>
            </w:pPr>
          </w:p>
        </w:tc>
        <w:tc>
          <w:tcPr>
            <w:tcW w:w="2302" w:type="dxa"/>
            <w:vMerge/>
            <w:vAlign w:val="center"/>
          </w:tcPr>
          <w:p w:rsidR="00A712A4" w:rsidRDefault="00A712A4" w:rsidP="00A712A4">
            <w:pPr>
              <w:ind w:left="63" w:firstLineChars="11" w:firstLine="23"/>
              <w:rPr>
                <w:rFonts w:ascii="宋体" w:hAnsi="宋体"/>
                <w:szCs w:val="21"/>
              </w:rPr>
            </w:pPr>
          </w:p>
        </w:tc>
        <w:tc>
          <w:tcPr>
            <w:tcW w:w="4000" w:type="dxa"/>
            <w:vAlign w:val="center"/>
          </w:tcPr>
          <w:p w:rsidR="00A712A4" w:rsidRDefault="00A712A4" w:rsidP="00A712A4">
            <w:pPr>
              <w:ind w:left="16"/>
              <w:rPr>
                <w:rFonts w:ascii="宋体" w:hAnsi="宋体"/>
                <w:szCs w:val="21"/>
              </w:rPr>
            </w:pPr>
            <w:r>
              <w:rPr>
                <w:rFonts w:ascii="宋体" w:hAnsi="宋体" w:hint="eastAsia"/>
                <w:szCs w:val="21"/>
              </w:rPr>
              <w:t>每鉴定错误</w:t>
            </w:r>
            <w:r>
              <w:rPr>
                <w:rFonts w:ascii="宋体" w:hAnsi="宋体"/>
                <w:szCs w:val="21"/>
              </w:rPr>
              <w:t>一项扣</w:t>
            </w:r>
            <w:r>
              <w:rPr>
                <w:rFonts w:ascii="宋体" w:hAnsi="宋体" w:hint="eastAsia"/>
                <w:szCs w:val="21"/>
              </w:rPr>
              <w:t>10分</w:t>
            </w:r>
            <w:r>
              <w:rPr>
                <w:rFonts w:ascii="宋体" w:hAnsi="宋体"/>
                <w:szCs w:val="21"/>
              </w:rPr>
              <w:t>，允许有</w:t>
            </w:r>
            <w:r>
              <w:rPr>
                <w:rFonts w:ascii="宋体" w:hAnsi="宋体" w:hint="eastAsia"/>
                <w:szCs w:val="21"/>
              </w:rPr>
              <w:t>0</w:t>
            </w:r>
            <w:r>
              <w:rPr>
                <w:rFonts w:ascii="宋体" w:hAnsi="宋体"/>
                <w:szCs w:val="21"/>
              </w:rPr>
              <w:t>.5</w:t>
            </w:r>
            <w:r>
              <w:rPr>
                <w:rFonts w:ascii="宋体" w:hAnsi="宋体" w:hint="eastAsia"/>
                <w:szCs w:val="21"/>
              </w:rPr>
              <w:t>岁</w:t>
            </w:r>
            <w:r>
              <w:rPr>
                <w:rFonts w:ascii="宋体" w:hAnsi="宋体"/>
                <w:szCs w:val="21"/>
              </w:rPr>
              <w:t>的误差</w:t>
            </w:r>
          </w:p>
        </w:tc>
      </w:tr>
      <w:tr w:rsidR="00A712A4" w:rsidTr="00A712A4">
        <w:trPr>
          <w:trHeight w:val="429"/>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jc w:val="center"/>
              <w:rPr>
                <w:szCs w:val="21"/>
              </w:rPr>
            </w:pPr>
          </w:p>
        </w:tc>
        <w:tc>
          <w:tcPr>
            <w:tcW w:w="734" w:type="dxa"/>
            <w:vMerge/>
            <w:vAlign w:val="center"/>
          </w:tcPr>
          <w:p w:rsidR="00A712A4" w:rsidRDefault="00A712A4" w:rsidP="00A712A4">
            <w:pPr>
              <w:jc w:val="center"/>
              <w:rPr>
                <w:rFonts w:ascii="宋体" w:hAnsi="宋体"/>
                <w:szCs w:val="21"/>
              </w:rPr>
            </w:pPr>
          </w:p>
        </w:tc>
        <w:tc>
          <w:tcPr>
            <w:tcW w:w="2302" w:type="dxa"/>
            <w:vMerge/>
            <w:vAlign w:val="center"/>
          </w:tcPr>
          <w:p w:rsidR="00A712A4" w:rsidRDefault="00A712A4" w:rsidP="00A712A4">
            <w:pPr>
              <w:ind w:left="63" w:firstLineChars="11" w:firstLine="23"/>
              <w:rPr>
                <w:rFonts w:ascii="宋体" w:hAnsi="宋体"/>
                <w:szCs w:val="21"/>
              </w:rPr>
            </w:pPr>
          </w:p>
        </w:tc>
        <w:tc>
          <w:tcPr>
            <w:tcW w:w="4000" w:type="dxa"/>
            <w:vAlign w:val="center"/>
          </w:tcPr>
          <w:p w:rsidR="00A712A4" w:rsidRDefault="00A712A4" w:rsidP="00A712A4">
            <w:pPr>
              <w:ind w:left="16"/>
              <w:rPr>
                <w:rFonts w:ascii="宋体" w:hAnsi="宋体"/>
                <w:szCs w:val="21"/>
              </w:rPr>
            </w:pPr>
            <w:r>
              <w:rPr>
                <w:rFonts w:ascii="宋体" w:hAnsi="宋体" w:hint="eastAsia"/>
                <w:szCs w:val="21"/>
              </w:rPr>
              <w:t>没有在规定的时间内完成任务扣</w:t>
            </w:r>
            <w:r>
              <w:rPr>
                <w:rFonts w:ascii="宋体" w:hAnsi="宋体"/>
                <w:szCs w:val="21"/>
              </w:rPr>
              <w:t>10</w:t>
            </w:r>
            <w:r>
              <w:rPr>
                <w:rFonts w:ascii="宋体" w:hAnsi="宋体" w:hint="eastAsia"/>
                <w:szCs w:val="21"/>
              </w:rPr>
              <w:t>分。</w:t>
            </w:r>
          </w:p>
        </w:tc>
      </w:tr>
      <w:tr w:rsidR="00A712A4" w:rsidTr="00A712A4">
        <w:trPr>
          <w:trHeight w:val="454"/>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jc w:val="center"/>
              <w:rPr>
                <w:szCs w:val="21"/>
              </w:rPr>
            </w:pPr>
          </w:p>
        </w:tc>
        <w:tc>
          <w:tcPr>
            <w:tcW w:w="734" w:type="dxa"/>
            <w:vMerge/>
            <w:vAlign w:val="center"/>
          </w:tcPr>
          <w:p w:rsidR="00A712A4" w:rsidRDefault="00A712A4" w:rsidP="00A712A4">
            <w:pPr>
              <w:jc w:val="center"/>
              <w:rPr>
                <w:rFonts w:ascii="宋体" w:hAnsi="宋体"/>
                <w:szCs w:val="21"/>
              </w:rPr>
            </w:pPr>
          </w:p>
        </w:tc>
        <w:tc>
          <w:tcPr>
            <w:tcW w:w="2302" w:type="dxa"/>
            <w:vMerge/>
            <w:vAlign w:val="center"/>
          </w:tcPr>
          <w:p w:rsidR="00A712A4" w:rsidRDefault="00A712A4" w:rsidP="00A712A4">
            <w:pPr>
              <w:ind w:left="63" w:firstLineChars="11" w:firstLine="23"/>
              <w:rPr>
                <w:rFonts w:ascii="宋体" w:hAnsi="宋体"/>
                <w:szCs w:val="21"/>
              </w:rPr>
            </w:pPr>
          </w:p>
        </w:tc>
        <w:tc>
          <w:tcPr>
            <w:tcW w:w="4000" w:type="dxa"/>
            <w:vAlign w:val="center"/>
          </w:tcPr>
          <w:p w:rsidR="00A712A4" w:rsidRDefault="00A712A4" w:rsidP="00A712A4">
            <w:pPr>
              <w:ind w:left="16"/>
              <w:rPr>
                <w:rFonts w:ascii="宋体" w:hAnsi="宋体"/>
                <w:szCs w:val="21"/>
              </w:rPr>
            </w:pPr>
            <w:r>
              <w:rPr>
                <w:rFonts w:ascii="宋体" w:hAnsi="宋体" w:hint="eastAsia"/>
                <w:szCs w:val="21"/>
              </w:rPr>
              <w:t>本项扣完60分止。</w:t>
            </w:r>
          </w:p>
        </w:tc>
      </w:tr>
      <w:tr w:rsidR="00A712A4" w:rsidTr="00A712A4">
        <w:trPr>
          <w:trHeight w:val="359"/>
          <w:jc w:val="center"/>
        </w:trPr>
        <w:tc>
          <w:tcPr>
            <w:tcW w:w="780" w:type="dxa"/>
            <w:vMerge/>
            <w:vAlign w:val="center"/>
          </w:tcPr>
          <w:p w:rsidR="00A712A4" w:rsidRDefault="00A712A4" w:rsidP="00A712A4">
            <w:pPr>
              <w:ind w:left="420"/>
              <w:jc w:val="center"/>
              <w:rPr>
                <w:rFonts w:ascii="宋体" w:hAnsi="宋体"/>
                <w:szCs w:val="21"/>
              </w:rPr>
            </w:pPr>
          </w:p>
        </w:tc>
        <w:tc>
          <w:tcPr>
            <w:tcW w:w="756" w:type="dxa"/>
            <w:vMerge w:val="restart"/>
            <w:vAlign w:val="center"/>
          </w:tcPr>
          <w:p w:rsidR="00A712A4" w:rsidRDefault="00A712A4" w:rsidP="00A712A4">
            <w:pPr>
              <w:jc w:val="center"/>
              <w:rPr>
                <w:szCs w:val="21"/>
              </w:rPr>
            </w:pPr>
            <w:r>
              <w:rPr>
                <w:rFonts w:hint="eastAsia"/>
                <w:szCs w:val="21"/>
              </w:rPr>
              <w:t>结果</w:t>
            </w:r>
          </w:p>
        </w:tc>
        <w:tc>
          <w:tcPr>
            <w:tcW w:w="734" w:type="dxa"/>
            <w:vMerge w:val="restart"/>
            <w:vAlign w:val="center"/>
          </w:tcPr>
          <w:p w:rsidR="00A712A4" w:rsidRDefault="00A712A4" w:rsidP="00A712A4">
            <w:pPr>
              <w:jc w:val="center"/>
              <w:rPr>
                <w:rFonts w:ascii="宋体" w:hAnsi="宋体"/>
                <w:szCs w:val="21"/>
              </w:rPr>
            </w:pPr>
            <w:r>
              <w:rPr>
                <w:rFonts w:ascii="宋体" w:hAnsi="宋体" w:hint="eastAsia"/>
                <w:szCs w:val="21"/>
              </w:rPr>
              <w:t>20</w:t>
            </w:r>
          </w:p>
        </w:tc>
        <w:tc>
          <w:tcPr>
            <w:tcW w:w="2302" w:type="dxa"/>
            <w:vMerge w:val="restart"/>
            <w:vAlign w:val="center"/>
          </w:tcPr>
          <w:p w:rsidR="00A712A4" w:rsidRDefault="00A712A4" w:rsidP="00A712A4">
            <w:pPr>
              <w:ind w:left="16"/>
              <w:rPr>
                <w:rFonts w:ascii="宋体" w:hAnsi="宋体"/>
                <w:szCs w:val="21"/>
              </w:rPr>
            </w:pPr>
            <w:r>
              <w:rPr>
                <w:rFonts w:ascii="宋体" w:hAnsi="宋体" w:hint="eastAsia"/>
                <w:szCs w:val="21"/>
              </w:rPr>
              <w:t>1.</w:t>
            </w:r>
            <w:r>
              <w:rPr>
                <w:rFonts w:hint="eastAsia"/>
              </w:rPr>
              <w:t>判定</w:t>
            </w:r>
            <w:r>
              <w:t>结果是否准确</w:t>
            </w:r>
          </w:p>
          <w:p w:rsidR="00A712A4" w:rsidRDefault="00A712A4" w:rsidP="00A712A4">
            <w:pPr>
              <w:ind w:left="16"/>
              <w:rPr>
                <w:rFonts w:ascii="宋体" w:hAnsi="宋体"/>
                <w:szCs w:val="21"/>
              </w:rPr>
            </w:pPr>
          </w:p>
        </w:tc>
        <w:tc>
          <w:tcPr>
            <w:tcW w:w="4000" w:type="dxa"/>
            <w:vAlign w:val="center"/>
          </w:tcPr>
          <w:p w:rsidR="00A712A4" w:rsidRDefault="00A712A4" w:rsidP="00A712A4">
            <w:pPr>
              <w:ind w:left="16"/>
              <w:rPr>
                <w:rFonts w:ascii="宋体" w:hAnsi="宋体"/>
                <w:szCs w:val="21"/>
              </w:rPr>
            </w:pPr>
            <w:r>
              <w:rPr>
                <w:rFonts w:ascii="宋体" w:hAnsi="宋体" w:hint="eastAsia"/>
                <w:szCs w:val="21"/>
              </w:rPr>
              <w:t>1.</w:t>
            </w:r>
            <w:r>
              <w:t>缺口深浅</w:t>
            </w:r>
            <w:r>
              <w:rPr>
                <w:rFonts w:hint="eastAsia"/>
              </w:rPr>
              <w:t>不</w:t>
            </w:r>
            <w:r>
              <w:t>一致</w:t>
            </w:r>
            <w:r>
              <w:rPr>
                <w:rFonts w:ascii="宋体" w:hAnsi="宋体" w:hint="eastAsia"/>
                <w:szCs w:val="21"/>
              </w:rPr>
              <w:t>扣10分。</w:t>
            </w:r>
          </w:p>
        </w:tc>
      </w:tr>
      <w:tr w:rsidR="00A712A4" w:rsidTr="00A712A4">
        <w:trPr>
          <w:trHeight w:val="397"/>
          <w:jc w:val="center"/>
        </w:trPr>
        <w:tc>
          <w:tcPr>
            <w:tcW w:w="780" w:type="dxa"/>
            <w:vMerge/>
            <w:vAlign w:val="center"/>
          </w:tcPr>
          <w:p w:rsidR="00A712A4" w:rsidRDefault="00A712A4" w:rsidP="00A712A4">
            <w:pPr>
              <w:ind w:left="420"/>
              <w:jc w:val="center"/>
              <w:rPr>
                <w:rFonts w:ascii="宋体" w:hAnsi="宋体"/>
                <w:szCs w:val="21"/>
              </w:rPr>
            </w:pPr>
          </w:p>
        </w:tc>
        <w:tc>
          <w:tcPr>
            <w:tcW w:w="756" w:type="dxa"/>
            <w:vMerge/>
            <w:vAlign w:val="center"/>
          </w:tcPr>
          <w:p w:rsidR="00A712A4" w:rsidRDefault="00A712A4" w:rsidP="00A712A4">
            <w:pPr>
              <w:ind w:left="16"/>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02" w:type="dxa"/>
            <w:vMerge/>
            <w:vAlign w:val="center"/>
          </w:tcPr>
          <w:p w:rsidR="00A712A4" w:rsidRDefault="00A712A4" w:rsidP="00A712A4">
            <w:pPr>
              <w:ind w:left="16"/>
              <w:rPr>
                <w:rFonts w:ascii="宋体" w:hAnsi="宋体"/>
                <w:szCs w:val="21"/>
              </w:rPr>
            </w:pPr>
          </w:p>
        </w:tc>
        <w:tc>
          <w:tcPr>
            <w:tcW w:w="4000" w:type="dxa"/>
            <w:vAlign w:val="center"/>
          </w:tcPr>
          <w:p w:rsidR="00A712A4" w:rsidRDefault="00A712A4" w:rsidP="00A712A4">
            <w:pPr>
              <w:ind w:left="16"/>
              <w:rPr>
                <w:rFonts w:ascii="宋体" w:hAnsi="宋体"/>
                <w:szCs w:val="21"/>
              </w:rPr>
            </w:pPr>
            <w:r>
              <w:rPr>
                <w:rFonts w:ascii="宋体" w:hAnsi="宋体" w:hint="eastAsia"/>
                <w:szCs w:val="21"/>
              </w:rPr>
              <w:t>2.</w:t>
            </w:r>
            <w:r>
              <w:t>缺口间距</w:t>
            </w:r>
            <w:r>
              <w:rPr>
                <w:rFonts w:hint="eastAsia"/>
              </w:rPr>
              <w:t>不</w:t>
            </w:r>
            <w:r>
              <w:t>一致</w:t>
            </w:r>
            <w:r>
              <w:rPr>
                <w:rFonts w:ascii="宋体" w:hAnsi="宋体" w:hint="eastAsia"/>
                <w:szCs w:val="21"/>
              </w:rPr>
              <w:t>扣10分</w:t>
            </w:r>
          </w:p>
        </w:tc>
      </w:tr>
      <w:tr w:rsidR="00A712A4" w:rsidTr="00A712A4">
        <w:trPr>
          <w:trHeight w:val="567"/>
          <w:jc w:val="center"/>
        </w:trPr>
        <w:tc>
          <w:tcPr>
            <w:tcW w:w="1536" w:type="dxa"/>
            <w:gridSpan w:val="2"/>
            <w:vMerge w:val="restart"/>
            <w:vAlign w:val="center"/>
          </w:tcPr>
          <w:p w:rsidR="00A712A4" w:rsidRDefault="00A712A4" w:rsidP="00A712A4">
            <w:pPr>
              <w:ind w:left="16"/>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302" w:type="dxa"/>
            <w:vAlign w:val="center"/>
          </w:tcPr>
          <w:p w:rsidR="00A712A4" w:rsidRDefault="00A712A4" w:rsidP="00A712A4">
            <w:pPr>
              <w:ind w:left="16"/>
              <w:rPr>
                <w:rFonts w:ascii="宋体" w:hAnsi="宋体"/>
                <w:szCs w:val="21"/>
              </w:rPr>
            </w:pPr>
            <w:r>
              <w:rPr>
                <w:rFonts w:ascii="宋体" w:hAnsi="宋体" w:hint="eastAsia"/>
                <w:szCs w:val="21"/>
              </w:rPr>
              <w:t>正确着装，做好工作前准备。遵守考场纪律。</w:t>
            </w:r>
          </w:p>
        </w:tc>
        <w:tc>
          <w:tcPr>
            <w:tcW w:w="4000" w:type="dxa"/>
            <w:vAlign w:val="center"/>
          </w:tcPr>
          <w:p w:rsidR="00A712A4" w:rsidRDefault="00A712A4" w:rsidP="00A712A4">
            <w:pPr>
              <w:ind w:left="16"/>
              <w:rPr>
                <w:rFonts w:ascii="宋体" w:hAnsi="宋体"/>
                <w:szCs w:val="21"/>
              </w:rPr>
            </w:pPr>
            <w:r>
              <w:rPr>
                <w:rFonts w:ascii="宋体" w:hAnsi="宋体" w:hint="eastAsia"/>
                <w:szCs w:val="21"/>
              </w:rPr>
              <w:t>衣冠不整扣1分；未穿工作服的扣2分，不按指定操作的扣2分。迟到30分钟取消考核资格。不服从考评专家安排的该项计0分。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16"/>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10</w:t>
            </w:r>
          </w:p>
        </w:tc>
        <w:tc>
          <w:tcPr>
            <w:tcW w:w="2302" w:type="dxa"/>
            <w:vAlign w:val="center"/>
          </w:tcPr>
          <w:p w:rsidR="00A712A4" w:rsidRDefault="00A712A4" w:rsidP="00A712A4">
            <w:pPr>
              <w:ind w:left="16"/>
              <w:rPr>
                <w:rFonts w:ascii="宋体" w:hAnsi="宋体"/>
                <w:szCs w:val="21"/>
              </w:rPr>
            </w:pPr>
            <w:r>
              <w:rPr>
                <w:rFonts w:ascii="宋体" w:hAnsi="宋体" w:hint="eastAsia"/>
                <w:szCs w:val="21"/>
              </w:rPr>
              <w:t>遵守犬舍场</w:t>
            </w:r>
            <w:r>
              <w:rPr>
                <w:rFonts w:ascii="宋体" w:hAnsi="宋体"/>
                <w:szCs w:val="21"/>
              </w:rPr>
              <w:t>基本的</w:t>
            </w:r>
            <w:r>
              <w:rPr>
                <w:rFonts w:ascii="宋体" w:hAnsi="宋体" w:hint="eastAsia"/>
                <w:szCs w:val="21"/>
              </w:rPr>
              <w:t>安全操作规程与管理要求。</w:t>
            </w:r>
          </w:p>
        </w:tc>
        <w:tc>
          <w:tcPr>
            <w:tcW w:w="4000" w:type="dxa"/>
          </w:tcPr>
          <w:p w:rsidR="00A712A4" w:rsidRDefault="00A712A4" w:rsidP="00A712A4">
            <w:pPr>
              <w:ind w:left="16"/>
              <w:rPr>
                <w:rFonts w:ascii="宋体" w:hAnsi="宋体"/>
                <w:szCs w:val="21"/>
              </w:rPr>
            </w:pPr>
            <w:r>
              <w:rPr>
                <w:rFonts w:ascii="宋体" w:hAnsi="宋体" w:hint="eastAsia"/>
                <w:szCs w:val="21"/>
              </w:rPr>
              <w:t>出入犬未消毒的每次扣2分，有违安全操作规程的每次扣3分。扣完10分则整个任务完成为不合格。</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302" w:type="dxa"/>
          </w:tcPr>
          <w:p w:rsidR="00A712A4" w:rsidRDefault="00A712A4" w:rsidP="00A712A4">
            <w:pPr>
              <w:ind w:left="16"/>
              <w:rPr>
                <w:rFonts w:ascii="宋体" w:hAnsi="宋体"/>
                <w:szCs w:val="21"/>
              </w:rPr>
            </w:pPr>
            <w:r>
              <w:rPr>
                <w:rFonts w:ascii="宋体" w:hAnsi="宋体" w:hint="eastAsia"/>
                <w:szCs w:val="21"/>
              </w:rPr>
              <w:t>按犬舍操作流程进行并及时记录操作过程及原始数据。</w:t>
            </w:r>
          </w:p>
        </w:tc>
        <w:tc>
          <w:tcPr>
            <w:tcW w:w="4000" w:type="dxa"/>
          </w:tcPr>
          <w:p w:rsidR="00A712A4" w:rsidRDefault="00A712A4" w:rsidP="00A712A4">
            <w:pPr>
              <w:ind w:left="16"/>
              <w:rPr>
                <w:rFonts w:ascii="宋体" w:hAnsi="宋体"/>
                <w:szCs w:val="21"/>
              </w:rPr>
            </w:pPr>
            <w:r>
              <w:rPr>
                <w:rFonts w:ascii="宋体" w:hAnsi="宋体" w:hint="eastAsia"/>
                <w:szCs w:val="21"/>
              </w:rPr>
              <w:t>未按场操作流程操作，未及时记录操作过程和结果的第1次扣2分，第2次扣3分，第3次扣5分。</w:t>
            </w:r>
          </w:p>
        </w:tc>
      </w:tr>
    </w:tbl>
    <w:p w:rsidR="00A712A4" w:rsidRDefault="00A712A4" w:rsidP="00A712A4">
      <w:pPr>
        <w:ind w:firstLineChars="200" w:firstLine="420"/>
        <w:rPr>
          <w:rFonts w:ascii="宋体" w:hAnsi="宋体"/>
          <w:szCs w:val="21"/>
        </w:rPr>
      </w:pPr>
      <w:r>
        <w:rPr>
          <w:rFonts w:ascii="宋体" w:hAnsi="宋体" w:hint="eastAsia"/>
          <w:szCs w:val="21"/>
        </w:rPr>
        <w:t>注：1．</w:t>
      </w:r>
      <w:r>
        <w:rPr>
          <w:rFonts w:ascii="宋体" w:hAnsi="宋体"/>
          <w:szCs w:val="21"/>
        </w:rPr>
        <w:t>出现</w:t>
      </w:r>
      <w:r>
        <w:rPr>
          <w:rFonts w:ascii="宋体" w:hAnsi="宋体" w:hint="eastAsia"/>
          <w:szCs w:val="21"/>
        </w:rPr>
        <w:t>仔猪受伤</w:t>
      </w:r>
      <w:r>
        <w:rPr>
          <w:rFonts w:ascii="宋体" w:hAnsi="宋体"/>
          <w:szCs w:val="21"/>
        </w:rPr>
        <w:t>等安全事故本大项记0分</w:t>
      </w:r>
      <w:r>
        <w:rPr>
          <w:rFonts w:ascii="宋体" w:hAnsi="宋体" w:hint="eastAsia"/>
          <w:szCs w:val="21"/>
        </w:rPr>
        <w:t>；</w:t>
      </w:r>
    </w:p>
    <w:p w:rsidR="00A712A4" w:rsidRDefault="00A712A4" w:rsidP="00A712A4">
      <w:pPr>
        <w:ind w:firstLineChars="400" w:firstLine="840"/>
        <w:rPr>
          <w:rFonts w:ascii="宋体" w:hAnsi="宋体"/>
          <w:szCs w:val="21"/>
        </w:rPr>
      </w:pPr>
      <w:r>
        <w:rPr>
          <w:rFonts w:ascii="宋体" w:hAnsi="宋体" w:hint="eastAsia"/>
          <w:szCs w:val="21"/>
        </w:rPr>
        <w:t>2．严重违反考场纪律，造成恶劣影响的</w:t>
      </w:r>
      <w:r>
        <w:rPr>
          <w:rFonts w:ascii="宋体" w:hAnsi="宋体"/>
          <w:szCs w:val="21"/>
        </w:rPr>
        <w:t>本大项记0分</w:t>
      </w:r>
      <w:r>
        <w:rPr>
          <w:rFonts w:ascii="宋体" w:hAnsi="宋体" w:hint="eastAsia"/>
          <w:szCs w:val="21"/>
        </w:rPr>
        <w:t>；</w:t>
      </w:r>
    </w:p>
    <w:p w:rsidR="00A712A4" w:rsidRPr="003D4483" w:rsidRDefault="00A712A4" w:rsidP="00A712A4">
      <w:pPr>
        <w:ind w:firstLineChars="183" w:firstLine="441"/>
        <w:rPr>
          <w:rFonts w:ascii="黑体" w:eastAsia="黑体" w:hAnsi="宋体"/>
          <w:b/>
          <w:sz w:val="24"/>
        </w:rPr>
      </w:pPr>
      <w:r w:rsidRPr="003D4483">
        <w:rPr>
          <w:rFonts w:ascii="黑体" w:eastAsia="黑体" w:hAnsi="宋体" w:hint="eastAsia"/>
          <w:b/>
          <w:sz w:val="24"/>
        </w:rPr>
        <w:t>4 考场主要条件</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1545"/>
        <w:gridCol w:w="1820"/>
        <w:gridCol w:w="1543"/>
        <w:gridCol w:w="2119"/>
      </w:tblGrid>
      <w:tr w:rsidR="00A712A4" w:rsidTr="00A712A4">
        <w:trPr>
          <w:trHeight w:val="762"/>
          <w:jc w:val="center"/>
        </w:trPr>
        <w:tc>
          <w:tcPr>
            <w:tcW w:w="1569" w:type="dxa"/>
            <w:vAlign w:val="center"/>
          </w:tcPr>
          <w:p w:rsidR="00A712A4" w:rsidRDefault="00A712A4" w:rsidP="00A712A4">
            <w:pPr>
              <w:jc w:val="center"/>
              <w:rPr>
                <w:b/>
                <w:szCs w:val="21"/>
              </w:rPr>
            </w:pPr>
            <w:r>
              <w:rPr>
                <w:rFonts w:hint="eastAsia"/>
                <w:b/>
                <w:szCs w:val="21"/>
              </w:rPr>
              <w:t>序号</w:t>
            </w:r>
          </w:p>
        </w:tc>
        <w:tc>
          <w:tcPr>
            <w:tcW w:w="1545" w:type="dxa"/>
            <w:vAlign w:val="center"/>
          </w:tcPr>
          <w:p w:rsidR="00A712A4" w:rsidRDefault="00A712A4" w:rsidP="00A712A4">
            <w:pPr>
              <w:jc w:val="center"/>
              <w:rPr>
                <w:b/>
                <w:szCs w:val="21"/>
              </w:rPr>
            </w:pPr>
            <w:r>
              <w:rPr>
                <w:rFonts w:hint="eastAsia"/>
                <w:b/>
                <w:szCs w:val="21"/>
              </w:rPr>
              <w:t>类别</w:t>
            </w:r>
          </w:p>
        </w:tc>
        <w:tc>
          <w:tcPr>
            <w:tcW w:w="1820" w:type="dxa"/>
            <w:vAlign w:val="center"/>
          </w:tcPr>
          <w:p w:rsidR="00A712A4" w:rsidRDefault="00A712A4" w:rsidP="00A712A4">
            <w:pPr>
              <w:jc w:val="center"/>
              <w:rPr>
                <w:b/>
                <w:szCs w:val="21"/>
              </w:rPr>
            </w:pPr>
            <w:r>
              <w:rPr>
                <w:rFonts w:hint="eastAsia"/>
                <w:b/>
                <w:szCs w:val="21"/>
              </w:rPr>
              <w:t>名称</w:t>
            </w:r>
          </w:p>
        </w:tc>
        <w:tc>
          <w:tcPr>
            <w:tcW w:w="1543" w:type="dxa"/>
            <w:vAlign w:val="center"/>
          </w:tcPr>
          <w:p w:rsidR="00A712A4" w:rsidRDefault="00A712A4" w:rsidP="00A712A4">
            <w:pPr>
              <w:jc w:val="center"/>
              <w:rPr>
                <w:b/>
                <w:szCs w:val="21"/>
              </w:rPr>
            </w:pPr>
            <w:r>
              <w:rPr>
                <w:rFonts w:hint="eastAsia"/>
                <w:b/>
                <w:szCs w:val="21"/>
              </w:rPr>
              <w:t>数量</w:t>
            </w:r>
          </w:p>
        </w:tc>
        <w:tc>
          <w:tcPr>
            <w:tcW w:w="2119" w:type="dxa"/>
            <w:vAlign w:val="center"/>
          </w:tcPr>
          <w:p w:rsidR="00A712A4" w:rsidRDefault="00A712A4" w:rsidP="00A712A4">
            <w:pPr>
              <w:jc w:val="center"/>
              <w:rPr>
                <w:b/>
                <w:szCs w:val="21"/>
              </w:rPr>
            </w:pPr>
            <w:r>
              <w:rPr>
                <w:rFonts w:hint="eastAsia"/>
                <w:b/>
                <w:szCs w:val="21"/>
              </w:rPr>
              <w:t>备注</w:t>
            </w:r>
          </w:p>
        </w:tc>
      </w:tr>
      <w:tr w:rsidR="00A712A4" w:rsidTr="00A712A4">
        <w:trPr>
          <w:jc w:val="center"/>
        </w:trPr>
        <w:tc>
          <w:tcPr>
            <w:tcW w:w="1569" w:type="dxa"/>
            <w:vAlign w:val="center"/>
          </w:tcPr>
          <w:p w:rsidR="00A712A4" w:rsidRDefault="00A712A4" w:rsidP="00A712A4">
            <w:pPr>
              <w:jc w:val="center"/>
              <w:rPr>
                <w:szCs w:val="21"/>
              </w:rPr>
            </w:pPr>
            <w:r>
              <w:rPr>
                <w:rFonts w:hint="eastAsia"/>
                <w:szCs w:val="21"/>
              </w:rPr>
              <w:t>1</w:t>
            </w:r>
          </w:p>
        </w:tc>
        <w:tc>
          <w:tcPr>
            <w:tcW w:w="1545" w:type="dxa"/>
            <w:vAlign w:val="center"/>
          </w:tcPr>
          <w:p w:rsidR="00A712A4" w:rsidRDefault="00A712A4" w:rsidP="00A712A4">
            <w:pPr>
              <w:jc w:val="center"/>
              <w:rPr>
                <w:szCs w:val="21"/>
              </w:rPr>
            </w:pPr>
            <w:r>
              <w:rPr>
                <w:rFonts w:hint="eastAsia"/>
                <w:szCs w:val="21"/>
              </w:rPr>
              <w:t>工具</w:t>
            </w:r>
          </w:p>
        </w:tc>
        <w:tc>
          <w:tcPr>
            <w:tcW w:w="1820" w:type="dxa"/>
          </w:tcPr>
          <w:p w:rsidR="00A712A4" w:rsidRDefault="00A712A4" w:rsidP="00A712A4">
            <w:pPr>
              <w:jc w:val="center"/>
              <w:rPr>
                <w:szCs w:val="21"/>
              </w:rPr>
            </w:pPr>
            <w:r>
              <w:rPr>
                <w:rFonts w:hint="eastAsia"/>
                <w:szCs w:val="21"/>
              </w:rPr>
              <w:t>犬牵引绳</w:t>
            </w:r>
          </w:p>
        </w:tc>
        <w:tc>
          <w:tcPr>
            <w:tcW w:w="1543" w:type="dxa"/>
          </w:tcPr>
          <w:p w:rsidR="00A712A4" w:rsidRDefault="00A712A4" w:rsidP="00A712A4">
            <w:pPr>
              <w:jc w:val="center"/>
              <w:rPr>
                <w:szCs w:val="21"/>
              </w:rPr>
            </w:pPr>
            <w:r>
              <w:rPr>
                <w:szCs w:val="21"/>
              </w:rPr>
              <w:t>4</w:t>
            </w:r>
            <w:r>
              <w:rPr>
                <w:rFonts w:hint="eastAsia"/>
                <w:szCs w:val="21"/>
              </w:rPr>
              <w:t>条</w:t>
            </w:r>
          </w:p>
        </w:tc>
        <w:tc>
          <w:tcPr>
            <w:tcW w:w="2119" w:type="dxa"/>
          </w:tcPr>
          <w:p w:rsidR="00A712A4" w:rsidRDefault="00A712A4" w:rsidP="00A712A4">
            <w:pPr>
              <w:jc w:val="center"/>
              <w:rPr>
                <w:szCs w:val="21"/>
              </w:rPr>
            </w:pPr>
            <w:r>
              <w:rPr>
                <w:rFonts w:hint="eastAsia"/>
                <w:szCs w:val="21"/>
              </w:rPr>
              <w:t>全组共用</w:t>
            </w:r>
          </w:p>
        </w:tc>
      </w:tr>
      <w:tr w:rsidR="00A712A4" w:rsidTr="00A712A4">
        <w:trPr>
          <w:jc w:val="center"/>
        </w:trPr>
        <w:tc>
          <w:tcPr>
            <w:tcW w:w="1569" w:type="dxa"/>
            <w:vAlign w:val="center"/>
          </w:tcPr>
          <w:p w:rsidR="00A712A4" w:rsidRDefault="00A712A4" w:rsidP="00A712A4">
            <w:pPr>
              <w:jc w:val="center"/>
              <w:rPr>
                <w:szCs w:val="21"/>
              </w:rPr>
            </w:pPr>
            <w:r>
              <w:rPr>
                <w:rFonts w:hint="eastAsia"/>
                <w:szCs w:val="21"/>
              </w:rPr>
              <w:t>2</w:t>
            </w:r>
          </w:p>
        </w:tc>
        <w:tc>
          <w:tcPr>
            <w:tcW w:w="1545" w:type="dxa"/>
            <w:vAlign w:val="center"/>
          </w:tcPr>
          <w:p w:rsidR="00A712A4" w:rsidRDefault="00A712A4" w:rsidP="00A712A4">
            <w:pPr>
              <w:jc w:val="center"/>
              <w:rPr>
                <w:szCs w:val="21"/>
              </w:rPr>
            </w:pPr>
            <w:r>
              <w:rPr>
                <w:rFonts w:hint="eastAsia"/>
                <w:szCs w:val="21"/>
              </w:rPr>
              <w:t>动物</w:t>
            </w:r>
          </w:p>
        </w:tc>
        <w:tc>
          <w:tcPr>
            <w:tcW w:w="1820" w:type="dxa"/>
          </w:tcPr>
          <w:p w:rsidR="00A712A4" w:rsidRDefault="00A712A4" w:rsidP="00A712A4">
            <w:pPr>
              <w:jc w:val="center"/>
              <w:rPr>
                <w:szCs w:val="21"/>
              </w:rPr>
            </w:pPr>
            <w:r>
              <w:rPr>
                <w:rFonts w:hint="eastAsia"/>
                <w:szCs w:val="21"/>
              </w:rPr>
              <w:t>犬</w:t>
            </w:r>
          </w:p>
        </w:tc>
        <w:tc>
          <w:tcPr>
            <w:tcW w:w="1543" w:type="dxa"/>
          </w:tcPr>
          <w:p w:rsidR="00A712A4" w:rsidRDefault="00A712A4" w:rsidP="00A712A4">
            <w:pPr>
              <w:jc w:val="center"/>
              <w:rPr>
                <w:szCs w:val="21"/>
              </w:rPr>
            </w:pPr>
            <w:r>
              <w:rPr>
                <w:rFonts w:hint="eastAsia"/>
                <w:szCs w:val="21"/>
              </w:rPr>
              <w:t>4</w:t>
            </w:r>
            <w:r>
              <w:rPr>
                <w:rFonts w:hint="eastAsia"/>
                <w:szCs w:val="21"/>
              </w:rPr>
              <w:t>只分别为</w:t>
            </w:r>
            <w:r>
              <w:rPr>
                <w:szCs w:val="21"/>
              </w:rPr>
              <w:t>5</w:t>
            </w:r>
            <w:r>
              <w:rPr>
                <w:rFonts w:hint="eastAsia"/>
                <w:szCs w:val="21"/>
              </w:rPr>
              <w:t>月龄</w:t>
            </w:r>
            <w:r>
              <w:rPr>
                <w:szCs w:val="21"/>
              </w:rPr>
              <w:t>、</w:t>
            </w:r>
            <w:r>
              <w:rPr>
                <w:szCs w:val="21"/>
              </w:rPr>
              <w:t>1</w:t>
            </w:r>
            <w:r>
              <w:rPr>
                <w:rFonts w:hint="eastAsia"/>
                <w:szCs w:val="21"/>
              </w:rPr>
              <w:t>岁</w:t>
            </w:r>
            <w:r>
              <w:rPr>
                <w:szCs w:val="21"/>
              </w:rPr>
              <w:t>、</w:t>
            </w:r>
            <w:r>
              <w:rPr>
                <w:szCs w:val="21"/>
              </w:rPr>
              <w:t>3</w:t>
            </w:r>
            <w:r>
              <w:rPr>
                <w:rFonts w:hint="eastAsia"/>
                <w:szCs w:val="21"/>
              </w:rPr>
              <w:t>岁</w:t>
            </w:r>
            <w:r>
              <w:rPr>
                <w:szCs w:val="21"/>
              </w:rPr>
              <w:t>、</w:t>
            </w:r>
            <w:r>
              <w:rPr>
                <w:rFonts w:hint="eastAsia"/>
                <w:szCs w:val="21"/>
              </w:rPr>
              <w:t>8</w:t>
            </w:r>
          </w:p>
        </w:tc>
        <w:tc>
          <w:tcPr>
            <w:tcW w:w="2119" w:type="dxa"/>
          </w:tcPr>
          <w:p w:rsidR="00A712A4" w:rsidRDefault="00A712A4" w:rsidP="00A712A4">
            <w:pPr>
              <w:ind w:firstLineChars="300" w:firstLine="630"/>
              <w:rPr>
                <w:szCs w:val="21"/>
              </w:rPr>
            </w:pPr>
            <w:r>
              <w:rPr>
                <w:rFonts w:hint="eastAsia"/>
                <w:szCs w:val="21"/>
              </w:rPr>
              <w:t>全组共</w:t>
            </w:r>
            <w:r>
              <w:rPr>
                <w:szCs w:val="21"/>
              </w:rPr>
              <w:t>用</w:t>
            </w:r>
          </w:p>
        </w:tc>
      </w:tr>
      <w:tr w:rsidR="00A712A4" w:rsidTr="00A712A4">
        <w:trPr>
          <w:jc w:val="center"/>
        </w:trPr>
        <w:tc>
          <w:tcPr>
            <w:tcW w:w="1569" w:type="dxa"/>
            <w:vMerge w:val="restart"/>
            <w:vAlign w:val="center"/>
          </w:tcPr>
          <w:p w:rsidR="00A712A4" w:rsidRDefault="00A712A4" w:rsidP="00A712A4">
            <w:pPr>
              <w:jc w:val="center"/>
              <w:rPr>
                <w:szCs w:val="21"/>
              </w:rPr>
            </w:pPr>
            <w:r>
              <w:rPr>
                <w:rFonts w:hint="eastAsia"/>
                <w:szCs w:val="21"/>
              </w:rPr>
              <w:t>2</w:t>
            </w:r>
          </w:p>
        </w:tc>
        <w:tc>
          <w:tcPr>
            <w:tcW w:w="1545" w:type="dxa"/>
            <w:vMerge w:val="restart"/>
            <w:vAlign w:val="center"/>
          </w:tcPr>
          <w:p w:rsidR="00A712A4" w:rsidRDefault="00A712A4" w:rsidP="00A712A4">
            <w:pPr>
              <w:jc w:val="center"/>
              <w:rPr>
                <w:szCs w:val="21"/>
              </w:rPr>
            </w:pPr>
            <w:r>
              <w:rPr>
                <w:rFonts w:hint="eastAsia"/>
                <w:szCs w:val="21"/>
              </w:rPr>
              <w:t>耗材</w:t>
            </w:r>
          </w:p>
        </w:tc>
        <w:tc>
          <w:tcPr>
            <w:tcW w:w="1820" w:type="dxa"/>
          </w:tcPr>
          <w:p w:rsidR="00A712A4" w:rsidRDefault="00A712A4" w:rsidP="00A712A4">
            <w:pPr>
              <w:jc w:val="center"/>
              <w:rPr>
                <w:szCs w:val="21"/>
              </w:rPr>
            </w:pPr>
            <w:r>
              <w:rPr>
                <w:rFonts w:hint="eastAsia"/>
                <w:szCs w:val="21"/>
              </w:rPr>
              <w:t>记录本</w:t>
            </w:r>
          </w:p>
        </w:tc>
        <w:tc>
          <w:tcPr>
            <w:tcW w:w="1543" w:type="dxa"/>
          </w:tcPr>
          <w:p w:rsidR="00A712A4" w:rsidRDefault="00A712A4" w:rsidP="00A712A4">
            <w:pPr>
              <w:jc w:val="center"/>
              <w:rPr>
                <w:szCs w:val="21"/>
              </w:rPr>
            </w:pPr>
            <w:r>
              <w:rPr>
                <w:rFonts w:hint="eastAsia"/>
                <w:szCs w:val="21"/>
              </w:rPr>
              <w:t>1</w:t>
            </w:r>
            <w:r>
              <w:rPr>
                <w:rFonts w:hint="eastAsia"/>
                <w:szCs w:val="21"/>
              </w:rPr>
              <w:t>张</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569" w:type="dxa"/>
            <w:vMerge/>
          </w:tcPr>
          <w:p w:rsidR="00A712A4" w:rsidRDefault="00A712A4" w:rsidP="00A712A4">
            <w:pPr>
              <w:jc w:val="center"/>
              <w:rPr>
                <w:szCs w:val="21"/>
              </w:rPr>
            </w:pPr>
          </w:p>
        </w:tc>
        <w:tc>
          <w:tcPr>
            <w:tcW w:w="1545" w:type="dxa"/>
            <w:vMerge/>
          </w:tcPr>
          <w:p w:rsidR="00A712A4" w:rsidRDefault="00A712A4" w:rsidP="00A712A4">
            <w:pPr>
              <w:jc w:val="center"/>
              <w:rPr>
                <w:szCs w:val="21"/>
              </w:rPr>
            </w:pPr>
          </w:p>
        </w:tc>
        <w:tc>
          <w:tcPr>
            <w:tcW w:w="1820" w:type="dxa"/>
          </w:tcPr>
          <w:p w:rsidR="00A712A4" w:rsidRDefault="00A712A4" w:rsidP="00A712A4">
            <w:pPr>
              <w:jc w:val="center"/>
              <w:rPr>
                <w:szCs w:val="21"/>
              </w:rPr>
            </w:pPr>
            <w:r>
              <w:rPr>
                <w:rFonts w:hint="eastAsia"/>
                <w:szCs w:val="21"/>
              </w:rPr>
              <w:t>报告单</w:t>
            </w:r>
          </w:p>
        </w:tc>
        <w:tc>
          <w:tcPr>
            <w:tcW w:w="1543" w:type="dxa"/>
          </w:tcPr>
          <w:p w:rsidR="00A712A4" w:rsidRDefault="00A712A4" w:rsidP="00A712A4">
            <w:pPr>
              <w:jc w:val="center"/>
              <w:rPr>
                <w:szCs w:val="21"/>
              </w:rPr>
            </w:pPr>
            <w:r>
              <w:rPr>
                <w:rFonts w:hint="eastAsia"/>
                <w:szCs w:val="21"/>
              </w:rPr>
              <w:t>1</w:t>
            </w:r>
            <w:r>
              <w:rPr>
                <w:rFonts w:hint="eastAsia"/>
                <w:szCs w:val="21"/>
              </w:rPr>
              <w:t>张</w:t>
            </w:r>
          </w:p>
        </w:tc>
        <w:tc>
          <w:tcPr>
            <w:tcW w:w="2119" w:type="dxa"/>
          </w:tcPr>
          <w:p w:rsidR="00A712A4" w:rsidRDefault="00A712A4" w:rsidP="00A712A4">
            <w:pPr>
              <w:jc w:val="center"/>
              <w:rPr>
                <w:szCs w:val="21"/>
              </w:rPr>
            </w:pPr>
            <w:r>
              <w:rPr>
                <w:rFonts w:hint="eastAsia"/>
                <w:szCs w:val="21"/>
              </w:rPr>
              <w:t>1</w:t>
            </w:r>
            <w:r>
              <w:rPr>
                <w:rFonts w:hint="eastAsia"/>
                <w:szCs w:val="21"/>
              </w:rPr>
              <w:t>人使用</w:t>
            </w:r>
          </w:p>
        </w:tc>
      </w:tr>
    </w:tbl>
    <w:p w:rsidR="00A712A4" w:rsidRPr="003D4483" w:rsidRDefault="00A712A4" w:rsidP="00A712A4">
      <w:pPr>
        <w:ind w:firstLineChars="183" w:firstLine="441"/>
        <w:rPr>
          <w:rFonts w:ascii="黑体" w:eastAsia="黑体" w:hAnsi="宋体"/>
          <w:b/>
          <w:sz w:val="24"/>
        </w:rPr>
      </w:pPr>
      <w:r w:rsidRPr="003D4483">
        <w:rPr>
          <w:rFonts w:ascii="黑体" w:eastAsia="黑体" w:hAnsi="宋体" w:hint="eastAsia"/>
          <w:b/>
          <w:sz w:val="24"/>
        </w:rPr>
        <w:t>5</w:t>
      </w:r>
      <w:r>
        <w:rPr>
          <w:rFonts w:ascii="黑体" w:eastAsia="黑体" w:hAnsi="宋体" w:hint="eastAsia"/>
          <w:b/>
          <w:sz w:val="24"/>
        </w:rPr>
        <w:t xml:space="preserve"> </w:t>
      </w:r>
      <w:r w:rsidRPr="003D4483">
        <w:rPr>
          <w:rFonts w:ascii="黑体" w:eastAsia="黑体" w:hAnsi="宋体" w:hint="eastAsia"/>
          <w:b/>
          <w:sz w:val="24"/>
        </w:rPr>
        <w:t>报告</w:t>
      </w:r>
    </w:p>
    <w:p w:rsidR="00A712A4" w:rsidRPr="009B56F1" w:rsidRDefault="00A712A4" w:rsidP="00A712A4">
      <w:pPr>
        <w:jc w:val="center"/>
        <w:rPr>
          <w:rFonts w:ascii="黑体" w:eastAsia="黑体" w:hAnsi="黑体"/>
          <w:szCs w:val="21"/>
        </w:rPr>
      </w:pPr>
      <w:r>
        <w:rPr>
          <w:rFonts w:ascii="黑体" w:eastAsia="黑体" w:hAnsi="黑体" w:hint="eastAsia"/>
          <w:szCs w:val="21"/>
        </w:rPr>
        <w:t>犬年龄</w:t>
      </w:r>
      <w:r>
        <w:rPr>
          <w:rFonts w:ascii="黑体" w:eastAsia="黑体" w:hAnsi="黑体"/>
          <w:szCs w:val="21"/>
        </w:rPr>
        <w:t>鉴定报告</w:t>
      </w:r>
    </w:p>
    <w:p w:rsidR="00A712A4" w:rsidRPr="009B56F1" w:rsidRDefault="00A712A4" w:rsidP="00A712A4">
      <w:pPr>
        <w:ind w:firstLineChars="200" w:firstLine="420"/>
        <w:rPr>
          <w:szCs w:val="21"/>
        </w:rPr>
      </w:pPr>
      <w:r w:rsidRPr="009B56F1">
        <w:rPr>
          <w:rFonts w:hint="eastAsia"/>
          <w:szCs w:val="21"/>
        </w:rPr>
        <w:t>一、如</w:t>
      </w:r>
      <w:r>
        <w:rPr>
          <w:rFonts w:hint="eastAsia"/>
          <w:szCs w:val="21"/>
        </w:rPr>
        <w:t>何通过</w:t>
      </w:r>
      <w:r>
        <w:rPr>
          <w:szCs w:val="21"/>
        </w:rPr>
        <w:t>观察牙齿情况进行年龄</w:t>
      </w:r>
      <w:r>
        <w:rPr>
          <w:rFonts w:hint="eastAsia"/>
          <w:szCs w:val="21"/>
        </w:rPr>
        <w:t>判定</w:t>
      </w:r>
    </w:p>
    <w:p w:rsidR="00A712A4" w:rsidRPr="009B56F1" w:rsidRDefault="00A712A4" w:rsidP="00A712A4">
      <w:pPr>
        <w:ind w:firstLineChars="200" w:firstLine="420"/>
        <w:rPr>
          <w:szCs w:val="21"/>
        </w:rPr>
      </w:pPr>
      <w:r>
        <w:rPr>
          <w:rFonts w:hint="eastAsia"/>
          <w:szCs w:val="21"/>
        </w:rPr>
        <w:t>二</w:t>
      </w:r>
      <w:r w:rsidRPr="009B56F1">
        <w:rPr>
          <w:rFonts w:hint="eastAsia"/>
          <w:szCs w:val="21"/>
        </w:rPr>
        <w:t>、</w:t>
      </w:r>
      <w:r>
        <w:rPr>
          <w:rFonts w:hint="eastAsia"/>
          <w:szCs w:val="21"/>
        </w:rPr>
        <w:t>通过</w:t>
      </w:r>
      <w:r>
        <w:rPr>
          <w:szCs w:val="21"/>
        </w:rPr>
        <w:t>观察牙齿情况进行年龄</w:t>
      </w:r>
      <w:r>
        <w:rPr>
          <w:rFonts w:hint="eastAsia"/>
          <w:szCs w:val="21"/>
        </w:rPr>
        <w:t>判定</w:t>
      </w:r>
      <w:r w:rsidRPr="009B56F1">
        <w:rPr>
          <w:rFonts w:hint="eastAsia"/>
          <w:szCs w:val="21"/>
        </w:rPr>
        <w:t>应注意哪些事项</w:t>
      </w:r>
    </w:p>
    <w:p w:rsidR="00A712A4" w:rsidRDefault="00A712A4" w:rsidP="00A712A4">
      <w:pPr>
        <w:ind w:firstLineChars="200" w:firstLine="420"/>
        <w:rPr>
          <w:szCs w:val="21"/>
        </w:rPr>
      </w:pPr>
      <w:r>
        <w:rPr>
          <w:rFonts w:hint="eastAsia"/>
          <w:szCs w:val="21"/>
        </w:rPr>
        <w:lastRenderedPageBreak/>
        <w:t>三</w:t>
      </w:r>
      <w:r w:rsidRPr="009B56F1">
        <w:rPr>
          <w:rFonts w:hint="eastAsia"/>
          <w:szCs w:val="21"/>
        </w:rPr>
        <w:t>、结果</w:t>
      </w:r>
    </w:p>
    <w:p w:rsidR="00A712A4" w:rsidRDefault="00A712A4" w:rsidP="00A712A4">
      <w:pPr>
        <w:ind w:firstLineChars="200" w:firstLine="420"/>
        <w:rPr>
          <w:szCs w:val="21"/>
        </w:rPr>
      </w:pPr>
    </w:p>
    <w:p w:rsidR="00A712A4" w:rsidRDefault="00A712A4" w:rsidP="00A712A4">
      <w:pPr>
        <w:ind w:firstLineChars="200" w:firstLine="420"/>
        <w:rPr>
          <w:szCs w:val="21"/>
        </w:rPr>
      </w:pPr>
    </w:p>
    <w:p w:rsidR="00A712A4" w:rsidRPr="009B56F1" w:rsidRDefault="00A712A4" w:rsidP="00A712A4">
      <w:pPr>
        <w:ind w:firstLineChars="200" w:firstLine="420"/>
        <w:rPr>
          <w:szCs w:val="21"/>
        </w:rPr>
      </w:pPr>
    </w:p>
    <w:p w:rsidR="00A712A4" w:rsidRPr="00F3363A" w:rsidRDefault="00A712A4" w:rsidP="00A712A4">
      <w:pPr>
        <w:jc w:val="center"/>
        <w:rPr>
          <w:rFonts w:ascii="黑体" w:eastAsia="黑体"/>
          <w:sz w:val="24"/>
        </w:rPr>
      </w:pPr>
      <w:r w:rsidRPr="00F3363A">
        <w:rPr>
          <w:rFonts w:ascii="黑体" w:eastAsia="黑体" w:hint="eastAsia"/>
          <w:sz w:val="24"/>
        </w:rPr>
        <w:t>饲养管理技术技能抽查试题</w:t>
      </w:r>
      <w:r>
        <w:rPr>
          <w:rFonts w:ascii="黑体" w:eastAsia="黑体"/>
          <w:sz w:val="24"/>
        </w:rPr>
        <w:t>5</w:t>
      </w:r>
    </w:p>
    <w:p w:rsidR="00A712A4" w:rsidRPr="0046356E" w:rsidRDefault="00A712A4" w:rsidP="00A712A4">
      <w:pPr>
        <w:ind w:firstLineChars="183" w:firstLine="441"/>
        <w:rPr>
          <w:rFonts w:ascii="黑体" w:eastAsia="黑体" w:hAnsi="宋体"/>
          <w:b/>
          <w:sz w:val="24"/>
        </w:rPr>
      </w:pPr>
      <w:r w:rsidRPr="0046356E">
        <w:rPr>
          <w:rFonts w:ascii="黑体" w:eastAsia="黑体" w:hAnsi="宋体" w:hint="eastAsia"/>
          <w:b/>
          <w:sz w:val="24"/>
        </w:rPr>
        <w:t>1 任务</w:t>
      </w:r>
    </w:p>
    <w:p w:rsidR="00A712A4" w:rsidRDefault="00A712A4" w:rsidP="00A712A4">
      <w:pPr>
        <w:ind w:firstLineChars="200" w:firstLine="420"/>
      </w:pPr>
      <w:r>
        <w:rPr>
          <w:rFonts w:ascii="宋体" w:hAnsi="宋体" w:hint="eastAsia"/>
        </w:rPr>
        <w:t>选购一只</w:t>
      </w:r>
      <w:r>
        <w:rPr>
          <w:rFonts w:ascii="宋体" w:hAnsi="宋体"/>
        </w:rPr>
        <w:t>健康、体型标准的玩具型</w:t>
      </w:r>
      <w:r>
        <w:rPr>
          <w:rFonts w:ascii="宋体" w:hAnsi="宋体" w:hint="eastAsia"/>
        </w:rPr>
        <w:t>贵宾幼</w:t>
      </w:r>
      <w:r>
        <w:rPr>
          <w:rFonts w:ascii="宋体" w:hAnsi="宋体"/>
        </w:rPr>
        <w:t>犬</w:t>
      </w:r>
    </w:p>
    <w:p w:rsidR="00A712A4" w:rsidRPr="008B3B38" w:rsidRDefault="00A712A4" w:rsidP="00A712A4">
      <w:pPr>
        <w:ind w:firstLineChars="183" w:firstLine="441"/>
        <w:rPr>
          <w:rFonts w:ascii="黑体" w:eastAsia="黑体" w:hAnsi="宋体"/>
          <w:b/>
          <w:sz w:val="24"/>
        </w:rPr>
      </w:pPr>
      <w:r w:rsidRPr="008B3B38">
        <w:rPr>
          <w:rFonts w:ascii="黑体" w:eastAsia="黑体" w:hAnsi="宋体" w:hint="eastAsia"/>
          <w:b/>
          <w:sz w:val="24"/>
        </w:rPr>
        <w:t xml:space="preserve">2 </w:t>
      </w:r>
      <w:r w:rsidRPr="008B3B38">
        <w:rPr>
          <w:rFonts w:ascii="黑体" w:eastAsia="黑体" w:hAnsi="宋体"/>
          <w:b/>
          <w:sz w:val="24"/>
        </w:rPr>
        <w:t>要求</w:t>
      </w:r>
    </w:p>
    <w:p w:rsidR="00A712A4" w:rsidRDefault="00A712A4" w:rsidP="00A712A4">
      <w:pPr>
        <w:ind w:firstLine="420"/>
        <w:rPr>
          <w:rFonts w:ascii="宋体" w:hAnsi="宋体"/>
        </w:rPr>
      </w:pPr>
      <w:r w:rsidRPr="008B3B38">
        <w:rPr>
          <w:rFonts w:ascii="宋体" w:hAnsi="宋体" w:hint="eastAsia"/>
        </w:rPr>
        <w:t>2.1</w:t>
      </w:r>
      <w:r>
        <w:rPr>
          <w:rFonts w:hint="eastAsia"/>
        </w:rPr>
        <w:t>犬的</w:t>
      </w:r>
      <w:r>
        <w:t>特征符合该</w:t>
      </w:r>
      <w:r>
        <w:rPr>
          <w:rFonts w:hint="eastAsia"/>
        </w:rPr>
        <w:t>品种</w:t>
      </w:r>
      <w:r>
        <w:t>标准</w:t>
      </w:r>
    </w:p>
    <w:p w:rsidR="00A712A4" w:rsidRDefault="00A712A4" w:rsidP="00A712A4">
      <w:pPr>
        <w:ind w:firstLine="420"/>
        <w:rPr>
          <w:rFonts w:ascii="宋体" w:hAnsi="宋体"/>
        </w:rPr>
      </w:pPr>
      <w:r>
        <w:rPr>
          <w:rFonts w:ascii="宋体" w:hAnsi="宋体" w:hint="eastAsia"/>
        </w:rPr>
        <w:t>2.2购买途径</w:t>
      </w:r>
      <w:r>
        <w:rPr>
          <w:rFonts w:ascii="宋体" w:hAnsi="宋体"/>
        </w:rPr>
        <w:t>合法，犬</w:t>
      </w:r>
      <w:r>
        <w:rPr>
          <w:rFonts w:ascii="宋体" w:hAnsi="宋体" w:hint="eastAsia"/>
        </w:rPr>
        <w:t>只</w:t>
      </w:r>
      <w:r>
        <w:rPr>
          <w:rFonts w:ascii="宋体" w:hAnsi="宋体"/>
        </w:rPr>
        <w:t>健康</w:t>
      </w:r>
      <w:r>
        <w:rPr>
          <w:rFonts w:ascii="宋体" w:hAnsi="宋体" w:hint="eastAsia"/>
        </w:rPr>
        <w:t>。</w:t>
      </w:r>
    </w:p>
    <w:p w:rsidR="00A712A4" w:rsidRDefault="00A712A4" w:rsidP="00A712A4">
      <w:pPr>
        <w:ind w:firstLine="420"/>
        <w:rPr>
          <w:rFonts w:ascii="宋体" w:hAnsi="宋体"/>
        </w:rPr>
      </w:pPr>
      <w:r>
        <w:rPr>
          <w:rFonts w:ascii="宋体" w:hAnsi="宋体" w:hint="eastAsia"/>
        </w:rPr>
        <w:t>2.</w:t>
      </w:r>
      <w:r>
        <w:rPr>
          <w:rFonts w:ascii="宋体" w:hAnsi="宋体"/>
        </w:rPr>
        <w:t>3</w:t>
      </w:r>
      <w:r>
        <w:rPr>
          <w:rFonts w:ascii="宋体" w:hAnsi="宋体" w:hint="eastAsia"/>
        </w:rPr>
        <w:t>请填写1份鉴定报告 。</w:t>
      </w:r>
    </w:p>
    <w:p w:rsidR="00A712A4" w:rsidRDefault="00A712A4" w:rsidP="00A712A4">
      <w:pPr>
        <w:ind w:firstLine="420"/>
      </w:pPr>
      <w:r>
        <w:rPr>
          <w:rFonts w:ascii="宋体" w:hAnsi="宋体" w:hint="eastAsia"/>
        </w:rPr>
        <w:t>2.</w:t>
      </w:r>
      <w:r>
        <w:rPr>
          <w:rFonts w:ascii="宋体" w:hAnsi="宋体"/>
        </w:rPr>
        <w:t>4</w:t>
      </w:r>
      <w:r>
        <w:rPr>
          <w:rFonts w:ascii="宋体" w:hAnsi="宋体" w:hint="eastAsia"/>
        </w:rPr>
        <w:t>考试结束时，</w:t>
      </w:r>
      <w:r>
        <w:rPr>
          <w:rFonts w:hint="eastAsia"/>
        </w:rPr>
        <w:t>考生应立即停止操作，经考评专家允许后离开考场。</w:t>
      </w:r>
    </w:p>
    <w:p w:rsidR="00A712A4" w:rsidRDefault="00A712A4" w:rsidP="00A712A4">
      <w:pPr>
        <w:ind w:firstLineChars="200" w:firstLine="420"/>
        <w:rPr>
          <w:rFonts w:ascii="宋体" w:hAnsi="宋体"/>
          <w:szCs w:val="21"/>
        </w:rPr>
      </w:pPr>
      <w:r>
        <w:rPr>
          <w:rFonts w:ascii="宋体" w:hAnsi="宋体" w:hint="eastAsia"/>
          <w:szCs w:val="21"/>
        </w:rPr>
        <w:t>2.</w:t>
      </w:r>
      <w:r>
        <w:rPr>
          <w:rFonts w:ascii="宋体" w:hAnsi="宋体"/>
          <w:szCs w:val="21"/>
        </w:rPr>
        <w:t xml:space="preserve">5 </w:t>
      </w:r>
      <w:r w:rsidRPr="00F64D34">
        <w:rPr>
          <w:rFonts w:ascii="宋体" w:hAnsi="宋体" w:hint="eastAsia"/>
          <w:szCs w:val="21"/>
        </w:rPr>
        <w:t>考试时间为60分钟。</w:t>
      </w:r>
    </w:p>
    <w:p w:rsidR="00A712A4" w:rsidRPr="008B3B38" w:rsidRDefault="00A712A4" w:rsidP="00A712A4">
      <w:pPr>
        <w:ind w:firstLineChars="183" w:firstLine="441"/>
        <w:rPr>
          <w:rFonts w:ascii="黑体" w:eastAsia="黑体" w:hAnsi="宋体"/>
          <w:b/>
          <w:sz w:val="24"/>
        </w:rPr>
      </w:pPr>
      <w:r w:rsidRPr="008B3B38">
        <w:rPr>
          <w:rFonts w:ascii="黑体" w:eastAsia="黑体" w:hAnsi="宋体" w:hint="eastAsia"/>
          <w:b/>
          <w:sz w:val="24"/>
        </w:rPr>
        <w:t xml:space="preserve">3 </w:t>
      </w:r>
      <w:r w:rsidRPr="008B3B38">
        <w:rPr>
          <w:rFonts w:ascii="黑体" w:eastAsia="黑体" w:hAnsi="宋体"/>
          <w:b/>
          <w:sz w:val="24"/>
        </w:rPr>
        <w:t>评分标准</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663"/>
        <w:gridCol w:w="3641"/>
      </w:tblGrid>
      <w:tr w:rsidR="00A712A4" w:rsidTr="00A712A4">
        <w:trPr>
          <w:trHeight w:val="624"/>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663" w:type="dxa"/>
            <w:vAlign w:val="center"/>
          </w:tcPr>
          <w:p w:rsidR="00A712A4" w:rsidRDefault="00A712A4" w:rsidP="00A712A4">
            <w:pPr>
              <w:jc w:val="center"/>
              <w:rPr>
                <w:rFonts w:ascii="宋体" w:hAnsi="宋体"/>
                <w:b/>
                <w:szCs w:val="21"/>
              </w:rPr>
            </w:pPr>
            <w:r>
              <w:rPr>
                <w:rFonts w:ascii="宋体" w:hAnsi="宋体" w:hint="eastAsia"/>
                <w:b/>
                <w:szCs w:val="21"/>
              </w:rPr>
              <w:t>考核内容及要求</w:t>
            </w:r>
          </w:p>
        </w:tc>
        <w:tc>
          <w:tcPr>
            <w:tcW w:w="364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836"/>
          <w:jc w:val="center"/>
        </w:trPr>
        <w:tc>
          <w:tcPr>
            <w:tcW w:w="780" w:type="dxa"/>
            <w:vMerge w:val="restart"/>
            <w:vAlign w:val="center"/>
          </w:tcPr>
          <w:p w:rsidR="00A712A4" w:rsidRDefault="00A712A4" w:rsidP="00A712A4">
            <w:pPr>
              <w:ind w:left="16"/>
              <w:jc w:val="center"/>
              <w:rPr>
                <w:rFonts w:ascii="宋体" w:hAnsi="宋体"/>
                <w:szCs w:val="21"/>
              </w:rPr>
            </w:pPr>
            <w:r>
              <w:rPr>
                <w:rFonts w:ascii="宋体" w:hAnsi="宋体" w:hint="eastAsia"/>
              </w:rPr>
              <w:t>玩具型贵宾犬</w:t>
            </w:r>
            <w:r>
              <w:rPr>
                <w:rFonts w:ascii="宋体" w:hAnsi="宋体"/>
              </w:rPr>
              <w:t>的</w:t>
            </w:r>
            <w:r>
              <w:rPr>
                <w:rFonts w:ascii="宋体" w:hAnsi="宋体" w:hint="eastAsia"/>
              </w:rPr>
              <w:t xml:space="preserve"> </w:t>
            </w:r>
            <w:r>
              <w:rPr>
                <w:rFonts w:ascii="宋体" w:hAnsi="宋体" w:hint="eastAsia"/>
                <w:szCs w:val="21"/>
              </w:rPr>
              <w:t>（80%）</w:t>
            </w:r>
          </w:p>
        </w:tc>
        <w:tc>
          <w:tcPr>
            <w:tcW w:w="756" w:type="dxa"/>
            <w:vMerge w:val="restart"/>
            <w:vAlign w:val="center"/>
          </w:tcPr>
          <w:p w:rsidR="00A712A4" w:rsidRDefault="00A712A4" w:rsidP="00A712A4">
            <w:pPr>
              <w:rPr>
                <w:szCs w:val="21"/>
              </w:rPr>
            </w:pPr>
            <w:r>
              <w:rPr>
                <w:rFonts w:hint="eastAsia"/>
                <w:szCs w:val="21"/>
              </w:rPr>
              <w:t>工作步骤</w:t>
            </w:r>
          </w:p>
          <w:p w:rsidR="00A712A4" w:rsidRDefault="00A712A4" w:rsidP="00A712A4">
            <w:pPr>
              <w:rPr>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szCs w:val="21"/>
              </w:rPr>
              <w:t>6</w:t>
            </w:r>
            <w:r>
              <w:rPr>
                <w:rFonts w:ascii="宋体" w:hAnsi="宋体" w:hint="eastAsia"/>
                <w:szCs w:val="21"/>
              </w:rPr>
              <w:t>0</w:t>
            </w:r>
          </w:p>
        </w:tc>
        <w:tc>
          <w:tcPr>
            <w:tcW w:w="2663" w:type="dxa"/>
            <w:vMerge w:val="restart"/>
            <w:vAlign w:val="center"/>
          </w:tcPr>
          <w:p w:rsidR="00A712A4" w:rsidRDefault="00A712A4" w:rsidP="00A712A4">
            <w:pPr>
              <w:rPr>
                <w:szCs w:val="21"/>
              </w:rPr>
            </w:pPr>
            <w:r>
              <w:rPr>
                <w:rFonts w:hint="eastAsia"/>
                <w:szCs w:val="21"/>
              </w:rPr>
              <w:t>1</w:t>
            </w:r>
            <w:r>
              <w:rPr>
                <w:szCs w:val="21"/>
              </w:rPr>
              <w:t>.</w:t>
            </w:r>
            <w:r>
              <w:rPr>
                <w:szCs w:val="21"/>
              </w:rPr>
              <w:t>写出宠物犬的选购途径</w:t>
            </w:r>
            <w:r>
              <w:rPr>
                <w:rFonts w:ascii="宋体" w:hAnsi="宋体" w:hint="eastAsia"/>
              </w:rPr>
              <w:t>（5分）。</w:t>
            </w:r>
          </w:p>
          <w:p w:rsidR="00A712A4" w:rsidRDefault="00A712A4" w:rsidP="00A712A4">
            <w:pPr>
              <w:rPr>
                <w:szCs w:val="21"/>
              </w:rPr>
            </w:pPr>
            <w:r>
              <w:rPr>
                <w:rFonts w:hint="eastAsia"/>
                <w:szCs w:val="21"/>
              </w:rPr>
              <w:t>2.</w:t>
            </w:r>
            <w:r>
              <w:rPr>
                <w:rFonts w:hint="eastAsia"/>
                <w:szCs w:val="21"/>
              </w:rPr>
              <w:t>品种外貌</w:t>
            </w:r>
            <w:r>
              <w:rPr>
                <w:szCs w:val="21"/>
              </w:rPr>
              <w:t>特征鉴定</w:t>
            </w:r>
            <w:r>
              <w:rPr>
                <w:rFonts w:ascii="宋体" w:hAnsi="宋体" w:hint="eastAsia"/>
              </w:rPr>
              <w:t>（</w:t>
            </w:r>
            <w:r>
              <w:rPr>
                <w:rFonts w:ascii="宋体" w:hAnsi="宋体"/>
              </w:rPr>
              <w:t>5</w:t>
            </w:r>
            <w:r>
              <w:rPr>
                <w:rFonts w:ascii="宋体" w:hAnsi="宋体" w:hint="eastAsia"/>
              </w:rPr>
              <w:t>分）</w:t>
            </w:r>
            <w:r>
              <w:rPr>
                <w:rFonts w:hint="eastAsia"/>
                <w:szCs w:val="21"/>
              </w:rPr>
              <w:t>。</w:t>
            </w:r>
          </w:p>
          <w:p w:rsidR="00A712A4" w:rsidRDefault="00A712A4" w:rsidP="00A712A4">
            <w:pPr>
              <w:rPr>
                <w:szCs w:val="21"/>
              </w:rPr>
            </w:pPr>
            <w:r>
              <w:rPr>
                <w:rFonts w:hint="eastAsia"/>
                <w:szCs w:val="21"/>
              </w:rPr>
              <w:t>3</w:t>
            </w:r>
            <w:r>
              <w:rPr>
                <w:rFonts w:hint="eastAsia"/>
                <w:szCs w:val="21"/>
              </w:rPr>
              <w:t>犬</w:t>
            </w:r>
            <w:r>
              <w:rPr>
                <w:szCs w:val="21"/>
              </w:rPr>
              <w:t>只健康检查，内容全面，方法正确</w:t>
            </w:r>
            <w:r>
              <w:rPr>
                <w:rFonts w:hint="eastAsia"/>
                <w:szCs w:val="21"/>
              </w:rPr>
              <w:t>.</w:t>
            </w:r>
            <w:r>
              <w:rPr>
                <w:rFonts w:ascii="宋体" w:hAnsi="宋体" w:hint="eastAsia"/>
              </w:rPr>
              <w:t>（</w:t>
            </w:r>
            <w:r>
              <w:rPr>
                <w:rFonts w:ascii="宋体" w:hAnsi="宋体"/>
              </w:rPr>
              <w:t>40</w:t>
            </w:r>
            <w:r>
              <w:rPr>
                <w:rFonts w:ascii="宋体" w:hAnsi="宋体" w:hint="eastAsia"/>
              </w:rPr>
              <w:t>分）</w:t>
            </w:r>
            <w:r>
              <w:rPr>
                <w:rFonts w:hint="eastAsia"/>
                <w:szCs w:val="21"/>
              </w:rPr>
              <w:t>。</w:t>
            </w:r>
          </w:p>
          <w:p w:rsidR="00A712A4" w:rsidRDefault="00A712A4" w:rsidP="00A712A4">
            <w:pPr>
              <w:rPr>
                <w:szCs w:val="21"/>
              </w:rPr>
            </w:pPr>
            <w:r>
              <w:rPr>
                <w:rFonts w:hint="eastAsia"/>
                <w:szCs w:val="21"/>
              </w:rPr>
              <w:t>4.</w:t>
            </w:r>
            <w:r>
              <w:rPr>
                <w:rFonts w:hint="eastAsia"/>
                <w:szCs w:val="21"/>
              </w:rPr>
              <w:t>规定的时间内完成任务</w:t>
            </w:r>
            <w:r>
              <w:rPr>
                <w:rFonts w:ascii="宋体" w:hAnsi="宋体" w:hint="eastAsia"/>
              </w:rPr>
              <w:t>（10分）</w:t>
            </w:r>
            <w:r>
              <w:rPr>
                <w:rFonts w:hint="eastAsia"/>
                <w:szCs w:val="21"/>
              </w:rPr>
              <w:t>。</w:t>
            </w:r>
          </w:p>
        </w:tc>
        <w:tc>
          <w:tcPr>
            <w:tcW w:w="3641" w:type="dxa"/>
            <w:vAlign w:val="center"/>
          </w:tcPr>
          <w:p w:rsidR="00A712A4" w:rsidRDefault="00A712A4" w:rsidP="00A712A4">
            <w:pPr>
              <w:rPr>
                <w:rFonts w:ascii="宋体" w:hAnsi="宋体"/>
              </w:rPr>
            </w:pPr>
            <w:r>
              <w:rPr>
                <w:rFonts w:ascii="宋体" w:hAnsi="宋体" w:hint="eastAsia"/>
              </w:rPr>
              <w:t>写出</w:t>
            </w:r>
            <w:r>
              <w:rPr>
                <w:rFonts w:ascii="宋体" w:hAnsi="宋体"/>
              </w:rPr>
              <w:t>至少</w:t>
            </w:r>
            <w:r>
              <w:rPr>
                <w:rFonts w:ascii="宋体" w:hAnsi="宋体" w:hint="eastAsia"/>
              </w:rPr>
              <w:t>5种</w:t>
            </w:r>
            <w:r>
              <w:rPr>
                <w:rFonts w:ascii="宋体" w:hAnsi="宋体"/>
              </w:rPr>
              <w:t>犬的选购途径</w:t>
            </w:r>
          </w:p>
          <w:p w:rsidR="00A712A4" w:rsidRDefault="00A712A4" w:rsidP="00A712A4">
            <w:pPr>
              <w:rPr>
                <w:szCs w:val="21"/>
              </w:rPr>
            </w:pPr>
            <w:r>
              <w:rPr>
                <w:rFonts w:ascii="宋体" w:hAnsi="宋体" w:hint="eastAsia"/>
              </w:rPr>
              <w:t>写出至少5条</w:t>
            </w:r>
            <w:r>
              <w:rPr>
                <w:rFonts w:ascii="宋体" w:hAnsi="宋体"/>
              </w:rPr>
              <w:t>该品种的外形标准</w:t>
            </w:r>
            <w:r>
              <w:rPr>
                <w:rFonts w:hint="eastAsia"/>
                <w:szCs w:val="21"/>
              </w:rPr>
              <w:t>。</w:t>
            </w:r>
          </w:p>
        </w:tc>
      </w:tr>
      <w:tr w:rsidR="00A712A4" w:rsidTr="00A712A4">
        <w:trPr>
          <w:trHeight w:val="611"/>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663" w:type="dxa"/>
            <w:vMerge/>
            <w:vAlign w:val="center"/>
          </w:tcPr>
          <w:p w:rsidR="00A712A4" w:rsidRDefault="00A712A4" w:rsidP="00A712A4">
            <w:pPr>
              <w:ind w:left="63" w:firstLineChars="11" w:firstLine="23"/>
              <w:rPr>
                <w:rFonts w:ascii="宋体" w:hAnsi="宋体"/>
                <w:szCs w:val="21"/>
              </w:rPr>
            </w:pPr>
          </w:p>
        </w:tc>
        <w:tc>
          <w:tcPr>
            <w:tcW w:w="3641" w:type="dxa"/>
            <w:vAlign w:val="center"/>
          </w:tcPr>
          <w:p w:rsidR="00A712A4" w:rsidRDefault="00A712A4" w:rsidP="00A712A4">
            <w:pPr>
              <w:rPr>
                <w:szCs w:val="21"/>
              </w:rPr>
            </w:pPr>
            <w:r>
              <w:rPr>
                <w:rFonts w:hint="eastAsia"/>
                <w:szCs w:val="21"/>
              </w:rPr>
              <w:t>采用正确</w:t>
            </w:r>
            <w:r>
              <w:rPr>
                <w:szCs w:val="21"/>
              </w:rPr>
              <w:t>的检查方法进行至少</w:t>
            </w:r>
            <w:r>
              <w:rPr>
                <w:rFonts w:hint="eastAsia"/>
                <w:szCs w:val="21"/>
              </w:rPr>
              <w:t>8</w:t>
            </w:r>
            <w:r>
              <w:rPr>
                <w:rFonts w:hint="eastAsia"/>
                <w:szCs w:val="21"/>
              </w:rPr>
              <w:t>项健康</w:t>
            </w:r>
            <w:r>
              <w:rPr>
                <w:szCs w:val="21"/>
              </w:rPr>
              <w:t>检查内容</w:t>
            </w:r>
            <w:r>
              <w:rPr>
                <w:rFonts w:hint="eastAsia"/>
                <w:szCs w:val="21"/>
              </w:rPr>
              <w:t>，每</w:t>
            </w:r>
            <w:r>
              <w:rPr>
                <w:szCs w:val="21"/>
              </w:rPr>
              <w:t>少</w:t>
            </w:r>
            <w:r>
              <w:rPr>
                <w:rFonts w:hint="eastAsia"/>
                <w:szCs w:val="21"/>
              </w:rPr>
              <w:t>一项</w:t>
            </w:r>
            <w:r>
              <w:rPr>
                <w:szCs w:val="21"/>
              </w:rPr>
              <w:t>扣</w:t>
            </w:r>
            <w:r>
              <w:rPr>
                <w:rFonts w:hint="eastAsia"/>
                <w:szCs w:val="21"/>
              </w:rPr>
              <w:t>5</w:t>
            </w:r>
            <w:r>
              <w:rPr>
                <w:rFonts w:hint="eastAsia"/>
                <w:szCs w:val="21"/>
              </w:rPr>
              <w:t>分</w:t>
            </w:r>
          </w:p>
        </w:tc>
      </w:tr>
      <w:tr w:rsidR="00A712A4" w:rsidTr="00A712A4">
        <w:trPr>
          <w:trHeight w:val="531"/>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663" w:type="dxa"/>
            <w:vMerge/>
            <w:vAlign w:val="center"/>
          </w:tcPr>
          <w:p w:rsidR="00A712A4" w:rsidRDefault="00A712A4" w:rsidP="00A712A4">
            <w:pPr>
              <w:ind w:left="63" w:firstLineChars="11" w:firstLine="23"/>
              <w:rPr>
                <w:rFonts w:ascii="宋体" w:hAnsi="宋体"/>
                <w:szCs w:val="21"/>
              </w:rPr>
            </w:pPr>
          </w:p>
        </w:tc>
        <w:tc>
          <w:tcPr>
            <w:tcW w:w="3641" w:type="dxa"/>
            <w:vAlign w:val="center"/>
          </w:tcPr>
          <w:p w:rsidR="00A712A4" w:rsidRDefault="00A712A4" w:rsidP="00A712A4">
            <w:pPr>
              <w:rPr>
                <w:szCs w:val="21"/>
              </w:rPr>
            </w:pPr>
            <w:r>
              <w:rPr>
                <w:rFonts w:hint="eastAsia"/>
                <w:szCs w:val="21"/>
              </w:rPr>
              <w:t>没有在规定的时间内完成任务扣</w:t>
            </w:r>
            <w:r>
              <w:rPr>
                <w:rFonts w:hint="eastAsia"/>
                <w:szCs w:val="21"/>
              </w:rPr>
              <w:t>10</w:t>
            </w:r>
            <w:r>
              <w:rPr>
                <w:rFonts w:hint="eastAsia"/>
                <w:szCs w:val="21"/>
              </w:rPr>
              <w:t>分。</w:t>
            </w:r>
          </w:p>
        </w:tc>
      </w:tr>
      <w:tr w:rsidR="00A712A4" w:rsidTr="00A712A4">
        <w:trPr>
          <w:trHeight w:val="454"/>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663" w:type="dxa"/>
            <w:vMerge/>
            <w:vAlign w:val="center"/>
          </w:tcPr>
          <w:p w:rsidR="00A712A4" w:rsidRDefault="00A712A4" w:rsidP="00A712A4">
            <w:pPr>
              <w:ind w:left="63" w:firstLineChars="11" w:firstLine="23"/>
              <w:rPr>
                <w:rFonts w:ascii="宋体" w:hAnsi="宋体"/>
                <w:szCs w:val="21"/>
              </w:rPr>
            </w:pPr>
          </w:p>
        </w:tc>
        <w:tc>
          <w:tcPr>
            <w:tcW w:w="3641" w:type="dxa"/>
            <w:vAlign w:val="center"/>
          </w:tcPr>
          <w:p w:rsidR="00A712A4" w:rsidRDefault="00A712A4" w:rsidP="00A712A4">
            <w:pPr>
              <w:rPr>
                <w:szCs w:val="21"/>
              </w:rPr>
            </w:pPr>
            <w:r>
              <w:rPr>
                <w:rFonts w:hint="eastAsia"/>
                <w:szCs w:val="21"/>
              </w:rPr>
              <w:t>本项扣完</w:t>
            </w:r>
            <w:r>
              <w:rPr>
                <w:szCs w:val="21"/>
              </w:rPr>
              <w:t>6</w:t>
            </w:r>
            <w:r>
              <w:rPr>
                <w:rFonts w:hint="eastAsia"/>
                <w:szCs w:val="21"/>
              </w:rPr>
              <w:t>0</w:t>
            </w:r>
            <w:r>
              <w:rPr>
                <w:rFonts w:hint="eastAsia"/>
                <w:szCs w:val="21"/>
              </w:rPr>
              <w:t>分止。</w:t>
            </w:r>
          </w:p>
        </w:tc>
      </w:tr>
      <w:tr w:rsidR="00A712A4" w:rsidTr="00A712A4">
        <w:trPr>
          <w:trHeight w:val="804"/>
          <w:jc w:val="center"/>
        </w:trPr>
        <w:tc>
          <w:tcPr>
            <w:tcW w:w="780" w:type="dxa"/>
            <w:vMerge/>
            <w:vAlign w:val="center"/>
          </w:tcPr>
          <w:p w:rsidR="00A712A4" w:rsidRDefault="00A712A4" w:rsidP="00A712A4">
            <w:pPr>
              <w:ind w:left="420"/>
              <w:jc w:val="center"/>
              <w:rPr>
                <w:rFonts w:ascii="宋体" w:hAnsi="宋体"/>
                <w:szCs w:val="21"/>
              </w:rPr>
            </w:pPr>
          </w:p>
        </w:tc>
        <w:tc>
          <w:tcPr>
            <w:tcW w:w="756" w:type="dxa"/>
            <w:vAlign w:val="center"/>
          </w:tcPr>
          <w:p w:rsidR="00A712A4" w:rsidRDefault="00A712A4" w:rsidP="00A712A4">
            <w:pPr>
              <w:ind w:leftChars="-19" w:hangingChars="19" w:hanging="40"/>
              <w:jc w:val="center"/>
              <w:rPr>
                <w:rFonts w:ascii="宋体" w:hAnsi="宋体"/>
                <w:szCs w:val="21"/>
              </w:rPr>
            </w:pPr>
            <w:r>
              <w:rPr>
                <w:rFonts w:hint="eastAsia"/>
                <w:szCs w:val="21"/>
              </w:rPr>
              <w:t>结果</w:t>
            </w:r>
          </w:p>
        </w:tc>
        <w:tc>
          <w:tcPr>
            <w:tcW w:w="734" w:type="dxa"/>
            <w:vAlign w:val="center"/>
          </w:tcPr>
          <w:p w:rsidR="00A712A4" w:rsidRDefault="00A712A4" w:rsidP="00A712A4">
            <w:pPr>
              <w:ind w:left="63" w:firstLineChars="11" w:firstLine="23"/>
              <w:rPr>
                <w:rFonts w:ascii="宋体" w:hAnsi="宋体"/>
                <w:szCs w:val="21"/>
              </w:rPr>
            </w:pPr>
            <w:r>
              <w:rPr>
                <w:rFonts w:ascii="宋体" w:hAnsi="宋体" w:hint="eastAsia"/>
                <w:szCs w:val="21"/>
              </w:rPr>
              <w:t>20</w:t>
            </w:r>
          </w:p>
        </w:tc>
        <w:tc>
          <w:tcPr>
            <w:tcW w:w="2663" w:type="dxa"/>
            <w:vAlign w:val="center"/>
          </w:tcPr>
          <w:p w:rsidR="00A712A4" w:rsidRDefault="00A712A4" w:rsidP="00A712A4">
            <w:pPr>
              <w:rPr>
                <w:rFonts w:ascii="宋体" w:hAnsi="宋体"/>
                <w:szCs w:val="21"/>
              </w:rPr>
            </w:pPr>
            <w:r>
              <w:rPr>
                <w:rFonts w:ascii="宋体" w:hAnsi="宋体" w:hint="eastAsia"/>
              </w:rPr>
              <w:t>选取健康</w:t>
            </w:r>
            <w:r>
              <w:rPr>
                <w:rFonts w:ascii="宋体" w:hAnsi="宋体"/>
              </w:rPr>
              <w:t>的玩具型</w:t>
            </w:r>
            <w:r>
              <w:rPr>
                <w:rFonts w:ascii="宋体" w:hAnsi="宋体" w:hint="eastAsia"/>
              </w:rPr>
              <w:t>贵宾犬</w:t>
            </w:r>
          </w:p>
        </w:tc>
        <w:tc>
          <w:tcPr>
            <w:tcW w:w="3641" w:type="dxa"/>
            <w:vAlign w:val="center"/>
          </w:tcPr>
          <w:p w:rsidR="00A712A4" w:rsidRDefault="00A712A4" w:rsidP="00A712A4">
            <w:pPr>
              <w:ind w:left="63" w:firstLineChars="11" w:firstLine="23"/>
              <w:rPr>
                <w:rFonts w:ascii="宋体" w:hAnsi="宋体"/>
                <w:szCs w:val="21"/>
              </w:rPr>
            </w:pPr>
          </w:p>
        </w:tc>
      </w:tr>
      <w:tr w:rsidR="00A712A4" w:rsidTr="00A712A4">
        <w:trPr>
          <w:trHeight w:val="567"/>
          <w:jc w:val="center"/>
        </w:trPr>
        <w:tc>
          <w:tcPr>
            <w:tcW w:w="1536" w:type="dxa"/>
            <w:gridSpan w:val="2"/>
            <w:vMerge w:val="restart"/>
            <w:vAlign w:val="center"/>
          </w:tcPr>
          <w:p w:rsidR="00A712A4" w:rsidRDefault="00A712A4" w:rsidP="00A712A4">
            <w:pPr>
              <w:ind w:leftChars="-19" w:hangingChars="19" w:hanging="40"/>
              <w:jc w:val="center"/>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widowControl/>
              <w:jc w:val="center"/>
              <w:rPr>
                <w:kern w:val="0"/>
                <w:sz w:val="18"/>
                <w:szCs w:val="18"/>
              </w:rPr>
            </w:pPr>
            <w:r>
              <w:rPr>
                <w:rFonts w:hint="eastAsia"/>
                <w:kern w:val="0"/>
                <w:sz w:val="18"/>
                <w:szCs w:val="18"/>
              </w:rPr>
              <w:t>5</w:t>
            </w:r>
          </w:p>
        </w:tc>
        <w:tc>
          <w:tcPr>
            <w:tcW w:w="2663" w:type="dxa"/>
            <w:vAlign w:val="center"/>
          </w:tcPr>
          <w:p w:rsidR="00A712A4" w:rsidRDefault="00A712A4" w:rsidP="00A712A4">
            <w:pPr>
              <w:ind w:firstLineChars="6" w:firstLine="13"/>
              <w:rPr>
                <w:szCs w:val="21"/>
              </w:rPr>
            </w:pPr>
            <w:r>
              <w:rPr>
                <w:rFonts w:hint="eastAsia"/>
                <w:szCs w:val="21"/>
              </w:rPr>
              <w:t>正确着装，做好工作前准备。</w:t>
            </w:r>
            <w:r>
              <w:rPr>
                <w:rFonts w:ascii="宋体" w:hAnsi="宋体" w:hint="eastAsia"/>
                <w:szCs w:val="21"/>
              </w:rPr>
              <w:t>遵守考场纪律。</w:t>
            </w:r>
          </w:p>
        </w:tc>
        <w:tc>
          <w:tcPr>
            <w:tcW w:w="3641" w:type="dxa"/>
            <w:vAlign w:val="center"/>
          </w:tcPr>
          <w:p w:rsidR="00A712A4" w:rsidRDefault="00A712A4" w:rsidP="00A712A4">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szCs w:val="21"/>
              </w:rPr>
            </w:pPr>
            <w:r>
              <w:rPr>
                <w:rFonts w:hint="eastAsia"/>
                <w:szCs w:val="21"/>
              </w:rPr>
              <w:t>10</w:t>
            </w:r>
          </w:p>
        </w:tc>
        <w:tc>
          <w:tcPr>
            <w:tcW w:w="2663" w:type="dxa"/>
          </w:tcPr>
          <w:p w:rsidR="00A712A4" w:rsidRDefault="00A712A4" w:rsidP="00A712A4">
            <w:pPr>
              <w:rPr>
                <w:szCs w:val="21"/>
              </w:rPr>
            </w:pPr>
            <w:r>
              <w:rPr>
                <w:rFonts w:hint="eastAsia"/>
                <w:szCs w:val="21"/>
              </w:rPr>
              <w:t>尊重生命</w:t>
            </w:r>
            <w:r>
              <w:rPr>
                <w:szCs w:val="21"/>
              </w:rPr>
              <w:t>，</w:t>
            </w:r>
            <w:r>
              <w:rPr>
                <w:rFonts w:hint="eastAsia"/>
                <w:szCs w:val="21"/>
              </w:rPr>
              <w:t>善待</w:t>
            </w:r>
            <w:r>
              <w:rPr>
                <w:szCs w:val="21"/>
              </w:rPr>
              <w:t>动物，正确进行操作</w:t>
            </w:r>
          </w:p>
        </w:tc>
        <w:tc>
          <w:tcPr>
            <w:tcW w:w="364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有违宠物饲养</w:t>
            </w:r>
            <w:r>
              <w:rPr>
                <w:szCs w:val="21"/>
              </w:rPr>
              <w:t>工的基本素养要求</w:t>
            </w:r>
            <w:r>
              <w:rPr>
                <w:rFonts w:hint="eastAsia"/>
                <w:szCs w:val="21"/>
              </w:rPr>
              <w:t>的行为每次扣</w:t>
            </w:r>
            <w:r>
              <w:rPr>
                <w:rFonts w:hint="eastAsia"/>
                <w:szCs w:val="21"/>
              </w:rPr>
              <w:t>2</w:t>
            </w:r>
            <w:r>
              <w:rPr>
                <w:rFonts w:hint="eastAsia"/>
                <w:szCs w:val="21"/>
              </w:rPr>
              <w:t>分，扣完</w:t>
            </w:r>
            <w:r>
              <w:rPr>
                <w:rFonts w:hint="eastAsia"/>
                <w:szCs w:val="21"/>
              </w:rPr>
              <w:t>10</w:t>
            </w:r>
            <w:r>
              <w:rPr>
                <w:rFonts w:hint="eastAsia"/>
                <w:szCs w:val="21"/>
              </w:rPr>
              <w:t>分为止。</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szCs w:val="21"/>
              </w:rPr>
            </w:pPr>
            <w:r>
              <w:rPr>
                <w:rFonts w:hint="eastAsia"/>
                <w:szCs w:val="21"/>
              </w:rPr>
              <w:t>5</w:t>
            </w:r>
          </w:p>
        </w:tc>
        <w:tc>
          <w:tcPr>
            <w:tcW w:w="2663" w:type="dxa"/>
          </w:tcPr>
          <w:p w:rsidR="00A712A4" w:rsidRDefault="00A712A4" w:rsidP="00A712A4">
            <w:pPr>
              <w:rPr>
                <w:szCs w:val="21"/>
              </w:rPr>
            </w:pPr>
            <w:r>
              <w:rPr>
                <w:rFonts w:hint="eastAsia"/>
                <w:szCs w:val="21"/>
              </w:rPr>
              <w:t>按正确流程操作，并及时记录原始数据。</w:t>
            </w:r>
          </w:p>
        </w:tc>
        <w:tc>
          <w:tcPr>
            <w:tcW w:w="3641" w:type="dxa"/>
          </w:tcPr>
          <w:p w:rsidR="00A712A4" w:rsidRDefault="00A712A4" w:rsidP="00A712A4">
            <w:pPr>
              <w:rPr>
                <w:szCs w:val="21"/>
              </w:rPr>
            </w:pPr>
            <w:r>
              <w:rPr>
                <w:rFonts w:hint="eastAsia"/>
                <w:szCs w:val="21"/>
              </w:rPr>
              <w:t>未按正确标准进行</w:t>
            </w:r>
            <w:r>
              <w:rPr>
                <w:rFonts w:ascii="宋体" w:hAnsi="宋体" w:hint="eastAsia"/>
              </w:rPr>
              <w:t>屠宰与分割</w:t>
            </w:r>
            <w:r>
              <w:rPr>
                <w:rFonts w:hint="eastAsia"/>
                <w:szCs w:val="21"/>
              </w:rPr>
              <w:t>操作流程，并及时记录操作过程及原始数据的第</w:t>
            </w:r>
            <w:r>
              <w:rPr>
                <w:rFonts w:hint="eastAsia"/>
                <w:szCs w:val="21"/>
              </w:rPr>
              <w:t>1</w:t>
            </w:r>
            <w:r>
              <w:rPr>
                <w:rFonts w:hint="eastAsia"/>
                <w:szCs w:val="21"/>
              </w:rPr>
              <w:t>次扣１分，第</w:t>
            </w:r>
            <w:r>
              <w:rPr>
                <w:rFonts w:hint="eastAsia"/>
                <w:szCs w:val="21"/>
              </w:rPr>
              <w:t>2</w:t>
            </w:r>
            <w:r>
              <w:rPr>
                <w:rFonts w:hint="eastAsia"/>
                <w:szCs w:val="21"/>
              </w:rPr>
              <w:t>次扣</w:t>
            </w:r>
            <w:r>
              <w:rPr>
                <w:rFonts w:hint="eastAsia"/>
                <w:szCs w:val="21"/>
              </w:rPr>
              <w:t>2</w:t>
            </w:r>
            <w:r>
              <w:rPr>
                <w:rFonts w:hint="eastAsia"/>
                <w:szCs w:val="21"/>
              </w:rPr>
              <w:t>分，第</w:t>
            </w:r>
            <w:r>
              <w:rPr>
                <w:rFonts w:hint="eastAsia"/>
                <w:szCs w:val="21"/>
              </w:rPr>
              <w:t>3</w:t>
            </w:r>
            <w:r>
              <w:rPr>
                <w:rFonts w:hint="eastAsia"/>
                <w:szCs w:val="21"/>
              </w:rPr>
              <w:t>次扣</w:t>
            </w:r>
            <w:r>
              <w:rPr>
                <w:rFonts w:hint="eastAsia"/>
                <w:szCs w:val="21"/>
              </w:rPr>
              <w:t>5</w:t>
            </w:r>
            <w:r>
              <w:rPr>
                <w:rFonts w:hint="eastAsia"/>
                <w:szCs w:val="21"/>
              </w:rPr>
              <w:t>分。</w:t>
            </w:r>
          </w:p>
        </w:tc>
      </w:tr>
    </w:tbl>
    <w:p w:rsidR="00A712A4" w:rsidRPr="008B3B38" w:rsidRDefault="00A712A4" w:rsidP="00A712A4">
      <w:pPr>
        <w:ind w:firstLineChars="183" w:firstLine="441"/>
        <w:rPr>
          <w:rFonts w:ascii="黑体" w:eastAsia="黑体" w:hAnsi="宋体"/>
          <w:b/>
          <w:sz w:val="24"/>
        </w:rPr>
      </w:pPr>
      <w:r w:rsidRPr="008B3B38">
        <w:rPr>
          <w:rFonts w:ascii="黑体" w:eastAsia="黑体" w:hAnsi="宋体" w:hint="eastAsia"/>
          <w:b/>
          <w:sz w:val="24"/>
        </w:rPr>
        <w:t>4 考场主要条件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440"/>
        <w:gridCol w:w="2340"/>
        <w:gridCol w:w="893"/>
        <w:gridCol w:w="1801"/>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44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34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1801"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trHeight w:val="335"/>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1</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犬牵引</w:t>
            </w:r>
            <w:r>
              <w:rPr>
                <w:rFonts w:ascii="宋体" w:hAnsi="宋体"/>
              </w:rPr>
              <w:t>绳</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普通</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szCs w:val="21"/>
              </w:rPr>
              <w:t>3</w:t>
            </w:r>
            <w:r>
              <w:rPr>
                <w:rFonts w:hAnsi="宋体" w:hint="eastAsia"/>
                <w:szCs w:val="21"/>
              </w:rPr>
              <w:t>条</w:t>
            </w:r>
          </w:p>
        </w:tc>
        <w:tc>
          <w:tcPr>
            <w:tcW w:w="180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共用</w:t>
            </w:r>
          </w:p>
        </w:tc>
      </w:tr>
      <w:tr w:rsidR="00A712A4" w:rsidTr="00A712A4">
        <w:trPr>
          <w:cantSplit/>
          <w:trHeight w:val="255"/>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犬舍</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普通</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szCs w:val="21"/>
              </w:rPr>
              <w:t>3</w:t>
            </w:r>
            <w:r>
              <w:rPr>
                <w:rFonts w:hAnsi="宋体" w:hint="eastAsia"/>
                <w:szCs w:val="21"/>
              </w:rPr>
              <w:t>个</w:t>
            </w:r>
          </w:p>
        </w:tc>
        <w:tc>
          <w:tcPr>
            <w:tcW w:w="180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共用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犬只</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szCs w:val="21"/>
              </w:rPr>
              <w:t>2</w:t>
            </w:r>
            <w:r>
              <w:rPr>
                <w:rFonts w:hAnsi="宋体" w:hint="eastAsia"/>
                <w:szCs w:val="21"/>
              </w:rPr>
              <w:t>月龄</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szCs w:val="21"/>
              </w:rPr>
              <w:t>3</w:t>
            </w:r>
            <w:r>
              <w:rPr>
                <w:rFonts w:hAnsi="宋体" w:hint="eastAsia"/>
                <w:szCs w:val="21"/>
              </w:rPr>
              <w:t>只</w:t>
            </w:r>
          </w:p>
        </w:tc>
        <w:tc>
          <w:tcPr>
            <w:tcW w:w="180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全组使用</w:t>
            </w:r>
          </w:p>
        </w:tc>
      </w:tr>
      <w:tr w:rsidR="00A712A4" w:rsidTr="00A712A4">
        <w:trPr>
          <w:cantSplit/>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3</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left"/>
              <w:rPr>
                <w:rFonts w:hAnsi="宋体"/>
                <w:szCs w:val="21"/>
              </w:rPr>
            </w:pPr>
            <w:r>
              <w:rPr>
                <w:rFonts w:hAnsi="宋体" w:hint="eastAsia"/>
                <w:szCs w:val="21"/>
              </w:rPr>
              <w:t>耗材</w:t>
            </w: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报告单</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张</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张</w:t>
            </w:r>
          </w:p>
        </w:tc>
        <w:tc>
          <w:tcPr>
            <w:tcW w:w="180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记录纸</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A4</w:t>
            </w:r>
            <w:r>
              <w:rPr>
                <w:rFonts w:hAnsi="宋体" w:hint="eastAsia"/>
                <w:szCs w:val="21"/>
              </w:rPr>
              <w:t>纸</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2</w:t>
            </w:r>
            <w:r>
              <w:rPr>
                <w:rFonts w:hAnsi="宋体" w:hint="eastAsia"/>
                <w:szCs w:val="21"/>
              </w:rPr>
              <w:t>张</w:t>
            </w:r>
          </w:p>
        </w:tc>
        <w:tc>
          <w:tcPr>
            <w:tcW w:w="180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562D55" w:rsidRDefault="00A712A4" w:rsidP="00A712A4">
      <w:pPr>
        <w:ind w:firstLineChars="183" w:firstLine="441"/>
        <w:rPr>
          <w:rFonts w:ascii="黑体" w:eastAsia="黑体" w:hAnsi="宋体"/>
          <w:b/>
          <w:sz w:val="24"/>
        </w:rPr>
      </w:pPr>
      <w:r w:rsidRPr="008B3B38">
        <w:rPr>
          <w:rFonts w:ascii="黑体" w:eastAsia="黑体" w:hAnsi="宋体" w:hint="eastAsia"/>
          <w:b/>
          <w:sz w:val="24"/>
        </w:rPr>
        <w:t xml:space="preserve">5 </w:t>
      </w:r>
      <w:r w:rsidRPr="00562D55">
        <w:rPr>
          <w:rFonts w:ascii="黑体" w:eastAsia="黑体" w:hAnsi="宋体" w:hint="eastAsia"/>
          <w:b/>
          <w:sz w:val="24"/>
        </w:rPr>
        <w:t>报告</w:t>
      </w:r>
      <w:r>
        <w:rPr>
          <w:rFonts w:ascii="黑体" w:eastAsia="黑体" w:hAnsi="宋体" w:hint="eastAsia"/>
          <w:b/>
          <w:sz w:val="24"/>
        </w:rPr>
        <w:t xml:space="preserve"> </w:t>
      </w:r>
    </w:p>
    <w:p w:rsidR="00A712A4" w:rsidRPr="00F149FA" w:rsidRDefault="00A712A4" w:rsidP="00A712A4">
      <w:pPr>
        <w:jc w:val="center"/>
        <w:rPr>
          <w:rFonts w:ascii="黑体" w:eastAsia="黑体" w:hAnsi="黑体"/>
          <w:szCs w:val="21"/>
        </w:rPr>
      </w:pPr>
      <w:r w:rsidRPr="007E56C7">
        <w:rPr>
          <w:rFonts w:ascii="黑体" w:eastAsia="黑体" w:hAnsi="黑体" w:hint="eastAsia"/>
          <w:b/>
          <w:bCs/>
          <w:szCs w:val="21"/>
        </w:rPr>
        <w:t>玩具型贵宾</w:t>
      </w:r>
      <w:r>
        <w:rPr>
          <w:rFonts w:ascii="黑体" w:eastAsia="黑体" w:hAnsi="黑体" w:hint="eastAsia"/>
          <w:b/>
          <w:bCs/>
          <w:szCs w:val="21"/>
        </w:rPr>
        <w:t>犬</w:t>
      </w:r>
      <w:r>
        <w:rPr>
          <w:rFonts w:ascii="黑体" w:eastAsia="黑体" w:hAnsi="黑体"/>
          <w:szCs w:val="21"/>
        </w:rPr>
        <w:t>的选购</w:t>
      </w:r>
    </w:p>
    <w:p w:rsidR="00A712A4" w:rsidRPr="006B3AAC" w:rsidRDefault="00A712A4" w:rsidP="00A712A4">
      <w:pPr>
        <w:ind w:firstLineChars="200" w:firstLine="420"/>
        <w:rPr>
          <w:szCs w:val="21"/>
        </w:rPr>
      </w:pPr>
      <w:r>
        <w:rPr>
          <w:rFonts w:hint="eastAsia"/>
          <w:szCs w:val="21"/>
        </w:rPr>
        <w:t>一、</w:t>
      </w:r>
      <w:r w:rsidRPr="006B3AAC">
        <w:rPr>
          <w:rFonts w:hint="eastAsia"/>
          <w:szCs w:val="21"/>
        </w:rPr>
        <w:t>玩具型贵宾</w:t>
      </w:r>
      <w:r>
        <w:rPr>
          <w:rFonts w:hint="eastAsia"/>
          <w:szCs w:val="21"/>
        </w:rPr>
        <w:t>犬选购途径</w:t>
      </w:r>
    </w:p>
    <w:p w:rsidR="00A712A4" w:rsidRDefault="00A712A4" w:rsidP="00A712A4">
      <w:pPr>
        <w:ind w:firstLineChars="200" w:firstLine="420"/>
        <w:rPr>
          <w:szCs w:val="21"/>
        </w:rPr>
      </w:pPr>
      <w:r>
        <w:rPr>
          <w:rFonts w:hint="eastAsia"/>
          <w:szCs w:val="21"/>
        </w:rPr>
        <w:t>二、玩具型</w:t>
      </w:r>
      <w:r>
        <w:rPr>
          <w:szCs w:val="21"/>
        </w:rPr>
        <w:t>贵宾犬的品种标准</w:t>
      </w:r>
    </w:p>
    <w:p w:rsidR="00A712A4" w:rsidRDefault="00A712A4" w:rsidP="00A712A4">
      <w:pPr>
        <w:ind w:firstLineChars="200" w:firstLine="420"/>
        <w:rPr>
          <w:rFonts w:ascii="宋体" w:hAnsi="宋体"/>
          <w:szCs w:val="21"/>
        </w:rPr>
      </w:pPr>
      <w:r>
        <w:rPr>
          <w:rFonts w:hint="eastAsia"/>
          <w:szCs w:val="21"/>
        </w:rPr>
        <w:t>三</w:t>
      </w:r>
      <w:r>
        <w:rPr>
          <w:szCs w:val="21"/>
        </w:rPr>
        <w:t>、</w:t>
      </w:r>
      <w:r>
        <w:rPr>
          <w:rFonts w:hint="eastAsia"/>
          <w:szCs w:val="21"/>
        </w:rPr>
        <w:t>玩具型贵宾犬</w:t>
      </w:r>
      <w:r>
        <w:rPr>
          <w:szCs w:val="21"/>
        </w:rPr>
        <w:t>健康检查内容</w:t>
      </w:r>
      <w:r>
        <w:rPr>
          <w:rFonts w:hint="eastAsia"/>
          <w:szCs w:val="21"/>
        </w:rPr>
        <w:t>步骤</w:t>
      </w:r>
    </w:p>
    <w:p w:rsidR="00A712A4" w:rsidRDefault="00A712A4" w:rsidP="00A712A4">
      <w:pPr>
        <w:ind w:firstLineChars="200" w:firstLine="420"/>
      </w:pPr>
      <w:r>
        <w:rPr>
          <w:rFonts w:hint="eastAsia"/>
        </w:rPr>
        <w:t>四、结果</w:t>
      </w:r>
    </w:p>
    <w:p w:rsidR="00A712A4" w:rsidRDefault="00A712A4" w:rsidP="00A712A4"/>
    <w:p w:rsidR="00A712A4" w:rsidRDefault="00A712A4" w:rsidP="00A712A4">
      <w:pPr>
        <w:rPr>
          <w:rFonts w:ascii="黑体" w:eastAsia="黑体"/>
          <w:sz w:val="36"/>
          <w:szCs w:val="36"/>
        </w:rPr>
      </w:pPr>
    </w:p>
    <w:p w:rsidR="00A712A4" w:rsidRPr="00F3363A" w:rsidRDefault="00A712A4" w:rsidP="00A712A4">
      <w:pPr>
        <w:jc w:val="center"/>
        <w:rPr>
          <w:rFonts w:ascii="黑体" w:eastAsia="黑体"/>
          <w:sz w:val="24"/>
        </w:rPr>
      </w:pPr>
      <w:r w:rsidRPr="00F3363A">
        <w:rPr>
          <w:rFonts w:ascii="黑体" w:eastAsia="黑体" w:hint="eastAsia"/>
          <w:sz w:val="24"/>
        </w:rPr>
        <w:t>饲养管理技术技能抽查试题</w:t>
      </w:r>
      <w:r>
        <w:rPr>
          <w:rFonts w:ascii="黑体" w:eastAsia="黑体"/>
          <w:sz w:val="24"/>
        </w:rPr>
        <w:t>6</w:t>
      </w:r>
    </w:p>
    <w:p w:rsidR="00A712A4" w:rsidRPr="008B3B38" w:rsidRDefault="00A712A4" w:rsidP="00A712A4">
      <w:pPr>
        <w:ind w:firstLine="420"/>
        <w:rPr>
          <w:rFonts w:ascii="黑体" w:eastAsia="黑体" w:hAnsi="宋体"/>
          <w:b/>
          <w:sz w:val="24"/>
        </w:rPr>
      </w:pPr>
      <w:r w:rsidRPr="008B3B38">
        <w:rPr>
          <w:rFonts w:ascii="黑体" w:eastAsia="黑体" w:hAnsi="宋体" w:hint="eastAsia"/>
          <w:b/>
          <w:sz w:val="24"/>
        </w:rPr>
        <w:t>1 任务</w:t>
      </w:r>
    </w:p>
    <w:p w:rsidR="00A712A4" w:rsidRDefault="00A712A4" w:rsidP="00A712A4">
      <w:pPr>
        <w:ind w:firstLineChars="200" w:firstLine="420"/>
        <w:rPr>
          <w:rFonts w:ascii="宋体" w:hAnsi="宋体"/>
        </w:rPr>
      </w:pPr>
      <w:r>
        <w:rPr>
          <w:rFonts w:ascii="宋体" w:hAnsi="宋体" w:hint="eastAsia"/>
        </w:rPr>
        <w:t>为了符合</w:t>
      </w:r>
      <w:r>
        <w:rPr>
          <w:rFonts w:ascii="宋体" w:hAnsi="宋体"/>
        </w:rPr>
        <w:t>饲养目的（</w:t>
      </w:r>
      <w:r>
        <w:rPr>
          <w:rFonts w:ascii="宋体" w:hAnsi="宋体" w:hint="eastAsia"/>
        </w:rPr>
        <w:t>玩赏</w:t>
      </w:r>
      <w:r>
        <w:rPr>
          <w:rFonts w:ascii="宋体" w:hAnsi="宋体"/>
        </w:rPr>
        <w:t>或</w:t>
      </w:r>
      <w:r>
        <w:rPr>
          <w:rFonts w:ascii="宋体" w:hAnsi="宋体" w:hint="eastAsia"/>
        </w:rPr>
        <w:t>伴侣</w:t>
      </w:r>
      <w:r>
        <w:rPr>
          <w:rFonts w:ascii="宋体" w:hAnsi="宋体"/>
        </w:rPr>
        <w:t>）</w:t>
      </w:r>
      <w:r>
        <w:rPr>
          <w:rFonts w:ascii="宋体" w:hAnsi="宋体" w:hint="eastAsia"/>
        </w:rPr>
        <w:t>和</w:t>
      </w:r>
      <w:r>
        <w:rPr>
          <w:rFonts w:ascii="宋体" w:hAnsi="宋体"/>
        </w:rPr>
        <w:t>技巧训练，</w:t>
      </w:r>
      <w:r>
        <w:rPr>
          <w:rFonts w:ascii="宋体" w:hAnsi="宋体" w:hint="eastAsia"/>
        </w:rPr>
        <w:t>选择</w:t>
      </w:r>
      <w:r>
        <w:rPr>
          <w:rFonts w:ascii="宋体" w:hAnsi="宋体"/>
        </w:rPr>
        <w:t>温顺、忠实、胆大、勇敢、驯服和心理状态稳定的</w:t>
      </w:r>
      <w:r>
        <w:rPr>
          <w:rFonts w:ascii="宋体" w:hAnsi="宋体" w:hint="eastAsia"/>
        </w:rPr>
        <w:t>犬</w:t>
      </w:r>
      <w:r>
        <w:rPr>
          <w:rFonts w:ascii="宋体" w:hAnsi="宋体"/>
        </w:rPr>
        <w:t>只。</w:t>
      </w:r>
    </w:p>
    <w:p w:rsidR="00A712A4" w:rsidRPr="008B3B38" w:rsidRDefault="00A712A4" w:rsidP="00A712A4">
      <w:pPr>
        <w:ind w:firstLine="420"/>
        <w:rPr>
          <w:rFonts w:ascii="黑体" w:eastAsia="黑体" w:hAnsi="宋体"/>
          <w:b/>
          <w:sz w:val="24"/>
        </w:rPr>
      </w:pPr>
      <w:r w:rsidRPr="008B3B38">
        <w:rPr>
          <w:rFonts w:ascii="黑体" w:eastAsia="黑体" w:hAnsi="宋体" w:hint="eastAsia"/>
          <w:b/>
          <w:sz w:val="24"/>
        </w:rPr>
        <w:t xml:space="preserve">2 </w:t>
      </w:r>
      <w:r w:rsidRPr="008B3B38">
        <w:rPr>
          <w:rFonts w:ascii="黑体" w:eastAsia="黑体" w:hAnsi="宋体"/>
          <w:b/>
          <w:sz w:val="24"/>
        </w:rPr>
        <w:t>要求</w:t>
      </w:r>
    </w:p>
    <w:p w:rsidR="00A712A4" w:rsidRDefault="00A712A4" w:rsidP="00A712A4">
      <w:pPr>
        <w:ind w:firstLineChars="200" w:firstLine="420"/>
        <w:rPr>
          <w:rFonts w:ascii="宋体" w:hAnsi="宋体"/>
        </w:rPr>
      </w:pPr>
      <w:r w:rsidRPr="008B3B38">
        <w:rPr>
          <w:rFonts w:ascii="宋体" w:hAnsi="宋体" w:hint="eastAsia"/>
        </w:rPr>
        <w:t xml:space="preserve">2.1 </w:t>
      </w:r>
      <w:r>
        <w:rPr>
          <w:rFonts w:hint="eastAsia"/>
        </w:rPr>
        <w:t>了解犬只</w:t>
      </w:r>
      <w:r>
        <w:t>性格</w:t>
      </w:r>
    </w:p>
    <w:p w:rsidR="00A712A4" w:rsidRDefault="00A712A4" w:rsidP="00A712A4">
      <w:pPr>
        <w:ind w:firstLineChars="200" w:firstLine="420"/>
        <w:rPr>
          <w:rFonts w:ascii="宋体" w:hAnsi="宋体"/>
        </w:rPr>
      </w:pPr>
      <w:r>
        <w:rPr>
          <w:rFonts w:ascii="宋体" w:hAnsi="宋体" w:hint="eastAsia"/>
        </w:rPr>
        <w:t>2.2 正确进行</w:t>
      </w:r>
      <w:r>
        <w:rPr>
          <w:rFonts w:ascii="宋体" w:hAnsi="宋体"/>
        </w:rPr>
        <w:t>性格测试</w:t>
      </w:r>
    </w:p>
    <w:p w:rsidR="00A712A4" w:rsidRDefault="00A712A4" w:rsidP="00A712A4">
      <w:pPr>
        <w:ind w:firstLineChars="200" w:firstLine="420"/>
        <w:rPr>
          <w:rFonts w:ascii="宋体" w:hAnsi="宋体"/>
        </w:rPr>
      </w:pPr>
      <w:r>
        <w:rPr>
          <w:rFonts w:ascii="宋体" w:hAnsi="宋体" w:hint="eastAsia"/>
        </w:rPr>
        <w:t>2.</w:t>
      </w:r>
      <w:r>
        <w:rPr>
          <w:rFonts w:ascii="宋体" w:hAnsi="宋体"/>
        </w:rPr>
        <w:t>3</w:t>
      </w:r>
      <w:r>
        <w:rPr>
          <w:rFonts w:ascii="宋体" w:hAnsi="宋体" w:hint="eastAsia"/>
        </w:rPr>
        <w:t xml:space="preserve"> 请填写1份检测报告。</w:t>
      </w:r>
    </w:p>
    <w:p w:rsidR="00A712A4" w:rsidRDefault="00A712A4" w:rsidP="00A712A4">
      <w:pPr>
        <w:ind w:firstLineChars="200" w:firstLine="420"/>
      </w:pPr>
      <w:r>
        <w:rPr>
          <w:rFonts w:ascii="宋体" w:hAnsi="宋体" w:hint="eastAsia"/>
        </w:rPr>
        <w:t>2.5 考试结束时，</w:t>
      </w:r>
      <w:r>
        <w:rPr>
          <w:rFonts w:hint="eastAsia"/>
        </w:rPr>
        <w:t>考生应立即停止操作，经考评专家允许后离开考场。</w:t>
      </w:r>
    </w:p>
    <w:p w:rsidR="00A712A4" w:rsidRDefault="00A712A4" w:rsidP="00A712A4">
      <w:pPr>
        <w:ind w:firstLineChars="200" w:firstLine="420"/>
        <w:rPr>
          <w:rFonts w:ascii="宋体" w:hAnsi="宋体"/>
          <w:szCs w:val="21"/>
        </w:rPr>
      </w:pPr>
      <w:r>
        <w:rPr>
          <w:rFonts w:ascii="宋体" w:hAnsi="宋体" w:hint="eastAsia"/>
          <w:szCs w:val="21"/>
        </w:rPr>
        <w:t xml:space="preserve">2.6 </w:t>
      </w:r>
      <w:r w:rsidRPr="00F64D34">
        <w:rPr>
          <w:rFonts w:ascii="宋体" w:hAnsi="宋体" w:hint="eastAsia"/>
          <w:szCs w:val="21"/>
        </w:rPr>
        <w:t>考试时间为60分钟。</w:t>
      </w:r>
    </w:p>
    <w:p w:rsidR="00A712A4" w:rsidRPr="008B3B38" w:rsidRDefault="00A712A4" w:rsidP="00A712A4">
      <w:pPr>
        <w:ind w:firstLine="420"/>
        <w:rPr>
          <w:rFonts w:ascii="黑体" w:eastAsia="黑体" w:hAnsi="宋体"/>
          <w:b/>
          <w:sz w:val="24"/>
        </w:rPr>
      </w:pPr>
      <w:r w:rsidRPr="008B3B38">
        <w:rPr>
          <w:rFonts w:ascii="黑体" w:eastAsia="黑体" w:hAnsi="宋体" w:hint="eastAsia"/>
          <w:b/>
          <w:sz w:val="24"/>
        </w:rPr>
        <w:t xml:space="preserve">3 </w:t>
      </w:r>
      <w:r w:rsidRPr="008B3B38">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612"/>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jc w:val="center"/>
              <w:rPr>
                <w:rFonts w:ascii="宋体" w:hAnsi="宋体"/>
                <w:b/>
                <w:szCs w:val="21"/>
              </w:rPr>
            </w:pPr>
            <w:r>
              <w:rPr>
                <w:rFonts w:ascii="宋体" w:hAnsi="宋体" w:hint="eastAsia"/>
                <w:b/>
                <w:szCs w:val="21"/>
              </w:rPr>
              <w:t>考核内容及要求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878"/>
          <w:jc w:val="center"/>
        </w:trPr>
        <w:tc>
          <w:tcPr>
            <w:tcW w:w="780" w:type="dxa"/>
            <w:vMerge w:val="restart"/>
            <w:vAlign w:val="center"/>
          </w:tcPr>
          <w:p w:rsidR="00A712A4" w:rsidRDefault="00A712A4" w:rsidP="00A712A4">
            <w:pPr>
              <w:ind w:left="16"/>
              <w:jc w:val="center"/>
              <w:rPr>
                <w:rFonts w:ascii="宋体" w:hAnsi="宋体"/>
                <w:szCs w:val="21"/>
              </w:rPr>
            </w:pPr>
            <w:r>
              <w:rPr>
                <w:rFonts w:ascii="宋体" w:hAnsi="宋体" w:hint="eastAsia"/>
              </w:rPr>
              <w:t>犬性格</w:t>
            </w:r>
            <w:r>
              <w:rPr>
                <w:rFonts w:ascii="宋体" w:hAnsi="宋体" w:hint="eastAsia"/>
                <w:szCs w:val="21"/>
              </w:rPr>
              <w:t>检测结果（80%）</w:t>
            </w:r>
          </w:p>
        </w:tc>
        <w:tc>
          <w:tcPr>
            <w:tcW w:w="756" w:type="dxa"/>
            <w:vMerge w:val="restart"/>
            <w:vAlign w:val="center"/>
          </w:tcPr>
          <w:p w:rsidR="00A712A4" w:rsidRDefault="00A712A4" w:rsidP="00A712A4">
            <w:pPr>
              <w:rPr>
                <w:szCs w:val="21"/>
              </w:rPr>
            </w:pPr>
            <w:r>
              <w:rPr>
                <w:rFonts w:hint="eastAsia"/>
                <w:szCs w:val="21"/>
              </w:rPr>
              <w:t>工作步骤</w:t>
            </w:r>
          </w:p>
          <w:p w:rsidR="00A712A4" w:rsidRDefault="00A712A4" w:rsidP="00A712A4">
            <w:pPr>
              <w:rPr>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hint="eastAsia"/>
                <w:szCs w:val="21"/>
              </w:rPr>
              <w:t>60</w:t>
            </w:r>
          </w:p>
        </w:tc>
        <w:tc>
          <w:tcPr>
            <w:tcW w:w="2311" w:type="dxa"/>
            <w:vMerge w:val="restart"/>
            <w:vAlign w:val="center"/>
          </w:tcPr>
          <w:p w:rsidR="00A712A4" w:rsidRPr="0017036D" w:rsidRDefault="00A712A4" w:rsidP="00A712A4">
            <w:pPr>
              <w:pStyle w:val="ae"/>
              <w:numPr>
                <w:ilvl w:val="0"/>
                <w:numId w:val="21"/>
              </w:numPr>
              <w:ind w:firstLineChars="0"/>
              <w:rPr>
                <w:szCs w:val="21"/>
              </w:rPr>
            </w:pPr>
            <w:r w:rsidRPr="0017036D">
              <w:rPr>
                <w:rFonts w:hint="eastAsia"/>
                <w:szCs w:val="21"/>
              </w:rPr>
              <w:t>地点</w:t>
            </w:r>
            <w:r w:rsidRPr="0017036D">
              <w:rPr>
                <w:szCs w:val="21"/>
              </w:rPr>
              <w:t>适宜，</w:t>
            </w:r>
            <w:r w:rsidRPr="0017036D">
              <w:rPr>
                <w:rFonts w:hint="eastAsia"/>
                <w:szCs w:val="21"/>
              </w:rPr>
              <w:t>方法正确</w:t>
            </w:r>
            <w:r w:rsidRPr="0017036D">
              <w:rPr>
                <w:rFonts w:ascii="宋体" w:hAnsi="宋体" w:hint="eastAsia"/>
              </w:rPr>
              <w:t>（</w:t>
            </w:r>
            <w:r w:rsidRPr="0017036D">
              <w:rPr>
                <w:rFonts w:ascii="宋体" w:hAnsi="宋体"/>
              </w:rPr>
              <w:t>5</w:t>
            </w:r>
            <w:r w:rsidRPr="0017036D">
              <w:rPr>
                <w:rFonts w:ascii="宋体" w:hAnsi="宋体" w:hint="eastAsia"/>
              </w:rPr>
              <w:t>分）</w:t>
            </w:r>
            <w:r w:rsidRPr="0017036D">
              <w:rPr>
                <w:rFonts w:hint="eastAsia"/>
                <w:szCs w:val="21"/>
              </w:rPr>
              <w:t>。</w:t>
            </w:r>
          </w:p>
          <w:p w:rsidR="00A712A4" w:rsidRDefault="00A712A4" w:rsidP="00A712A4">
            <w:pPr>
              <w:rPr>
                <w:szCs w:val="21"/>
              </w:rPr>
            </w:pPr>
          </w:p>
          <w:p w:rsidR="00A712A4" w:rsidRPr="0017036D" w:rsidRDefault="00A712A4" w:rsidP="00A712A4">
            <w:pPr>
              <w:pStyle w:val="ae"/>
              <w:numPr>
                <w:ilvl w:val="0"/>
                <w:numId w:val="21"/>
              </w:numPr>
              <w:ind w:firstLineChars="0"/>
              <w:rPr>
                <w:szCs w:val="21"/>
              </w:rPr>
            </w:pPr>
            <w:r w:rsidRPr="0017036D">
              <w:rPr>
                <w:rFonts w:hint="eastAsia"/>
                <w:szCs w:val="21"/>
              </w:rPr>
              <w:t>能正确进行每项</w:t>
            </w:r>
            <w:r w:rsidRPr="0017036D">
              <w:rPr>
                <w:szCs w:val="21"/>
              </w:rPr>
              <w:t>操作（</w:t>
            </w:r>
            <w:r w:rsidRPr="0017036D">
              <w:rPr>
                <w:rFonts w:hint="eastAsia"/>
                <w:szCs w:val="21"/>
              </w:rPr>
              <w:t>4</w:t>
            </w:r>
            <w:r w:rsidRPr="0017036D">
              <w:rPr>
                <w:szCs w:val="21"/>
              </w:rPr>
              <w:t>5</w:t>
            </w:r>
            <w:r w:rsidRPr="0017036D">
              <w:rPr>
                <w:rFonts w:hint="eastAsia"/>
                <w:szCs w:val="21"/>
              </w:rPr>
              <w:t>分</w:t>
            </w:r>
            <w:r w:rsidRPr="0017036D">
              <w:rPr>
                <w:szCs w:val="21"/>
              </w:rPr>
              <w:t>）</w:t>
            </w:r>
          </w:p>
          <w:p w:rsidR="00A712A4" w:rsidRPr="0017036D" w:rsidRDefault="00A712A4" w:rsidP="00A712A4">
            <w:pPr>
              <w:rPr>
                <w:szCs w:val="21"/>
              </w:rPr>
            </w:pPr>
          </w:p>
          <w:p w:rsidR="00A712A4" w:rsidRDefault="00A712A4" w:rsidP="00A712A4">
            <w:pPr>
              <w:rPr>
                <w:szCs w:val="21"/>
              </w:rPr>
            </w:pPr>
            <w:r>
              <w:rPr>
                <w:rFonts w:hint="eastAsia"/>
                <w:szCs w:val="21"/>
              </w:rPr>
              <w:t>3.</w:t>
            </w:r>
            <w:r>
              <w:rPr>
                <w:rFonts w:hint="eastAsia"/>
                <w:szCs w:val="21"/>
              </w:rPr>
              <w:t>规定的时间内完成任务</w:t>
            </w:r>
            <w:r>
              <w:rPr>
                <w:rFonts w:ascii="宋体" w:hAnsi="宋体" w:hint="eastAsia"/>
              </w:rPr>
              <w:t>（1</w:t>
            </w:r>
            <w:r>
              <w:rPr>
                <w:rFonts w:ascii="宋体" w:hAnsi="宋体"/>
              </w:rPr>
              <w:t>0</w:t>
            </w:r>
            <w:r>
              <w:rPr>
                <w:rFonts w:ascii="宋体" w:hAnsi="宋体" w:hint="eastAsia"/>
              </w:rPr>
              <w:t>分）</w:t>
            </w:r>
            <w:r>
              <w:rPr>
                <w:rFonts w:hint="eastAsia"/>
                <w:szCs w:val="21"/>
              </w:rPr>
              <w:t>。</w:t>
            </w:r>
          </w:p>
        </w:tc>
        <w:tc>
          <w:tcPr>
            <w:tcW w:w="3991" w:type="dxa"/>
            <w:vAlign w:val="center"/>
          </w:tcPr>
          <w:p w:rsidR="00A712A4" w:rsidRDefault="00A712A4" w:rsidP="00A712A4">
            <w:pPr>
              <w:rPr>
                <w:szCs w:val="21"/>
              </w:rPr>
            </w:pPr>
            <w:r>
              <w:rPr>
                <w:rFonts w:ascii="宋体" w:hAnsi="宋体" w:hint="eastAsia"/>
              </w:rPr>
              <w:t>在</w:t>
            </w:r>
            <w:r>
              <w:rPr>
                <w:rFonts w:ascii="宋体" w:hAnsi="宋体"/>
              </w:rPr>
              <w:t>幼犬最活跃</w:t>
            </w:r>
            <w:r>
              <w:rPr>
                <w:rFonts w:ascii="宋体" w:hAnsi="宋体" w:hint="eastAsia"/>
              </w:rPr>
              <w:t>的时候</w:t>
            </w:r>
            <w:r>
              <w:rPr>
                <w:rFonts w:ascii="宋体" w:hAnsi="宋体"/>
              </w:rPr>
              <w:t>在安静的地方进行操作</w:t>
            </w:r>
            <w:r>
              <w:rPr>
                <w:rFonts w:ascii="宋体" w:hAnsi="宋体" w:hint="eastAsia"/>
              </w:rPr>
              <w:t>，</w:t>
            </w:r>
            <w:r>
              <w:rPr>
                <w:rFonts w:hint="eastAsia"/>
                <w:szCs w:val="21"/>
              </w:rPr>
              <w:t>不符合要求的扣</w:t>
            </w:r>
            <w:r>
              <w:rPr>
                <w:rFonts w:hint="eastAsia"/>
                <w:szCs w:val="21"/>
              </w:rPr>
              <w:t>5</w:t>
            </w:r>
            <w:r>
              <w:rPr>
                <w:rFonts w:hint="eastAsia"/>
                <w:szCs w:val="21"/>
              </w:rPr>
              <w:t>分。</w:t>
            </w:r>
          </w:p>
        </w:tc>
      </w:tr>
      <w:tr w:rsidR="00A712A4" w:rsidTr="00A712A4">
        <w:trPr>
          <w:trHeight w:val="1685"/>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Pr="0017036D" w:rsidRDefault="00A712A4" w:rsidP="00A712A4">
            <w:pPr>
              <w:rPr>
                <w:rFonts w:ascii="宋体" w:hAnsi="宋体"/>
              </w:rPr>
            </w:pPr>
            <w:r w:rsidRPr="0017036D">
              <w:rPr>
                <w:rFonts w:ascii="宋体" w:hAnsi="宋体" w:hint="eastAsia"/>
              </w:rPr>
              <w:t>能</w:t>
            </w:r>
            <w:r w:rsidRPr="0017036D">
              <w:rPr>
                <w:rFonts w:ascii="宋体" w:hAnsi="宋体"/>
              </w:rPr>
              <w:t>正确进行社交能力、追随、压制、气度、提高、寻回、触觉、听觉</w:t>
            </w:r>
            <w:r w:rsidRPr="0017036D">
              <w:rPr>
                <w:rFonts w:ascii="宋体" w:hAnsi="宋体" w:hint="eastAsia"/>
              </w:rPr>
              <w:t>和</w:t>
            </w:r>
            <w:r w:rsidRPr="0017036D">
              <w:rPr>
                <w:rFonts w:ascii="宋体" w:hAnsi="宋体"/>
              </w:rPr>
              <w:t>视觉</w:t>
            </w:r>
            <w:r w:rsidRPr="0017036D">
              <w:rPr>
                <w:rFonts w:ascii="宋体" w:hAnsi="宋体" w:hint="eastAsia"/>
              </w:rPr>
              <w:t>这九个</w:t>
            </w:r>
            <w:r w:rsidRPr="0017036D">
              <w:rPr>
                <w:rFonts w:ascii="宋体" w:hAnsi="宋体"/>
              </w:rPr>
              <w:t>项目的</w:t>
            </w:r>
            <w:r w:rsidRPr="0017036D">
              <w:rPr>
                <w:rFonts w:ascii="宋体" w:hAnsi="宋体" w:hint="eastAsia"/>
              </w:rPr>
              <w:t>测试</w:t>
            </w:r>
            <w:r w:rsidRPr="0017036D">
              <w:rPr>
                <w:rFonts w:ascii="宋体" w:hAnsi="宋体"/>
              </w:rPr>
              <w:t>，每个项目</w:t>
            </w:r>
            <w:r w:rsidRPr="0017036D">
              <w:rPr>
                <w:rFonts w:ascii="宋体" w:hAnsi="宋体" w:hint="eastAsia"/>
              </w:rPr>
              <w:t>5分，</w:t>
            </w:r>
            <w:r w:rsidRPr="0017036D">
              <w:rPr>
                <w:rFonts w:ascii="宋体" w:hAnsi="宋体"/>
              </w:rPr>
              <w:t>漏</w:t>
            </w:r>
            <w:r w:rsidRPr="0017036D">
              <w:rPr>
                <w:rFonts w:ascii="宋体" w:hAnsi="宋体" w:hint="eastAsia"/>
              </w:rPr>
              <w:t>测扣5分</w:t>
            </w:r>
            <w:r w:rsidRPr="0017036D">
              <w:rPr>
                <w:rFonts w:ascii="宋体" w:hAnsi="宋体"/>
              </w:rPr>
              <w:t>，操作不当扣</w:t>
            </w:r>
            <w:r w:rsidRPr="0017036D">
              <w:rPr>
                <w:rFonts w:ascii="宋体" w:hAnsi="宋体" w:hint="eastAsia"/>
              </w:rPr>
              <w:t>2分</w:t>
            </w:r>
            <w:r w:rsidRPr="0017036D">
              <w:rPr>
                <w:rFonts w:ascii="宋体" w:hAnsi="宋体"/>
              </w:rPr>
              <w:t>。</w:t>
            </w:r>
          </w:p>
        </w:tc>
      </w:tr>
      <w:tr w:rsidR="00A712A4" w:rsidTr="00A712A4">
        <w:trPr>
          <w:trHeight w:val="301"/>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rPr>
                <w:szCs w:val="21"/>
              </w:rPr>
            </w:pPr>
            <w:r>
              <w:rPr>
                <w:rFonts w:hint="eastAsia"/>
                <w:szCs w:val="21"/>
              </w:rPr>
              <w:t>没有在规定的时间内完成任务扣</w:t>
            </w:r>
            <w:r>
              <w:rPr>
                <w:rFonts w:hint="eastAsia"/>
                <w:szCs w:val="21"/>
              </w:rPr>
              <w:t>5</w:t>
            </w:r>
            <w:r>
              <w:rPr>
                <w:rFonts w:hint="eastAsia"/>
                <w:szCs w:val="21"/>
              </w:rPr>
              <w:t>分。</w:t>
            </w:r>
          </w:p>
        </w:tc>
      </w:tr>
      <w:tr w:rsidR="00A712A4" w:rsidTr="00A712A4">
        <w:trPr>
          <w:trHeight w:val="355"/>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rPr>
                <w:szCs w:val="21"/>
              </w:rPr>
            </w:pPr>
            <w:r>
              <w:rPr>
                <w:rFonts w:hint="eastAsia"/>
                <w:szCs w:val="21"/>
              </w:rPr>
              <w:t>本项扣完</w:t>
            </w:r>
            <w:r>
              <w:rPr>
                <w:rFonts w:hint="eastAsia"/>
                <w:szCs w:val="21"/>
              </w:rPr>
              <w:t>60</w:t>
            </w:r>
            <w:r>
              <w:rPr>
                <w:rFonts w:hint="eastAsia"/>
                <w:szCs w:val="21"/>
              </w:rPr>
              <w:t>分止。</w:t>
            </w:r>
          </w:p>
        </w:tc>
      </w:tr>
      <w:tr w:rsidR="00A712A4" w:rsidTr="00A712A4">
        <w:trPr>
          <w:trHeight w:val="569"/>
          <w:jc w:val="center"/>
        </w:trPr>
        <w:tc>
          <w:tcPr>
            <w:tcW w:w="780" w:type="dxa"/>
            <w:vMerge/>
            <w:vAlign w:val="center"/>
          </w:tcPr>
          <w:p w:rsidR="00A712A4" w:rsidRDefault="00A712A4" w:rsidP="00A712A4">
            <w:pPr>
              <w:ind w:left="420"/>
              <w:jc w:val="center"/>
              <w:rPr>
                <w:rFonts w:ascii="宋体" w:hAnsi="宋体"/>
                <w:szCs w:val="21"/>
              </w:rPr>
            </w:pPr>
          </w:p>
        </w:tc>
        <w:tc>
          <w:tcPr>
            <w:tcW w:w="756" w:type="dxa"/>
            <w:vAlign w:val="center"/>
          </w:tcPr>
          <w:p w:rsidR="00A712A4" w:rsidRDefault="00A712A4" w:rsidP="00A712A4">
            <w:pPr>
              <w:ind w:leftChars="-19" w:hangingChars="19" w:hanging="40"/>
              <w:jc w:val="center"/>
              <w:rPr>
                <w:rFonts w:ascii="宋体" w:hAnsi="宋体"/>
                <w:szCs w:val="21"/>
              </w:rPr>
            </w:pPr>
            <w:r>
              <w:rPr>
                <w:rFonts w:hint="eastAsia"/>
                <w:szCs w:val="21"/>
              </w:rPr>
              <w:t>结果</w:t>
            </w:r>
          </w:p>
        </w:tc>
        <w:tc>
          <w:tcPr>
            <w:tcW w:w="734" w:type="dxa"/>
            <w:vAlign w:val="center"/>
          </w:tcPr>
          <w:p w:rsidR="00A712A4" w:rsidRDefault="00A712A4" w:rsidP="00A712A4">
            <w:pPr>
              <w:ind w:left="63" w:firstLineChars="11" w:firstLine="23"/>
              <w:rPr>
                <w:rFonts w:ascii="宋体" w:hAnsi="宋体"/>
                <w:szCs w:val="21"/>
              </w:rPr>
            </w:pPr>
            <w:r>
              <w:rPr>
                <w:rFonts w:ascii="宋体" w:hAnsi="宋体" w:hint="eastAsia"/>
                <w:szCs w:val="21"/>
              </w:rPr>
              <w:t>20</w:t>
            </w:r>
          </w:p>
        </w:tc>
        <w:tc>
          <w:tcPr>
            <w:tcW w:w="2311" w:type="dxa"/>
            <w:vAlign w:val="center"/>
          </w:tcPr>
          <w:p w:rsidR="00A712A4" w:rsidRDefault="00A712A4" w:rsidP="00A712A4">
            <w:pPr>
              <w:ind w:left="63" w:firstLineChars="11" w:firstLine="23"/>
              <w:rPr>
                <w:rFonts w:ascii="宋体" w:hAnsi="宋体"/>
                <w:szCs w:val="21"/>
              </w:rPr>
            </w:pPr>
            <w:r>
              <w:rPr>
                <w:rFonts w:hint="eastAsia"/>
                <w:szCs w:val="21"/>
              </w:rPr>
              <w:t>检测的结果正确，</w:t>
            </w:r>
          </w:p>
        </w:tc>
        <w:tc>
          <w:tcPr>
            <w:tcW w:w="3991" w:type="dxa"/>
            <w:vAlign w:val="center"/>
          </w:tcPr>
          <w:p w:rsidR="00A712A4" w:rsidRDefault="00A712A4" w:rsidP="00A712A4">
            <w:pPr>
              <w:ind w:left="63" w:firstLineChars="11" w:firstLine="23"/>
              <w:rPr>
                <w:rFonts w:ascii="宋体" w:hAnsi="宋体"/>
                <w:szCs w:val="21"/>
              </w:rPr>
            </w:pPr>
            <w:r>
              <w:rPr>
                <w:rFonts w:hint="eastAsia"/>
                <w:szCs w:val="21"/>
              </w:rPr>
              <w:t>结果不准确扣</w:t>
            </w:r>
            <w:r>
              <w:rPr>
                <w:rFonts w:hint="eastAsia"/>
                <w:szCs w:val="21"/>
              </w:rPr>
              <w:t>10</w:t>
            </w:r>
            <w:r>
              <w:rPr>
                <w:rFonts w:hint="eastAsia"/>
                <w:szCs w:val="21"/>
              </w:rPr>
              <w:t>分，没有结果的扣</w:t>
            </w:r>
            <w:r>
              <w:rPr>
                <w:rFonts w:hint="eastAsia"/>
                <w:szCs w:val="21"/>
              </w:rPr>
              <w:t>10</w:t>
            </w:r>
            <w:r>
              <w:rPr>
                <w:rFonts w:hint="eastAsia"/>
                <w:szCs w:val="21"/>
              </w:rPr>
              <w:t>分</w:t>
            </w:r>
            <w:r>
              <w:rPr>
                <w:szCs w:val="21"/>
              </w:rPr>
              <w:t>。</w:t>
            </w:r>
          </w:p>
        </w:tc>
      </w:tr>
      <w:tr w:rsidR="00A712A4" w:rsidTr="00A712A4">
        <w:trPr>
          <w:trHeight w:val="567"/>
          <w:jc w:val="center"/>
        </w:trPr>
        <w:tc>
          <w:tcPr>
            <w:tcW w:w="1536" w:type="dxa"/>
            <w:gridSpan w:val="2"/>
            <w:vMerge w:val="restart"/>
            <w:vAlign w:val="center"/>
          </w:tcPr>
          <w:p w:rsidR="00A712A4" w:rsidRDefault="00A712A4" w:rsidP="00A712A4">
            <w:pPr>
              <w:ind w:leftChars="-19" w:hangingChars="19" w:hanging="40"/>
              <w:jc w:val="center"/>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widowControl/>
              <w:jc w:val="center"/>
              <w:rPr>
                <w:kern w:val="0"/>
                <w:sz w:val="18"/>
                <w:szCs w:val="18"/>
              </w:rPr>
            </w:pPr>
            <w:r>
              <w:rPr>
                <w:rFonts w:hint="eastAsia"/>
                <w:kern w:val="0"/>
                <w:sz w:val="18"/>
                <w:szCs w:val="18"/>
              </w:rPr>
              <w:t>5</w:t>
            </w:r>
          </w:p>
        </w:tc>
        <w:tc>
          <w:tcPr>
            <w:tcW w:w="2311" w:type="dxa"/>
            <w:vAlign w:val="center"/>
          </w:tcPr>
          <w:p w:rsidR="00A712A4" w:rsidRDefault="00A712A4" w:rsidP="00A712A4">
            <w:pPr>
              <w:ind w:firstLineChars="6" w:firstLine="13"/>
              <w:rPr>
                <w:szCs w:val="21"/>
              </w:rPr>
            </w:pPr>
            <w:r>
              <w:rPr>
                <w:rFonts w:hint="eastAsia"/>
                <w:szCs w:val="21"/>
              </w:rPr>
              <w:t>正确着装，做好工作前准备。</w:t>
            </w:r>
            <w:r>
              <w:rPr>
                <w:rFonts w:ascii="宋体" w:hAnsi="宋体" w:hint="eastAsia"/>
                <w:szCs w:val="21"/>
              </w:rPr>
              <w:t>遵守考场纪律。</w:t>
            </w:r>
          </w:p>
        </w:tc>
        <w:tc>
          <w:tcPr>
            <w:tcW w:w="3991" w:type="dxa"/>
            <w:vAlign w:val="center"/>
          </w:tcPr>
          <w:p w:rsidR="00A712A4" w:rsidRDefault="00A712A4" w:rsidP="00A712A4">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szCs w:val="21"/>
              </w:rPr>
            </w:pPr>
            <w:r>
              <w:rPr>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w:t>
            </w:r>
            <w:r>
              <w:rPr>
                <w:rFonts w:hint="eastAsia"/>
                <w:szCs w:val="21"/>
              </w:rPr>
              <w:lastRenderedPageBreak/>
              <w:t>及时</w:t>
            </w:r>
            <w:r>
              <w:rPr>
                <w:szCs w:val="21"/>
              </w:rPr>
              <w:t>记录数据等</w:t>
            </w:r>
            <w:r>
              <w:rPr>
                <w:rFonts w:hint="eastAsia"/>
                <w:szCs w:val="21"/>
              </w:rPr>
              <w:t>有违宠物饲养</w:t>
            </w:r>
            <w:r>
              <w:rPr>
                <w:szCs w:val="21"/>
              </w:rPr>
              <w:t>工的基本素养要求</w:t>
            </w:r>
            <w:r>
              <w:rPr>
                <w:rFonts w:hint="eastAsia"/>
                <w:szCs w:val="21"/>
              </w:rPr>
              <w:t>的行为每次扣</w:t>
            </w:r>
            <w:r>
              <w:rPr>
                <w:rFonts w:hint="eastAsia"/>
                <w:szCs w:val="21"/>
              </w:rPr>
              <w:t>2</w:t>
            </w:r>
            <w:r>
              <w:rPr>
                <w:rFonts w:hint="eastAsia"/>
                <w:szCs w:val="21"/>
              </w:rPr>
              <w:t>分，扣完</w:t>
            </w:r>
            <w:r>
              <w:rPr>
                <w:rFonts w:hint="eastAsia"/>
                <w:szCs w:val="21"/>
              </w:rPr>
              <w:t>10</w:t>
            </w:r>
            <w:r>
              <w:rPr>
                <w:rFonts w:hint="eastAsia"/>
                <w:szCs w:val="21"/>
              </w:rPr>
              <w:t>分为止。</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szCs w:val="21"/>
              </w:rPr>
            </w:pPr>
            <w:r>
              <w:rPr>
                <w:rFonts w:hint="eastAsia"/>
                <w:szCs w:val="21"/>
              </w:rPr>
              <w:t>5</w:t>
            </w:r>
          </w:p>
        </w:tc>
        <w:tc>
          <w:tcPr>
            <w:tcW w:w="2311" w:type="dxa"/>
          </w:tcPr>
          <w:p w:rsidR="00A712A4" w:rsidRDefault="00A712A4" w:rsidP="00A712A4">
            <w:pPr>
              <w:rPr>
                <w:szCs w:val="21"/>
              </w:rPr>
            </w:pPr>
            <w:r>
              <w:rPr>
                <w:rFonts w:hint="eastAsia"/>
                <w:szCs w:val="21"/>
              </w:rPr>
              <w:t>按正确操作，及时记录操作过程及原始数据。</w:t>
            </w:r>
          </w:p>
        </w:tc>
        <w:tc>
          <w:tcPr>
            <w:tcW w:w="3991" w:type="dxa"/>
          </w:tcPr>
          <w:p w:rsidR="00A712A4" w:rsidRDefault="00A712A4" w:rsidP="00A712A4">
            <w:pPr>
              <w:rPr>
                <w:szCs w:val="21"/>
              </w:rPr>
            </w:pPr>
            <w:r>
              <w:rPr>
                <w:rFonts w:hint="eastAsia"/>
                <w:szCs w:val="21"/>
              </w:rPr>
              <w:t>未正确进行</w:t>
            </w:r>
            <w:r>
              <w:rPr>
                <w:rFonts w:ascii="宋体" w:hAnsi="宋体" w:hint="eastAsia"/>
              </w:rPr>
              <w:t>照</w:t>
            </w:r>
            <w:r>
              <w:rPr>
                <w:rFonts w:hint="eastAsia"/>
                <w:szCs w:val="21"/>
              </w:rPr>
              <w:t>蛋操作，并不及时记录操作过程及原始数据的每次扣</w:t>
            </w:r>
            <w:r>
              <w:rPr>
                <w:rFonts w:hint="eastAsia"/>
                <w:szCs w:val="21"/>
              </w:rPr>
              <w:t>1</w:t>
            </w:r>
            <w:r>
              <w:rPr>
                <w:rFonts w:hint="eastAsia"/>
                <w:szCs w:val="21"/>
              </w:rPr>
              <w:t>分，扣完</w:t>
            </w:r>
            <w:r>
              <w:rPr>
                <w:rFonts w:hint="eastAsia"/>
                <w:szCs w:val="21"/>
              </w:rPr>
              <w:t>5</w:t>
            </w:r>
            <w:r>
              <w:rPr>
                <w:rFonts w:hint="eastAsia"/>
                <w:szCs w:val="21"/>
              </w:rPr>
              <w:t>分为止。</w:t>
            </w:r>
          </w:p>
        </w:tc>
      </w:tr>
    </w:tbl>
    <w:p w:rsidR="00A712A4" w:rsidRPr="008B3B38" w:rsidRDefault="00A712A4" w:rsidP="00A712A4">
      <w:pPr>
        <w:ind w:firstLineChars="183" w:firstLine="441"/>
        <w:rPr>
          <w:rFonts w:ascii="黑体" w:eastAsia="黑体" w:hAnsi="宋体"/>
          <w:b/>
          <w:sz w:val="24"/>
        </w:rPr>
      </w:pPr>
      <w:r w:rsidRPr="008B3B38">
        <w:rPr>
          <w:rFonts w:ascii="黑体" w:eastAsia="黑体" w:hAnsi="宋体" w:hint="eastAsia"/>
          <w:b/>
          <w:sz w:val="24"/>
        </w:rPr>
        <w:t>4 考场主要条件</w:t>
      </w:r>
    </w:p>
    <w:tbl>
      <w:tblPr>
        <w:tblW w:w="85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900"/>
        <w:gridCol w:w="1440"/>
        <w:gridCol w:w="2340"/>
        <w:gridCol w:w="1043"/>
        <w:gridCol w:w="1651"/>
      </w:tblGrid>
      <w:tr w:rsidR="00A712A4" w:rsidTr="00A712A4">
        <w:trPr>
          <w:trHeight w:val="762"/>
          <w:jc w:val="center"/>
        </w:trPr>
        <w:tc>
          <w:tcPr>
            <w:tcW w:w="1181"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44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34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104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1651"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trHeight w:val="515"/>
          <w:jc w:val="center"/>
        </w:trPr>
        <w:tc>
          <w:tcPr>
            <w:tcW w:w="1181"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1</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玩具</w:t>
            </w:r>
            <w:r>
              <w:rPr>
                <w:rFonts w:ascii="宋体" w:hAnsi="宋体"/>
              </w:rPr>
              <w:t>球</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rPr>
              <w:t>小号</w:t>
            </w:r>
          </w:p>
        </w:tc>
        <w:tc>
          <w:tcPr>
            <w:tcW w:w="104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个</w:t>
            </w:r>
          </w:p>
        </w:tc>
        <w:tc>
          <w:tcPr>
            <w:tcW w:w="165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515"/>
          <w:jc w:val="center"/>
        </w:trPr>
        <w:tc>
          <w:tcPr>
            <w:tcW w:w="1181"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纸团</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p>
        </w:tc>
        <w:tc>
          <w:tcPr>
            <w:tcW w:w="104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个</w:t>
            </w:r>
          </w:p>
        </w:tc>
        <w:tc>
          <w:tcPr>
            <w:tcW w:w="165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515"/>
          <w:jc w:val="center"/>
        </w:trPr>
        <w:tc>
          <w:tcPr>
            <w:tcW w:w="1181"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ascii="宋体" w:hAnsi="宋体"/>
              </w:rPr>
            </w:pPr>
            <w:r>
              <w:rPr>
                <w:rFonts w:ascii="宋体" w:hAnsi="宋体" w:hint="eastAsia"/>
              </w:rPr>
              <w:t>金属</w:t>
            </w:r>
            <w:r>
              <w:rPr>
                <w:rFonts w:ascii="宋体" w:hAnsi="宋体"/>
              </w:rPr>
              <w:t>盖</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p>
        </w:tc>
        <w:tc>
          <w:tcPr>
            <w:tcW w:w="104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个</w:t>
            </w:r>
          </w:p>
        </w:tc>
        <w:tc>
          <w:tcPr>
            <w:tcW w:w="165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w:t>
            </w:r>
            <w:r>
              <w:rPr>
                <w:rFonts w:hAnsi="宋体"/>
                <w:szCs w:val="21"/>
              </w:rPr>
              <w:t>使用</w:t>
            </w:r>
          </w:p>
        </w:tc>
      </w:tr>
      <w:tr w:rsidR="00A712A4" w:rsidTr="00A712A4">
        <w:trPr>
          <w:cantSplit/>
          <w:trHeight w:val="515"/>
          <w:jc w:val="center"/>
        </w:trPr>
        <w:tc>
          <w:tcPr>
            <w:tcW w:w="1181"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ascii="宋体" w:hAnsi="宋体"/>
              </w:rPr>
            </w:pPr>
            <w:r>
              <w:rPr>
                <w:rFonts w:ascii="宋体" w:hAnsi="宋体" w:hint="eastAsia"/>
              </w:rPr>
              <w:t>布条</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20</w:t>
            </w:r>
            <w:r>
              <w:rPr>
                <w:rFonts w:hAnsi="宋体"/>
                <w:szCs w:val="21"/>
              </w:rPr>
              <w:t>cm</w:t>
            </w:r>
          </w:p>
        </w:tc>
        <w:tc>
          <w:tcPr>
            <w:tcW w:w="104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条</w:t>
            </w:r>
          </w:p>
        </w:tc>
        <w:tc>
          <w:tcPr>
            <w:tcW w:w="165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w:t>
            </w:r>
            <w:r>
              <w:rPr>
                <w:rFonts w:hAnsi="宋体"/>
                <w:szCs w:val="21"/>
              </w:rPr>
              <w:t>使用</w:t>
            </w:r>
          </w:p>
        </w:tc>
      </w:tr>
      <w:tr w:rsidR="00A712A4" w:rsidTr="00A712A4">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rPr>
                <w:rFonts w:hAnsi="宋体"/>
                <w:szCs w:val="21"/>
              </w:rPr>
            </w:pPr>
            <w:r>
              <w:rPr>
                <w:rFonts w:hAnsi="宋体" w:hint="eastAsia"/>
                <w:szCs w:val="21"/>
              </w:rPr>
              <w:t>动物</w:t>
            </w:r>
          </w:p>
        </w:tc>
        <w:tc>
          <w:tcPr>
            <w:tcW w:w="14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幼犬</w:t>
            </w:r>
          </w:p>
        </w:tc>
        <w:tc>
          <w:tcPr>
            <w:tcW w:w="234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2</w:t>
            </w:r>
            <w:r>
              <w:rPr>
                <w:rFonts w:ascii="宋体" w:hAnsi="宋体"/>
              </w:rPr>
              <w:t>-3</w:t>
            </w:r>
            <w:r>
              <w:rPr>
                <w:rFonts w:ascii="宋体" w:hAnsi="宋体" w:hint="eastAsia"/>
              </w:rPr>
              <w:t>月龄</w:t>
            </w:r>
          </w:p>
        </w:tc>
        <w:tc>
          <w:tcPr>
            <w:tcW w:w="1043"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szCs w:val="21"/>
              </w:rPr>
              <w:t>1</w:t>
            </w:r>
          </w:p>
        </w:tc>
        <w:tc>
          <w:tcPr>
            <w:tcW w:w="1651"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Default="00A712A4" w:rsidP="00A712A4">
      <w:pPr>
        <w:shd w:val="solid" w:color="FFFFFF" w:fill="auto"/>
        <w:autoSpaceDN w:val="0"/>
        <w:ind w:firstLineChars="200" w:firstLine="482"/>
        <w:jc w:val="left"/>
        <w:rPr>
          <w:rFonts w:ascii="黑体" w:eastAsia="黑体" w:hAnsi="宋体"/>
          <w:shd w:val="clear" w:color="auto" w:fill="FFFFFF"/>
        </w:rPr>
      </w:pPr>
      <w:r w:rsidRPr="008B3B38">
        <w:rPr>
          <w:rFonts w:ascii="黑体" w:eastAsia="黑体" w:hAnsi="宋体" w:hint="eastAsia"/>
          <w:b/>
          <w:sz w:val="24"/>
        </w:rPr>
        <w:t xml:space="preserve">5 </w:t>
      </w:r>
      <w:r>
        <w:rPr>
          <w:rFonts w:ascii="黑体" w:eastAsia="黑体" w:hAnsi="宋体" w:hint="eastAsia"/>
          <w:b/>
          <w:sz w:val="24"/>
        </w:rPr>
        <w:t xml:space="preserve"> </w:t>
      </w:r>
      <w:r w:rsidRPr="008B3B38">
        <w:rPr>
          <w:rFonts w:ascii="黑体" w:eastAsia="黑体" w:hAnsi="宋体" w:hint="eastAsia"/>
          <w:shd w:val="clear" w:color="auto" w:fill="FFFFFF"/>
        </w:rPr>
        <w:t>报告</w:t>
      </w:r>
      <w:r>
        <w:rPr>
          <w:rFonts w:ascii="黑体" w:eastAsia="黑体" w:hAnsi="宋体" w:hint="eastAsia"/>
          <w:shd w:val="clear" w:color="auto" w:fill="FFFFFF"/>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幼犬性格</w:t>
      </w:r>
      <w:r>
        <w:rPr>
          <w:rFonts w:ascii="黑体" w:eastAsia="黑体" w:hAnsi="黑体"/>
          <w:szCs w:val="21"/>
        </w:rPr>
        <w:t>测试</w:t>
      </w:r>
      <w:r w:rsidRPr="0077448F">
        <w:rPr>
          <w:rFonts w:ascii="黑体" w:eastAsia="黑体" w:hAnsi="黑体" w:hint="eastAsia"/>
          <w:szCs w:val="21"/>
        </w:rPr>
        <w:t>报告</w:t>
      </w:r>
    </w:p>
    <w:p w:rsidR="00A712A4" w:rsidRDefault="00A712A4" w:rsidP="00A712A4">
      <w:pPr>
        <w:ind w:firstLineChars="250" w:firstLine="525"/>
      </w:pPr>
      <w:r>
        <w:rPr>
          <w:rFonts w:ascii="宋体" w:hAnsi="宋体" w:hint="eastAsia"/>
        </w:rPr>
        <w:t>一、幼犬</w:t>
      </w:r>
      <w:r>
        <w:rPr>
          <w:rFonts w:ascii="宋体" w:hAnsi="宋体"/>
        </w:rPr>
        <w:t>基本信息</w:t>
      </w:r>
    </w:p>
    <w:p w:rsidR="00A712A4" w:rsidRDefault="00A712A4" w:rsidP="00A712A4">
      <w:pPr>
        <w:ind w:firstLineChars="250" w:firstLine="525"/>
        <w:rPr>
          <w:rFonts w:ascii="宋体" w:hAnsi="宋体"/>
          <w:szCs w:val="21"/>
        </w:rPr>
      </w:pPr>
      <w:r>
        <w:rPr>
          <w:rFonts w:ascii="宋体" w:hAnsi="宋体" w:hint="eastAsia"/>
          <w:szCs w:val="21"/>
        </w:rPr>
        <w:t>二、测试结果</w:t>
      </w:r>
    </w:p>
    <w:p w:rsidR="00A712A4" w:rsidRDefault="00A712A4" w:rsidP="00A712A4">
      <w:pPr>
        <w:ind w:firstLineChars="250" w:firstLine="525"/>
      </w:pPr>
      <w:r>
        <w:rPr>
          <w:rFonts w:hint="eastAsia"/>
        </w:rPr>
        <w:t>三、结果分析</w:t>
      </w:r>
    </w:p>
    <w:p w:rsidR="00A712A4" w:rsidRDefault="00A712A4" w:rsidP="00A712A4"/>
    <w:p w:rsidR="00A712A4" w:rsidRDefault="00A712A4" w:rsidP="00A712A4"/>
    <w:p w:rsidR="00A712A4" w:rsidRDefault="00A712A4" w:rsidP="00A712A4"/>
    <w:p w:rsidR="00A712A4" w:rsidRDefault="00A712A4" w:rsidP="00A712A4">
      <w:pPr>
        <w:jc w:val="center"/>
        <w:rPr>
          <w:rFonts w:ascii="黑体" w:eastAsia="黑体"/>
          <w:sz w:val="24"/>
        </w:rPr>
      </w:pPr>
      <w:r w:rsidRPr="003213D4">
        <w:rPr>
          <w:rFonts w:ascii="黑体" w:eastAsia="黑体" w:hint="eastAsia"/>
          <w:sz w:val="24"/>
          <w:highlight w:val="yellow"/>
        </w:rPr>
        <w:t>饲养管理技术技能抽查试题</w:t>
      </w:r>
      <w:r w:rsidRPr="003213D4">
        <w:rPr>
          <w:rFonts w:ascii="黑体" w:eastAsia="黑体"/>
          <w:sz w:val="24"/>
          <w:highlight w:val="yellow"/>
        </w:rPr>
        <w:t>7</w:t>
      </w:r>
    </w:p>
    <w:p w:rsidR="00A712A4" w:rsidRPr="000D1B31" w:rsidRDefault="00A712A4" w:rsidP="00A712A4"/>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1 任务</w:t>
      </w:r>
    </w:p>
    <w:p w:rsidR="00A712A4" w:rsidRDefault="00A712A4" w:rsidP="00A712A4">
      <w:pPr>
        <w:ind w:firstLineChars="200" w:firstLine="420"/>
        <w:rPr>
          <w:rFonts w:ascii="宋体" w:hAnsi="宋体"/>
          <w:szCs w:val="21"/>
        </w:rPr>
      </w:pPr>
      <w:r>
        <w:rPr>
          <w:rFonts w:ascii="宋体" w:hAnsi="宋体" w:hint="eastAsia"/>
          <w:szCs w:val="21"/>
        </w:rPr>
        <w:t>为调查了解本地区饲养的猫品种，</w:t>
      </w:r>
      <w:r w:rsidRPr="005E7E8D">
        <w:rPr>
          <w:rFonts w:ascii="宋体" w:hAnsi="宋体" w:hint="eastAsia"/>
          <w:szCs w:val="21"/>
        </w:rPr>
        <w:t>请你根据</w:t>
      </w:r>
      <w:r>
        <w:rPr>
          <w:rFonts w:ascii="宋体" w:hAnsi="宋体" w:hint="eastAsia"/>
          <w:szCs w:val="21"/>
        </w:rPr>
        <w:t>猫品种图片、相关课件识别猫的</w:t>
      </w:r>
      <w:r>
        <w:rPr>
          <w:rFonts w:ascii="宋体" w:hAnsi="宋体"/>
          <w:szCs w:val="21"/>
        </w:rPr>
        <w:t>品种</w:t>
      </w:r>
      <w:r>
        <w:rPr>
          <w:rFonts w:ascii="宋体" w:hAnsi="宋体" w:hint="eastAsia"/>
          <w:szCs w:val="21"/>
        </w:rPr>
        <w:t>、</w:t>
      </w:r>
      <w:r>
        <w:rPr>
          <w:rFonts w:ascii="宋体" w:hAnsi="宋体"/>
          <w:szCs w:val="21"/>
        </w:rPr>
        <w:t>外观特征及</w:t>
      </w:r>
      <w:r>
        <w:rPr>
          <w:rFonts w:ascii="宋体" w:hAnsi="宋体" w:hint="eastAsia"/>
          <w:szCs w:val="21"/>
        </w:rPr>
        <w:t>生产性能</w:t>
      </w:r>
    </w:p>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 xml:space="preserve">2 </w:t>
      </w:r>
      <w:r w:rsidRPr="00B93184">
        <w:rPr>
          <w:rFonts w:ascii="黑体" w:eastAsia="黑体" w:hAnsi="宋体"/>
          <w:b/>
          <w:sz w:val="24"/>
        </w:rPr>
        <w:t>要求</w:t>
      </w:r>
    </w:p>
    <w:p w:rsidR="00A712A4" w:rsidRPr="00F90763" w:rsidRDefault="00A712A4" w:rsidP="00A712A4">
      <w:pPr>
        <w:ind w:firstLineChars="200" w:firstLine="420"/>
        <w:rPr>
          <w:rFonts w:ascii="宋体" w:hAnsi="宋体"/>
          <w:szCs w:val="21"/>
        </w:rPr>
      </w:pPr>
      <w:r>
        <w:rPr>
          <w:rFonts w:ascii="宋体" w:hAnsi="宋体" w:hint="eastAsia"/>
          <w:szCs w:val="21"/>
        </w:rPr>
        <w:t>2.1</w:t>
      </w:r>
      <w:r w:rsidRPr="00F90763">
        <w:rPr>
          <w:rFonts w:ascii="宋体" w:hAnsi="宋体" w:hint="eastAsia"/>
          <w:szCs w:val="21"/>
        </w:rPr>
        <w:t xml:space="preserve"> 记录识别结果并说出其主要</w:t>
      </w:r>
      <w:r>
        <w:rPr>
          <w:rFonts w:ascii="宋体" w:hAnsi="宋体" w:hint="eastAsia"/>
          <w:szCs w:val="21"/>
        </w:rPr>
        <w:t>特征</w:t>
      </w:r>
    </w:p>
    <w:p w:rsidR="00A712A4" w:rsidRPr="00F90763" w:rsidRDefault="00A712A4" w:rsidP="00A712A4">
      <w:pPr>
        <w:ind w:firstLineChars="200" w:firstLine="420"/>
        <w:rPr>
          <w:rFonts w:ascii="宋体" w:hAnsi="宋体"/>
          <w:szCs w:val="21"/>
        </w:rPr>
      </w:pPr>
      <w:r>
        <w:rPr>
          <w:rFonts w:ascii="宋体" w:hAnsi="宋体" w:hint="eastAsia"/>
          <w:szCs w:val="21"/>
        </w:rPr>
        <w:t>2.2</w:t>
      </w:r>
      <w:r w:rsidRPr="00F90763">
        <w:rPr>
          <w:rFonts w:ascii="宋体" w:hAnsi="宋体" w:hint="eastAsia"/>
          <w:szCs w:val="21"/>
        </w:rPr>
        <w:t xml:space="preserve"> 请填写1份报告</w:t>
      </w:r>
    </w:p>
    <w:p w:rsidR="00A712A4" w:rsidRDefault="00A712A4" w:rsidP="00A712A4">
      <w:pPr>
        <w:ind w:firstLineChars="200" w:firstLine="420"/>
        <w:rPr>
          <w:rFonts w:ascii="宋体" w:hAnsi="宋体"/>
          <w:szCs w:val="21"/>
        </w:rPr>
      </w:pPr>
      <w:r>
        <w:rPr>
          <w:rFonts w:ascii="宋体" w:hAnsi="宋体" w:hint="eastAsia"/>
          <w:szCs w:val="21"/>
        </w:rPr>
        <w:t>2.3</w:t>
      </w:r>
      <w:r w:rsidRPr="00F90763">
        <w:rPr>
          <w:rFonts w:ascii="宋体" w:hAnsi="宋体" w:hint="eastAsia"/>
          <w:szCs w:val="21"/>
        </w:rPr>
        <w:t xml:space="preserve"> 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考试时间为60分钟。</w:t>
      </w:r>
    </w:p>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 xml:space="preserve">3 </w:t>
      </w:r>
      <w:r w:rsidRPr="00B93184">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483"/>
        <w:gridCol w:w="3819"/>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483"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819"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315"/>
          <w:jc w:val="center"/>
        </w:trPr>
        <w:tc>
          <w:tcPr>
            <w:tcW w:w="780" w:type="dxa"/>
            <w:vMerge w:val="restart"/>
            <w:vAlign w:val="center"/>
          </w:tcPr>
          <w:p w:rsidR="00A712A4" w:rsidRDefault="00A712A4" w:rsidP="00A712A4">
            <w:pPr>
              <w:ind w:left="16"/>
              <w:rPr>
                <w:rFonts w:ascii="宋体" w:hAnsi="宋体"/>
                <w:szCs w:val="21"/>
              </w:rPr>
            </w:pPr>
            <w:r>
              <w:rPr>
                <w:rFonts w:ascii="宋体" w:hAnsi="宋体" w:hint="eastAsia"/>
                <w:szCs w:val="21"/>
              </w:rPr>
              <w:t>犬</w:t>
            </w:r>
            <w:r>
              <w:rPr>
                <w:rFonts w:ascii="宋体" w:hAnsi="宋体"/>
                <w:szCs w:val="21"/>
              </w:rPr>
              <w:t>的品种</w:t>
            </w:r>
            <w:r>
              <w:rPr>
                <w:rFonts w:ascii="宋体" w:hAnsi="宋体" w:hint="eastAsia"/>
                <w:szCs w:val="21"/>
              </w:rPr>
              <w:t>识别及</w:t>
            </w:r>
            <w:r>
              <w:rPr>
                <w:rFonts w:ascii="宋体" w:hAnsi="宋体"/>
                <w:szCs w:val="21"/>
              </w:rPr>
              <w:t>外貌鉴定</w:t>
            </w:r>
            <w:r>
              <w:rPr>
                <w:rFonts w:ascii="宋体" w:hAnsi="宋体" w:hint="eastAsia"/>
                <w:szCs w:val="21"/>
              </w:rPr>
              <w:t>结果</w:t>
            </w:r>
            <w:r>
              <w:rPr>
                <w:rFonts w:ascii="宋体" w:hAnsi="宋体" w:hint="eastAsia"/>
                <w:szCs w:val="21"/>
              </w:rPr>
              <w:lastRenderedPageBreak/>
              <w:t>（80%）</w:t>
            </w:r>
          </w:p>
        </w:tc>
        <w:tc>
          <w:tcPr>
            <w:tcW w:w="756" w:type="dxa"/>
            <w:vMerge w:val="restart"/>
            <w:vAlign w:val="center"/>
          </w:tcPr>
          <w:p w:rsidR="00A712A4" w:rsidRDefault="00A712A4" w:rsidP="00A712A4">
            <w:pPr>
              <w:jc w:val="center"/>
              <w:rPr>
                <w:szCs w:val="21"/>
              </w:rPr>
            </w:pPr>
            <w:r>
              <w:rPr>
                <w:rFonts w:hint="eastAsia"/>
                <w:szCs w:val="21"/>
              </w:rPr>
              <w:lastRenderedPageBreak/>
              <w:t>工作</w:t>
            </w:r>
          </w:p>
          <w:p w:rsidR="00A712A4" w:rsidRDefault="00A712A4" w:rsidP="00A712A4">
            <w:pPr>
              <w:jc w:val="center"/>
              <w:rPr>
                <w:szCs w:val="21"/>
              </w:rPr>
            </w:pPr>
            <w:r>
              <w:rPr>
                <w:rFonts w:hint="eastAsia"/>
                <w:szCs w:val="21"/>
              </w:rPr>
              <w:t>步骤</w:t>
            </w:r>
          </w:p>
          <w:p w:rsidR="00A712A4" w:rsidRDefault="00A712A4" w:rsidP="00A712A4">
            <w:pPr>
              <w:jc w:val="center"/>
              <w:rPr>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szCs w:val="21"/>
              </w:rPr>
              <w:t>60</w:t>
            </w:r>
          </w:p>
        </w:tc>
        <w:tc>
          <w:tcPr>
            <w:tcW w:w="2483" w:type="dxa"/>
            <w:vMerge w:val="restart"/>
            <w:vAlign w:val="center"/>
          </w:tcPr>
          <w:p w:rsidR="00A712A4" w:rsidRPr="00BE3C0B" w:rsidRDefault="00A712A4" w:rsidP="00A712A4">
            <w:pPr>
              <w:rPr>
                <w:rFonts w:ascii="宋体" w:hAnsi="宋体"/>
                <w:szCs w:val="21"/>
              </w:rPr>
            </w:pPr>
            <w:r w:rsidRPr="00BE3C0B">
              <w:rPr>
                <w:rFonts w:ascii="宋体" w:hAnsi="宋体" w:hint="eastAsia"/>
                <w:szCs w:val="21"/>
              </w:rPr>
              <w:t>1.识别</w:t>
            </w:r>
            <w:r>
              <w:rPr>
                <w:rFonts w:ascii="宋体" w:hAnsi="宋体" w:hint="eastAsia"/>
                <w:szCs w:val="21"/>
              </w:rPr>
              <w:t>猫</w:t>
            </w:r>
            <w:r w:rsidRPr="00BE3C0B">
              <w:rPr>
                <w:rFonts w:ascii="宋体" w:hAnsi="宋体" w:hint="eastAsia"/>
                <w:szCs w:val="21"/>
              </w:rPr>
              <w:t>的品种8个（24分）</w:t>
            </w:r>
          </w:p>
          <w:p w:rsidR="00A712A4" w:rsidRPr="00BE3C0B" w:rsidRDefault="00A712A4" w:rsidP="00A712A4">
            <w:pPr>
              <w:rPr>
                <w:rFonts w:ascii="宋体" w:hAnsi="宋体"/>
                <w:szCs w:val="21"/>
              </w:rPr>
            </w:pPr>
            <w:r w:rsidRPr="00BE3C0B">
              <w:rPr>
                <w:rFonts w:ascii="宋体" w:hAnsi="宋体" w:hint="eastAsia"/>
                <w:szCs w:val="21"/>
              </w:rPr>
              <w:t>2.说出品种的</w:t>
            </w:r>
            <w:r>
              <w:rPr>
                <w:rFonts w:ascii="宋体" w:hAnsi="宋体" w:hint="eastAsia"/>
                <w:szCs w:val="21"/>
              </w:rPr>
              <w:t>源产地（8分）</w:t>
            </w:r>
          </w:p>
          <w:p w:rsidR="00A712A4" w:rsidRPr="00BE3C0B" w:rsidRDefault="00A712A4" w:rsidP="00A712A4">
            <w:pPr>
              <w:rPr>
                <w:rFonts w:ascii="宋体" w:hAnsi="宋体"/>
                <w:szCs w:val="21"/>
              </w:rPr>
            </w:pPr>
            <w:r w:rsidRPr="00BE3C0B">
              <w:rPr>
                <w:rFonts w:ascii="宋体" w:hAnsi="宋体" w:hint="eastAsia"/>
                <w:szCs w:val="21"/>
              </w:rPr>
              <w:t>3.说出品种的</w:t>
            </w:r>
            <w:r>
              <w:rPr>
                <w:rFonts w:ascii="宋体" w:hAnsi="宋体" w:hint="eastAsia"/>
                <w:szCs w:val="21"/>
              </w:rPr>
              <w:t>主要</w:t>
            </w:r>
            <w:r>
              <w:rPr>
                <w:rFonts w:ascii="宋体" w:hAnsi="宋体"/>
                <w:szCs w:val="21"/>
              </w:rPr>
              <w:t>外观特</w:t>
            </w:r>
            <w:r>
              <w:rPr>
                <w:rFonts w:ascii="宋体" w:hAnsi="宋体"/>
                <w:szCs w:val="21"/>
              </w:rPr>
              <w:lastRenderedPageBreak/>
              <w:t>征</w:t>
            </w:r>
            <w:r>
              <w:rPr>
                <w:rFonts w:ascii="宋体" w:hAnsi="宋体" w:hint="eastAsia"/>
                <w:szCs w:val="21"/>
              </w:rPr>
              <w:t>和</w:t>
            </w:r>
            <w:r>
              <w:rPr>
                <w:rFonts w:ascii="宋体" w:hAnsi="宋体"/>
                <w:szCs w:val="21"/>
              </w:rPr>
              <w:t>生产性能</w:t>
            </w:r>
            <w:r w:rsidRPr="00BE3C0B">
              <w:rPr>
                <w:rFonts w:ascii="宋体" w:hAnsi="宋体" w:hint="eastAsia"/>
                <w:szCs w:val="21"/>
              </w:rPr>
              <w:t>（16分）</w:t>
            </w:r>
          </w:p>
          <w:p w:rsidR="00A712A4" w:rsidRPr="00BE3C0B" w:rsidRDefault="00A712A4" w:rsidP="00A712A4">
            <w:pPr>
              <w:rPr>
                <w:rFonts w:ascii="宋体" w:hAnsi="宋体"/>
                <w:szCs w:val="21"/>
              </w:rPr>
            </w:pPr>
            <w:r w:rsidRPr="00BE3C0B">
              <w:rPr>
                <w:rFonts w:ascii="宋体" w:hAnsi="宋体" w:hint="eastAsia"/>
                <w:szCs w:val="21"/>
              </w:rPr>
              <w:t>4.在规定的时间内完成任务（12分）</w:t>
            </w:r>
          </w:p>
        </w:tc>
        <w:tc>
          <w:tcPr>
            <w:tcW w:w="3819" w:type="dxa"/>
            <w:vAlign w:val="center"/>
          </w:tcPr>
          <w:p w:rsidR="00A712A4" w:rsidRPr="00BE3C0B" w:rsidRDefault="00A712A4" w:rsidP="00A712A4">
            <w:pPr>
              <w:rPr>
                <w:rFonts w:ascii="宋体" w:hAnsi="宋体"/>
                <w:szCs w:val="21"/>
              </w:rPr>
            </w:pPr>
            <w:r w:rsidRPr="00BE3C0B">
              <w:rPr>
                <w:rFonts w:ascii="宋体" w:hAnsi="宋体" w:hint="eastAsia"/>
                <w:szCs w:val="21"/>
              </w:rPr>
              <w:lastRenderedPageBreak/>
              <w:t>品种识别每错1个扣3分。</w:t>
            </w:r>
          </w:p>
        </w:tc>
      </w:tr>
      <w:tr w:rsidR="00A712A4" w:rsidTr="00A712A4">
        <w:trPr>
          <w:trHeight w:val="461"/>
          <w:jc w:val="center"/>
        </w:trPr>
        <w:tc>
          <w:tcPr>
            <w:tcW w:w="780" w:type="dxa"/>
            <w:vMerge/>
            <w:vAlign w:val="center"/>
          </w:tcPr>
          <w:p w:rsidR="00A712A4" w:rsidRDefault="00A712A4" w:rsidP="00A712A4">
            <w:pPr>
              <w:ind w:left="16"/>
              <w:rPr>
                <w:rFonts w:ascii="宋体" w:hAnsi="宋体"/>
                <w:szCs w:val="21"/>
              </w:rPr>
            </w:pPr>
          </w:p>
        </w:tc>
        <w:tc>
          <w:tcPr>
            <w:tcW w:w="756" w:type="dxa"/>
            <w:vMerge/>
            <w:vAlign w:val="center"/>
          </w:tcPr>
          <w:p w:rsidR="00A712A4" w:rsidRDefault="00A712A4" w:rsidP="00A712A4">
            <w:pPr>
              <w:jc w:val="center"/>
              <w:rPr>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rPr>
                <w:szCs w:val="21"/>
              </w:rPr>
            </w:pPr>
          </w:p>
        </w:tc>
        <w:tc>
          <w:tcPr>
            <w:tcW w:w="3819" w:type="dxa"/>
            <w:vAlign w:val="center"/>
          </w:tcPr>
          <w:p w:rsidR="00A712A4" w:rsidRDefault="00A712A4" w:rsidP="00A712A4">
            <w:pPr>
              <w:rPr>
                <w:szCs w:val="21"/>
              </w:rPr>
            </w:pPr>
            <w:r w:rsidRPr="00BE3C0B">
              <w:rPr>
                <w:rFonts w:ascii="宋体" w:hAnsi="宋体" w:hint="eastAsia"/>
                <w:szCs w:val="21"/>
              </w:rPr>
              <w:t>未说出其产地、经济类型的每个扣1分。</w:t>
            </w:r>
          </w:p>
        </w:tc>
      </w:tr>
      <w:tr w:rsidR="00A712A4" w:rsidTr="00A712A4">
        <w:trPr>
          <w:trHeight w:val="453"/>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ind w:left="63" w:firstLineChars="11" w:firstLine="23"/>
              <w:rPr>
                <w:rFonts w:ascii="宋体" w:hAnsi="宋体"/>
                <w:szCs w:val="21"/>
              </w:rPr>
            </w:pPr>
          </w:p>
        </w:tc>
        <w:tc>
          <w:tcPr>
            <w:tcW w:w="3819" w:type="dxa"/>
            <w:vAlign w:val="center"/>
          </w:tcPr>
          <w:p w:rsidR="00A712A4" w:rsidRDefault="00A712A4" w:rsidP="00A712A4">
            <w:pPr>
              <w:rPr>
                <w:szCs w:val="21"/>
              </w:rPr>
            </w:pPr>
            <w:r w:rsidRPr="00BE3C0B">
              <w:rPr>
                <w:rFonts w:ascii="宋体" w:hAnsi="宋体" w:hint="eastAsia"/>
                <w:szCs w:val="21"/>
              </w:rPr>
              <w:t>未说出其生产性能的每个扣1分。</w:t>
            </w:r>
          </w:p>
        </w:tc>
      </w:tr>
      <w:tr w:rsidR="00A712A4" w:rsidTr="00A712A4">
        <w:trPr>
          <w:trHeight w:val="295"/>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ind w:left="63" w:firstLineChars="11" w:firstLine="23"/>
              <w:rPr>
                <w:rFonts w:ascii="宋体" w:hAnsi="宋体"/>
                <w:szCs w:val="21"/>
              </w:rPr>
            </w:pPr>
          </w:p>
        </w:tc>
        <w:tc>
          <w:tcPr>
            <w:tcW w:w="3819" w:type="dxa"/>
            <w:vAlign w:val="center"/>
          </w:tcPr>
          <w:p w:rsidR="00A712A4" w:rsidRDefault="00A712A4" w:rsidP="00A712A4">
            <w:pPr>
              <w:rPr>
                <w:szCs w:val="21"/>
              </w:rPr>
            </w:pPr>
            <w:r w:rsidRPr="00BE3C0B">
              <w:rPr>
                <w:rFonts w:ascii="宋体" w:hAnsi="宋体" w:hint="eastAsia"/>
                <w:szCs w:val="21"/>
              </w:rPr>
              <w:t>没有在规定的时间内完成任务扣10分。</w:t>
            </w:r>
          </w:p>
        </w:tc>
      </w:tr>
      <w:tr w:rsidR="00A712A4" w:rsidTr="00A712A4">
        <w:trPr>
          <w:trHeight w:val="630"/>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483" w:type="dxa"/>
            <w:vMerge/>
            <w:vAlign w:val="center"/>
          </w:tcPr>
          <w:p w:rsidR="00A712A4" w:rsidRDefault="00A712A4" w:rsidP="00A712A4">
            <w:pPr>
              <w:ind w:left="63" w:firstLineChars="11" w:firstLine="23"/>
              <w:rPr>
                <w:rFonts w:ascii="宋体" w:hAnsi="宋体"/>
                <w:szCs w:val="21"/>
              </w:rPr>
            </w:pPr>
          </w:p>
        </w:tc>
        <w:tc>
          <w:tcPr>
            <w:tcW w:w="3819" w:type="dxa"/>
            <w:vAlign w:val="center"/>
          </w:tcPr>
          <w:p w:rsidR="00A712A4" w:rsidRDefault="00A712A4" w:rsidP="00A712A4">
            <w:pPr>
              <w:rPr>
                <w:szCs w:val="21"/>
              </w:rPr>
            </w:pPr>
            <w:r w:rsidRPr="00BE3C0B">
              <w:rPr>
                <w:rFonts w:ascii="宋体" w:hAnsi="宋体" w:hint="eastAsia"/>
                <w:szCs w:val="21"/>
              </w:rPr>
              <w:t>本项扣完60分止。</w:t>
            </w:r>
          </w:p>
        </w:tc>
      </w:tr>
      <w:tr w:rsidR="00A712A4" w:rsidTr="00A712A4">
        <w:trPr>
          <w:trHeight w:val="630"/>
          <w:jc w:val="center"/>
        </w:trPr>
        <w:tc>
          <w:tcPr>
            <w:tcW w:w="780" w:type="dxa"/>
            <w:vMerge/>
            <w:vAlign w:val="center"/>
          </w:tcPr>
          <w:p w:rsidR="00A712A4" w:rsidRDefault="00A712A4" w:rsidP="00A712A4">
            <w:pPr>
              <w:ind w:left="420"/>
              <w:jc w:val="center"/>
              <w:rPr>
                <w:rFonts w:ascii="宋体" w:hAnsi="宋体"/>
                <w:szCs w:val="21"/>
              </w:rPr>
            </w:pPr>
          </w:p>
        </w:tc>
        <w:tc>
          <w:tcPr>
            <w:tcW w:w="756" w:type="dxa"/>
            <w:tcBorders>
              <w:bottom w:val="single" w:sz="4" w:space="0" w:color="auto"/>
            </w:tcBorders>
            <w:vAlign w:val="center"/>
          </w:tcPr>
          <w:p w:rsidR="00A712A4" w:rsidRDefault="00A712A4" w:rsidP="00A712A4">
            <w:pPr>
              <w:ind w:leftChars="-19" w:hangingChars="19" w:hanging="40"/>
              <w:jc w:val="center"/>
              <w:rPr>
                <w:rFonts w:ascii="宋体" w:hAnsi="宋体"/>
                <w:szCs w:val="21"/>
              </w:rPr>
            </w:pPr>
            <w:r>
              <w:rPr>
                <w:rFonts w:ascii="宋体" w:hAnsi="宋体" w:hint="eastAsia"/>
                <w:szCs w:val="21"/>
              </w:rPr>
              <w:t>结果</w:t>
            </w:r>
          </w:p>
        </w:tc>
        <w:tc>
          <w:tcPr>
            <w:tcW w:w="734" w:type="dxa"/>
            <w:tcBorders>
              <w:bottom w:val="single" w:sz="4" w:space="0" w:color="auto"/>
            </w:tcBorders>
            <w:vAlign w:val="center"/>
          </w:tcPr>
          <w:p w:rsidR="00A712A4" w:rsidRDefault="00A712A4" w:rsidP="00A712A4">
            <w:pPr>
              <w:jc w:val="center"/>
              <w:rPr>
                <w:rFonts w:ascii="宋体" w:hAnsi="宋体"/>
                <w:szCs w:val="21"/>
              </w:rPr>
            </w:pPr>
            <w:r>
              <w:rPr>
                <w:rFonts w:ascii="宋体" w:hAnsi="宋体" w:hint="eastAsia"/>
                <w:szCs w:val="21"/>
              </w:rPr>
              <w:t>20</w:t>
            </w:r>
          </w:p>
        </w:tc>
        <w:tc>
          <w:tcPr>
            <w:tcW w:w="2483" w:type="dxa"/>
            <w:vAlign w:val="center"/>
          </w:tcPr>
          <w:p w:rsidR="00A712A4" w:rsidRDefault="00A712A4" w:rsidP="00A712A4">
            <w:pPr>
              <w:rPr>
                <w:rFonts w:ascii="宋体" w:hAnsi="宋体"/>
                <w:szCs w:val="21"/>
              </w:rPr>
            </w:pPr>
            <w:r>
              <w:rPr>
                <w:rFonts w:hint="eastAsia"/>
                <w:szCs w:val="21"/>
              </w:rPr>
              <w:t>识别结果正确。</w:t>
            </w:r>
          </w:p>
        </w:tc>
        <w:tc>
          <w:tcPr>
            <w:tcW w:w="3819" w:type="dxa"/>
            <w:vAlign w:val="center"/>
          </w:tcPr>
          <w:p w:rsidR="00A712A4" w:rsidRDefault="00A712A4" w:rsidP="00A712A4">
            <w:pPr>
              <w:rPr>
                <w:szCs w:val="21"/>
              </w:rPr>
            </w:pPr>
            <w:r>
              <w:rPr>
                <w:rFonts w:hint="eastAsia"/>
                <w:szCs w:val="21"/>
              </w:rPr>
              <w:t>结果不正确扣</w:t>
            </w:r>
            <w:r>
              <w:rPr>
                <w:rFonts w:hint="eastAsia"/>
                <w:szCs w:val="21"/>
              </w:rPr>
              <w:t>10</w:t>
            </w:r>
            <w:r>
              <w:rPr>
                <w:rFonts w:hint="eastAsia"/>
                <w:szCs w:val="21"/>
              </w:rPr>
              <w:t>分，没有结果的扣</w:t>
            </w:r>
            <w:r>
              <w:rPr>
                <w:rFonts w:hint="eastAsia"/>
                <w:szCs w:val="21"/>
              </w:rPr>
              <w:t>20</w:t>
            </w:r>
            <w:r>
              <w:rPr>
                <w:rFonts w:hint="eastAsia"/>
                <w:szCs w:val="21"/>
              </w:rPr>
              <w:t>分</w:t>
            </w:r>
            <w:r>
              <w:rPr>
                <w:szCs w:val="21"/>
              </w:rPr>
              <w:t>。</w:t>
            </w:r>
          </w:p>
        </w:tc>
      </w:tr>
      <w:tr w:rsidR="00A712A4" w:rsidTr="00A712A4">
        <w:trPr>
          <w:trHeight w:val="567"/>
          <w:jc w:val="center"/>
        </w:trPr>
        <w:tc>
          <w:tcPr>
            <w:tcW w:w="1536" w:type="dxa"/>
            <w:gridSpan w:val="2"/>
            <w:vMerge w:val="restart"/>
            <w:vAlign w:val="center"/>
          </w:tcPr>
          <w:p w:rsidR="00A712A4" w:rsidRDefault="00A712A4" w:rsidP="00A712A4">
            <w:pPr>
              <w:ind w:leftChars="-19" w:hangingChars="19" w:hanging="40"/>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vAlign w:val="center"/>
          </w:tcPr>
          <w:p w:rsidR="00A712A4" w:rsidRDefault="00A712A4" w:rsidP="00A712A4">
            <w:pPr>
              <w:ind w:firstLineChars="6" w:firstLine="13"/>
              <w:rPr>
                <w:szCs w:val="21"/>
              </w:rPr>
            </w:pPr>
            <w:r>
              <w:rPr>
                <w:rFonts w:hint="eastAsia"/>
                <w:szCs w:val="21"/>
              </w:rPr>
              <w:t>正确着装，做好工作前准备，</w:t>
            </w:r>
            <w:r>
              <w:rPr>
                <w:rFonts w:ascii="宋体" w:hAnsi="宋体" w:hint="eastAsia"/>
                <w:szCs w:val="21"/>
              </w:rPr>
              <w:t>遵守考场纪律。</w:t>
            </w:r>
          </w:p>
        </w:tc>
        <w:tc>
          <w:tcPr>
            <w:tcW w:w="3819" w:type="dxa"/>
            <w:vAlign w:val="center"/>
          </w:tcPr>
          <w:p w:rsidR="00A712A4" w:rsidRDefault="00A712A4" w:rsidP="00A712A4">
            <w:pPr>
              <w:rPr>
                <w:rFonts w:ascii="宋体" w:hAnsi="宋体" w:cs="宋体"/>
                <w:color w:val="000000"/>
                <w:kern w:val="0"/>
                <w:sz w:val="24"/>
              </w:rPr>
            </w:pPr>
            <w:r>
              <w:rPr>
                <w:rFonts w:hint="eastAsia"/>
                <w:szCs w:val="21"/>
              </w:rPr>
              <w:t>未穿工作服的扣</w:t>
            </w:r>
            <w:r>
              <w:rPr>
                <w:rFonts w:hint="eastAsia"/>
                <w:szCs w:val="21"/>
              </w:rPr>
              <w:t>2</w:t>
            </w:r>
            <w:r>
              <w:rPr>
                <w:rFonts w:hint="eastAsia"/>
                <w:szCs w:val="21"/>
              </w:rPr>
              <w:t>分，不按指定位置操作的扣</w:t>
            </w:r>
            <w:r>
              <w:rPr>
                <w:rFonts w:hint="eastAsia"/>
                <w:szCs w:val="21"/>
              </w:rPr>
              <w:t>3</w:t>
            </w:r>
            <w:r>
              <w:rPr>
                <w:rFonts w:hint="eastAsia"/>
                <w:szCs w:val="21"/>
              </w:rPr>
              <w:t>分。</w:t>
            </w:r>
            <w:r>
              <w:rPr>
                <w:rFonts w:ascii="宋体" w:hAnsi="宋体" w:hint="eastAsia"/>
                <w:szCs w:val="21"/>
              </w:rPr>
              <w:t>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tcPr>
          <w:p w:rsidR="00A712A4" w:rsidRPr="00BE3C0B" w:rsidRDefault="00A712A4" w:rsidP="00A712A4">
            <w:pPr>
              <w:rPr>
                <w:rFonts w:ascii="宋体" w:hAnsi="宋体"/>
                <w:szCs w:val="21"/>
              </w:rPr>
            </w:pPr>
            <w:r w:rsidRPr="00BE3C0B">
              <w:rPr>
                <w:rFonts w:ascii="宋体" w:hAnsi="宋体" w:hint="eastAsia"/>
                <w:szCs w:val="21"/>
              </w:rPr>
              <w:t>正确使用仪器设备（工具）。</w:t>
            </w:r>
          </w:p>
        </w:tc>
        <w:tc>
          <w:tcPr>
            <w:tcW w:w="3819" w:type="dxa"/>
          </w:tcPr>
          <w:p w:rsidR="00A712A4" w:rsidRPr="00BE3C0B" w:rsidRDefault="00A712A4" w:rsidP="00A712A4">
            <w:pPr>
              <w:rPr>
                <w:rFonts w:ascii="宋体" w:hAnsi="宋体"/>
                <w:szCs w:val="21"/>
              </w:rPr>
            </w:pPr>
            <w:r w:rsidRPr="00BE3C0B">
              <w:rPr>
                <w:rFonts w:ascii="宋体" w:hAnsi="宋体" w:hint="eastAsia"/>
                <w:szCs w:val="21"/>
              </w:rPr>
              <w:t>不正确的使用多媒体的扣2分。造成仪器设备（工具）损坏的扣3分，造成安全事故的</w:t>
            </w:r>
            <w:r w:rsidRPr="00BE3C0B">
              <w:rPr>
                <w:rFonts w:ascii="宋体" w:hAnsi="宋体"/>
                <w:szCs w:val="21"/>
              </w:rPr>
              <w:t>本大项记0分</w:t>
            </w:r>
            <w:r w:rsidRPr="00BE3C0B">
              <w:rPr>
                <w:rFonts w:ascii="宋体" w:hAnsi="宋体" w:hint="eastAsia"/>
                <w:szCs w:val="21"/>
              </w:rPr>
              <w:t>。</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tcPr>
          <w:p w:rsidR="00A712A4" w:rsidRPr="00BE3C0B" w:rsidRDefault="00A712A4" w:rsidP="00A712A4">
            <w:pPr>
              <w:rPr>
                <w:rFonts w:ascii="宋体" w:hAnsi="宋体"/>
                <w:szCs w:val="21"/>
              </w:rPr>
            </w:pPr>
            <w:r w:rsidRPr="00BE3C0B">
              <w:rPr>
                <w:rFonts w:ascii="宋体" w:hAnsi="宋体" w:hint="eastAsia"/>
                <w:szCs w:val="21"/>
              </w:rPr>
              <w:t>遵守</w:t>
            </w:r>
            <w:r w:rsidRPr="00BE3C0B">
              <w:rPr>
                <w:rFonts w:ascii="宋体" w:hAnsi="宋体" w:hint="eastAsia"/>
                <w:color w:val="000000"/>
                <w:szCs w:val="21"/>
              </w:rPr>
              <w:t>实验室</w:t>
            </w:r>
            <w:r w:rsidRPr="00BE3C0B">
              <w:rPr>
                <w:rFonts w:ascii="宋体" w:hAnsi="宋体" w:hint="eastAsia"/>
                <w:szCs w:val="21"/>
              </w:rPr>
              <w:t>管理要求。</w:t>
            </w:r>
          </w:p>
        </w:tc>
        <w:tc>
          <w:tcPr>
            <w:tcW w:w="3819" w:type="dxa"/>
          </w:tcPr>
          <w:p w:rsidR="00A712A4" w:rsidRPr="00BE3C0B" w:rsidRDefault="00A712A4" w:rsidP="00A712A4">
            <w:pPr>
              <w:rPr>
                <w:rFonts w:ascii="宋体" w:hAnsi="宋体"/>
                <w:szCs w:val="21"/>
              </w:rPr>
            </w:pPr>
            <w:r w:rsidRPr="00BE3C0B">
              <w:rPr>
                <w:rFonts w:ascii="宋体" w:hAnsi="宋体" w:hint="eastAsia"/>
                <w:szCs w:val="21"/>
              </w:rPr>
              <w:t>凡有在</w:t>
            </w:r>
            <w:r w:rsidRPr="00BE3C0B">
              <w:rPr>
                <w:rFonts w:ascii="宋体" w:hAnsi="宋体" w:hint="eastAsia"/>
                <w:color w:val="000000"/>
                <w:szCs w:val="21"/>
              </w:rPr>
              <w:t>实验室</w:t>
            </w:r>
            <w:r w:rsidRPr="00BE3C0B">
              <w:rPr>
                <w:rFonts w:ascii="宋体" w:hAnsi="宋体" w:hint="eastAsia"/>
                <w:szCs w:val="21"/>
              </w:rPr>
              <w:t>吃零食、抽烟，操作无条理性，不能统筹安排时间等行为。每次扣2分。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rFonts w:ascii="宋体" w:hAnsi="宋体"/>
                <w:szCs w:val="21"/>
              </w:rPr>
            </w:pPr>
            <w:r>
              <w:rPr>
                <w:rFonts w:ascii="宋体" w:hAnsi="宋体" w:hint="eastAsia"/>
                <w:szCs w:val="21"/>
              </w:rPr>
              <w:t>5</w:t>
            </w:r>
          </w:p>
        </w:tc>
        <w:tc>
          <w:tcPr>
            <w:tcW w:w="2483" w:type="dxa"/>
          </w:tcPr>
          <w:p w:rsidR="00A712A4" w:rsidRDefault="00A712A4" w:rsidP="00A712A4">
            <w:pPr>
              <w:rPr>
                <w:szCs w:val="21"/>
              </w:rPr>
            </w:pPr>
            <w:r>
              <w:rPr>
                <w:szCs w:val="21"/>
              </w:rPr>
              <w:t>任务完成后</w:t>
            </w:r>
            <w:r>
              <w:rPr>
                <w:rFonts w:hint="eastAsia"/>
                <w:szCs w:val="21"/>
              </w:rPr>
              <w:t>，收好挂图、清理场地等。</w:t>
            </w:r>
          </w:p>
        </w:tc>
        <w:tc>
          <w:tcPr>
            <w:tcW w:w="3819" w:type="dxa"/>
          </w:tcPr>
          <w:p w:rsidR="00A712A4" w:rsidRDefault="00A712A4" w:rsidP="00A712A4">
            <w:pPr>
              <w:rPr>
                <w:szCs w:val="21"/>
              </w:rPr>
            </w:pPr>
            <w:r>
              <w:rPr>
                <w:szCs w:val="21"/>
              </w:rPr>
              <w:t>任务完成后</w:t>
            </w:r>
            <w:r>
              <w:rPr>
                <w:rFonts w:hint="eastAsia"/>
                <w:szCs w:val="21"/>
              </w:rPr>
              <w:t>，未收好挂图等，未清理场地，每次扣</w:t>
            </w:r>
            <w:r>
              <w:rPr>
                <w:rFonts w:hint="eastAsia"/>
                <w:szCs w:val="21"/>
              </w:rPr>
              <w:t>5</w:t>
            </w:r>
            <w:r>
              <w:rPr>
                <w:rFonts w:hint="eastAsia"/>
                <w:szCs w:val="21"/>
              </w:rPr>
              <w:t>分</w:t>
            </w:r>
          </w:p>
        </w:tc>
      </w:tr>
    </w:tbl>
    <w:p w:rsidR="00A712A4" w:rsidRPr="00B93184" w:rsidRDefault="00A712A4" w:rsidP="00A712A4">
      <w:pPr>
        <w:ind w:firstLine="420"/>
        <w:rPr>
          <w:rFonts w:ascii="黑体" w:eastAsia="黑体" w:hAnsi="宋体"/>
          <w:b/>
          <w:sz w:val="24"/>
        </w:rPr>
      </w:pPr>
      <w:r w:rsidRPr="00B93184">
        <w:rPr>
          <w:rFonts w:ascii="黑体" w:eastAsia="黑体" w:hAnsi="宋体" w:hint="eastAsia"/>
          <w:b/>
          <w:sz w:val="24"/>
        </w:rPr>
        <w:t>4 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5"/>
        <w:gridCol w:w="2621"/>
        <w:gridCol w:w="1260"/>
        <w:gridCol w:w="1783"/>
      </w:tblGrid>
      <w:tr w:rsidR="00A712A4" w:rsidTr="00A712A4">
        <w:trPr>
          <w:trHeight w:val="762"/>
          <w:jc w:val="center"/>
        </w:trPr>
        <w:tc>
          <w:tcPr>
            <w:tcW w:w="1260" w:type="dxa"/>
            <w:vAlign w:val="center"/>
          </w:tcPr>
          <w:p w:rsidR="00A712A4" w:rsidRDefault="00A712A4" w:rsidP="00A712A4">
            <w:pPr>
              <w:jc w:val="center"/>
              <w:rPr>
                <w:b/>
                <w:szCs w:val="21"/>
              </w:rPr>
            </w:pPr>
            <w:r>
              <w:rPr>
                <w:rFonts w:hint="eastAsia"/>
                <w:b/>
                <w:szCs w:val="21"/>
              </w:rPr>
              <w:t>序号</w:t>
            </w:r>
          </w:p>
        </w:tc>
        <w:tc>
          <w:tcPr>
            <w:tcW w:w="1545" w:type="dxa"/>
            <w:vAlign w:val="center"/>
          </w:tcPr>
          <w:p w:rsidR="00A712A4" w:rsidRDefault="00A712A4" w:rsidP="00A712A4">
            <w:pPr>
              <w:jc w:val="center"/>
              <w:rPr>
                <w:b/>
                <w:szCs w:val="21"/>
              </w:rPr>
            </w:pPr>
            <w:r>
              <w:rPr>
                <w:rFonts w:hint="eastAsia"/>
                <w:b/>
                <w:szCs w:val="21"/>
              </w:rPr>
              <w:t>类别</w:t>
            </w:r>
          </w:p>
        </w:tc>
        <w:tc>
          <w:tcPr>
            <w:tcW w:w="2621" w:type="dxa"/>
            <w:vAlign w:val="center"/>
          </w:tcPr>
          <w:p w:rsidR="00A712A4" w:rsidRDefault="00A712A4" w:rsidP="00A712A4">
            <w:pPr>
              <w:jc w:val="center"/>
              <w:rPr>
                <w:b/>
                <w:szCs w:val="21"/>
              </w:rPr>
            </w:pPr>
            <w:r>
              <w:rPr>
                <w:rFonts w:hint="eastAsia"/>
                <w:b/>
                <w:szCs w:val="21"/>
              </w:rPr>
              <w:t>名称</w:t>
            </w:r>
          </w:p>
        </w:tc>
        <w:tc>
          <w:tcPr>
            <w:tcW w:w="1260" w:type="dxa"/>
            <w:vAlign w:val="center"/>
          </w:tcPr>
          <w:p w:rsidR="00A712A4" w:rsidRDefault="00A712A4" w:rsidP="00A712A4">
            <w:pPr>
              <w:jc w:val="center"/>
              <w:rPr>
                <w:b/>
                <w:szCs w:val="21"/>
              </w:rPr>
            </w:pPr>
            <w:r>
              <w:rPr>
                <w:rFonts w:hint="eastAsia"/>
                <w:b/>
                <w:szCs w:val="21"/>
              </w:rPr>
              <w:t>数量</w:t>
            </w:r>
          </w:p>
        </w:tc>
        <w:tc>
          <w:tcPr>
            <w:tcW w:w="1783" w:type="dxa"/>
            <w:vAlign w:val="center"/>
          </w:tcPr>
          <w:p w:rsidR="00A712A4" w:rsidRDefault="00A712A4" w:rsidP="00A712A4">
            <w:pPr>
              <w:jc w:val="center"/>
              <w:rPr>
                <w:b/>
                <w:szCs w:val="21"/>
              </w:rPr>
            </w:pPr>
            <w:r>
              <w:rPr>
                <w:rFonts w:hint="eastAsia"/>
                <w:b/>
                <w:szCs w:val="21"/>
              </w:rPr>
              <w:t>备注</w:t>
            </w:r>
          </w:p>
        </w:tc>
      </w:tr>
      <w:tr w:rsidR="00A712A4" w:rsidTr="00A712A4">
        <w:trPr>
          <w:jc w:val="center"/>
        </w:trPr>
        <w:tc>
          <w:tcPr>
            <w:tcW w:w="1260" w:type="dxa"/>
            <w:vMerge w:val="restart"/>
            <w:vAlign w:val="center"/>
          </w:tcPr>
          <w:p w:rsidR="00A712A4" w:rsidRDefault="00A712A4" w:rsidP="00A712A4">
            <w:pPr>
              <w:jc w:val="center"/>
              <w:rPr>
                <w:szCs w:val="21"/>
              </w:rPr>
            </w:pPr>
            <w:r>
              <w:rPr>
                <w:rFonts w:hint="eastAsia"/>
                <w:szCs w:val="21"/>
              </w:rPr>
              <w:t>1</w:t>
            </w:r>
          </w:p>
        </w:tc>
        <w:tc>
          <w:tcPr>
            <w:tcW w:w="1545" w:type="dxa"/>
            <w:vMerge w:val="restart"/>
            <w:vAlign w:val="center"/>
          </w:tcPr>
          <w:p w:rsidR="00A712A4" w:rsidRDefault="00A712A4" w:rsidP="00A712A4">
            <w:pPr>
              <w:jc w:val="center"/>
              <w:rPr>
                <w:szCs w:val="21"/>
              </w:rPr>
            </w:pPr>
            <w:r>
              <w:rPr>
                <w:rFonts w:hint="eastAsia"/>
                <w:szCs w:val="21"/>
              </w:rPr>
              <w:t>材料与设备</w:t>
            </w:r>
          </w:p>
        </w:tc>
        <w:tc>
          <w:tcPr>
            <w:tcW w:w="2621" w:type="dxa"/>
            <w:vAlign w:val="center"/>
          </w:tcPr>
          <w:p w:rsidR="00A712A4" w:rsidRDefault="00A712A4" w:rsidP="00A712A4">
            <w:pPr>
              <w:jc w:val="center"/>
              <w:rPr>
                <w:szCs w:val="21"/>
              </w:rPr>
            </w:pPr>
            <w:r>
              <w:rPr>
                <w:rFonts w:ascii="宋体" w:hAnsi="宋体" w:hint="eastAsia"/>
                <w:szCs w:val="21"/>
              </w:rPr>
              <w:t>品种图片、相关课件</w:t>
            </w:r>
          </w:p>
        </w:tc>
        <w:tc>
          <w:tcPr>
            <w:tcW w:w="1260" w:type="dxa"/>
            <w:vAlign w:val="center"/>
          </w:tcPr>
          <w:p w:rsidR="00A712A4" w:rsidRDefault="00A712A4" w:rsidP="00A712A4">
            <w:pPr>
              <w:jc w:val="center"/>
              <w:rPr>
                <w:szCs w:val="21"/>
              </w:rPr>
            </w:pPr>
            <w:r>
              <w:rPr>
                <w:rFonts w:hint="eastAsia"/>
                <w:szCs w:val="21"/>
              </w:rPr>
              <w:t>1</w:t>
            </w:r>
            <w:r>
              <w:rPr>
                <w:rFonts w:hint="eastAsia"/>
                <w:szCs w:val="21"/>
              </w:rPr>
              <w:t>套</w:t>
            </w:r>
          </w:p>
        </w:tc>
        <w:tc>
          <w:tcPr>
            <w:tcW w:w="1783" w:type="dxa"/>
            <w:vAlign w:val="center"/>
          </w:tcPr>
          <w:p w:rsidR="00A712A4" w:rsidRDefault="00A712A4" w:rsidP="00A712A4">
            <w:pPr>
              <w:jc w:val="center"/>
              <w:rPr>
                <w:szCs w:val="21"/>
              </w:rPr>
            </w:pPr>
            <w:r>
              <w:rPr>
                <w:rFonts w:hint="eastAsia"/>
                <w:szCs w:val="21"/>
              </w:rPr>
              <w:t>全组共用</w:t>
            </w:r>
          </w:p>
        </w:tc>
      </w:tr>
      <w:tr w:rsidR="00A712A4" w:rsidTr="00A712A4">
        <w:trPr>
          <w:jc w:val="center"/>
        </w:trPr>
        <w:tc>
          <w:tcPr>
            <w:tcW w:w="1260"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621" w:type="dxa"/>
            <w:vAlign w:val="center"/>
          </w:tcPr>
          <w:p w:rsidR="00A712A4" w:rsidRDefault="00A712A4" w:rsidP="00A712A4">
            <w:pPr>
              <w:jc w:val="center"/>
              <w:rPr>
                <w:rFonts w:ascii="宋体" w:hAnsi="宋体" w:cs="宋体"/>
                <w:color w:val="000000"/>
                <w:kern w:val="0"/>
                <w:sz w:val="24"/>
              </w:rPr>
            </w:pPr>
            <w:r>
              <w:rPr>
                <w:szCs w:val="21"/>
              </w:rPr>
              <w:t>多媒体设备</w:t>
            </w:r>
          </w:p>
        </w:tc>
        <w:tc>
          <w:tcPr>
            <w:tcW w:w="1260" w:type="dxa"/>
            <w:vAlign w:val="center"/>
          </w:tcPr>
          <w:p w:rsidR="00A712A4" w:rsidRDefault="00A712A4" w:rsidP="00A712A4">
            <w:pPr>
              <w:jc w:val="center"/>
              <w:rPr>
                <w:szCs w:val="21"/>
              </w:rPr>
            </w:pPr>
            <w:r>
              <w:rPr>
                <w:rFonts w:hint="eastAsia"/>
                <w:szCs w:val="21"/>
              </w:rPr>
              <w:t>1</w:t>
            </w:r>
            <w:r>
              <w:rPr>
                <w:rFonts w:hint="eastAsia"/>
                <w:szCs w:val="21"/>
              </w:rPr>
              <w:t>套</w:t>
            </w:r>
          </w:p>
        </w:tc>
        <w:tc>
          <w:tcPr>
            <w:tcW w:w="1783" w:type="dxa"/>
            <w:vAlign w:val="center"/>
          </w:tcPr>
          <w:p w:rsidR="00A712A4" w:rsidRDefault="00A712A4" w:rsidP="00A712A4">
            <w:pPr>
              <w:jc w:val="center"/>
              <w:rPr>
                <w:szCs w:val="21"/>
              </w:rPr>
            </w:pPr>
            <w:r>
              <w:rPr>
                <w:rFonts w:hint="eastAsia"/>
                <w:szCs w:val="21"/>
              </w:rPr>
              <w:t>全组共用</w:t>
            </w:r>
          </w:p>
        </w:tc>
      </w:tr>
      <w:tr w:rsidR="00A712A4" w:rsidTr="00A712A4">
        <w:trPr>
          <w:jc w:val="center"/>
        </w:trPr>
        <w:tc>
          <w:tcPr>
            <w:tcW w:w="1260" w:type="dxa"/>
            <w:vMerge w:val="restart"/>
            <w:vAlign w:val="center"/>
          </w:tcPr>
          <w:p w:rsidR="00A712A4" w:rsidRDefault="00A712A4" w:rsidP="00A712A4">
            <w:pPr>
              <w:jc w:val="center"/>
              <w:rPr>
                <w:szCs w:val="21"/>
              </w:rPr>
            </w:pPr>
            <w:r>
              <w:rPr>
                <w:rFonts w:hint="eastAsia"/>
                <w:szCs w:val="21"/>
              </w:rPr>
              <w:t>2</w:t>
            </w:r>
          </w:p>
        </w:tc>
        <w:tc>
          <w:tcPr>
            <w:tcW w:w="1545" w:type="dxa"/>
            <w:vMerge w:val="restart"/>
            <w:vAlign w:val="center"/>
          </w:tcPr>
          <w:p w:rsidR="00A712A4" w:rsidRDefault="00A712A4" w:rsidP="00A712A4">
            <w:pPr>
              <w:jc w:val="center"/>
              <w:rPr>
                <w:szCs w:val="21"/>
              </w:rPr>
            </w:pPr>
            <w:r>
              <w:rPr>
                <w:rFonts w:hint="eastAsia"/>
                <w:szCs w:val="21"/>
              </w:rPr>
              <w:t>耗材</w:t>
            </w:r>
          </w:p>
        </w:tc>
        <w:tc>
          <w:tcPr>
            <w:tcW w:w="2621" w:type="dxa"/>
            <w:vAlign w:val="center"/>
          </w:tcPr>
          <w:p w:rsidR="00A712A4" w:rsidRDefault="00A712A4" w:rsidP="00A712A4">
            <w:pPr>
              <w:jc w:val="center"/>
              <w:rPr>
                <w:szCs w:val="21"/>
              </w:rPr>
            </w:pPr>
            <w:r>
              <w:rPr>
                <w:rFonts w:hint="eastAsia"/>
                <w:szCs w:val="21"/>
              </w:rPr>
              <w:t>记录本</w:t>
            </w:r>
          </w:p>
        </w:tc>
        <w:tc>
          <w:tcPr>
            <w:tcW w:w="1260" w:type="dxa"/>
            <w:vAlign w:val="center"/>
          </w:tcPr>
          <w:p w:rsidR="00A712A4" w:rsidRDefault="00A712A4" w:rsidP="00A712A4">
            <w:pPr>
              <w:jc w:val="center"/>
              <w:rPr>
                <w:szCs w:val="21"/>
              </w:rPr>
            </w:pPr>
            <w:r>
              <w:rPr>
                <w:rFonts w:hint="eastAsia"/>
                <w:szCs w:val="21"/>
              </w:rPr>
              <w:t>1</w:t>
            </w:r>
            <w:r>
              <w:rPr>
                <w:rFonts w:hint="eastAsia"/>
                <w:szCs w:val="21"/>
              </w:rPr>
              <w:t>本</w:t>
            </w:r>
          </w:p>
        </w:tc>
        <w:tc>
          <w:tcPr>
            <w:tcW w:w="1783" w:type="dxa"/>
            <w:vAlign w:val="center"/>
          </w:tcPr>
          <w:p w:rsidR="00A712A4" w:rsidRDefault="00A712A4" w:rsidP="00A712A4">
            <w:pPr>
              <w:jc w:val="center"/>
              <w:rPr>
                <w:szCs w:val="21"/>
              </w:rPr>
            </w:pPr>
            <w:r>
              <w:rPr>
                <w:rFonts w:hint="eastAsia"/>
                <w:szCs w:val="21"/>
              </w:rPr>
              <w:t>1</w:t>
            </w:r>
            <w:r>
              <w:rPr>
                <w:rFonts w:hint="eastAsia"/>
                <w:szCs w:val="21"/>
              </w:rPr>
              <w:t>人使用</w:t>
            </w:r>
          </w:p>
        </w:tc>
      </w:tr>
      <w:tr w:rsidR="00A712A4" w:rsidTr="00A712A4">
        <w:trPr>
          <w:jc w:val="center"/>
        </w:trPr>
        <w:tc>
          <w:tcPr>
            <w:tcW w:w="1260" w:type="dxa"/>
            <w:vMerge/>
            <w:vAlign w:val="center"/>
          </w:tcPr>
          <w:p w:rsidR="00A712A4" w:rsidRDefault="00A712A4" w:rsidP="00A712A4">
            <w:pPr>
              <w:jc w:val="center"/>
              <w:rPr>
                <w:szCs w:val="21"/>
              </w:rPr>
            </w:pPr>
          </w:p>
        </w:tc>
        <w:tc>
          <w:tcPr>
            <w:tcW w:w="1545" w:type="dxa"/>
            <w:vMerge/>
            <w:vAlign w:val="center"/>
          </w:tcPr>
          <w:p w:rsidR="00A712A4" w:rsidRDefault="00A712A4" w:rsidP="00A712A4">
            <w:pPr>
              <w:jc w:val="center"/>
              <w:rPr>
                <w:szCs w:val="21"/>
              </w:rPr>
            </w:pPr>
          </w:p>
        </w:tc>
        <w:tc>
          <w:tcPr>
            <w:tcW w:w="2621" w:type="dxa"/>
            <w:vAlign w:val="center"/>
          </w:tcPr>
          <w:p w:rsidR="00A712A4" w:rsidRDefault="00A712A4" w:rsidP="00A712A4">
            <w:pPr>
              <w:jc w:val="center"/>
              <w:rPr>
                <w:szCs w:val="21"/>
              </w:rPr>
            </w:pPr>
            <w:r>
              <w:rPr>
                <w:rFonts w:hint="eastAsia"/>
                <w:szCs w:val="21"/>
              </w:rPr>
              <w:t>报告单</w:t>
            </w:r>
          </w:p>
        </w:tc>
        <w:tc>
          <w:tcPr>
            <w:tcW w:w="1260" w:type="dxa"/>
            <w:vAlign w:val="center"/>
          </w:tcPr>
          <w:p w:rsidR="00A712A4" w:rsidRDefault="00A712A4" w:rsidP="00A712A4">
            <w:pPr>
              <w:jc w:val="center"/>
              <w:rPr>
                <w:szCs w:val="21"/>
              </w:rPr>
            </w:pPr>
            <w:r>
              <w:rPr>
                <w:rFonts w:hint="eastAsia"/>
                <w:szCs w:val="21"/>
              </w:rPr>
              <w:t>1</w:t>
            </w:r>
            <w:r>
              <w:rPr>
                <w:rFonts w:hint="eastAsia"/>
                <w:szCs w:val="21"/>
              </w:rPr>
              <w:t>张</w:t>
            </w:r>
          </w:p>
        </w:tc>
        <w:tc>
          <w:tcPr>
            <w:tcW w:w="1783" w:type="dxa"/>
            <w:vAlign w:val="center"/>
          </w:tcPr>
          <w:p w:rsidR="00A712A4" w:rsidRDefault="00A712A4" w:rsidP="00A712A4">
            <w:pPr>
              <w:jc w:val="center"/>
              <w:rPr>
                <w:szCs w:val="21"/>
              </w:rPr>
            </w:pPr>
            <w:r>
              <w:rPr>
                <w:rFonts w:hint="eastAsia"/>
                <w:szCs w:val="21"/>
              </w:rPr>
              <w:t>1</w:t>
            </w:r>
            <w:r>
              <w:rPr>
                <w:rFonts w:hint="eastAsia"/>
                <w:szCs w:val="21"/>
              </w:rPr>
              <w:t>人使用</w:t>
            </w:r>
          </w:p>
        </w:tc>
      </w:tr>
    </w:tbl>
    <w:p w:rsidR="00A712A4" w:rsidRPr="0046356E" w:rsidRDefault="00A712A4" w:rsidP="00A712A4">
      <w:pPr>
        <w:ind w:firstLineChars="183" w:firstLine="441"/>
        <w:rPr>
          <w:rFonts w:ascii="黑体" w:eastAsia="黑体" w:hAnsi="宋体"/>
          <w:b/>
          <w:sz w:val="24"/>
        </w:rPr>
      </w:pPr>
      <w:r w:rsidRPr="00B93184">
        <w:rPr>
          <w:rFonts w:ascii="黑体" w:eastAsia="黑体" w:hAnsi="宋体" w:hint="eastAsia"/>
          <w:b/>
          <w:sz w:val="24"/>
        </w:rPr>
        <w:t xml:space="preserve">5 </w:t>
      </w:r>
      <w:r>
        <w:rPr>
          <w:rFonts w:ascii="黑体" w:eastAsia="黑体" w:hAnsi="宋体" w:hint="eastAsia"/>
          <w:b/>
          <w:sz w:val="24"/>
        </w:rPr>
        <w:t xml:space="preserve"> </w:t>
      </w:r>
      <w:r w:rsidRPr="0046356E">
        <w:rPr>
          <w:rFonts w:ascii="黑体" w:eastAsia="黑体" w:hAnsi="宋体" w:hint="eastAsia"/>
          <w:b/>
          <w:sz w:val="24"/>
        </w:rPr>
        <w:t xml:space="preserve">报告 </w:t>
      </w:r>
    </w:p>
    <w:p w:rsidR="00A712A4" w:rsidRPr="00F149FA" w:rsidRDefault="00A712A4" w:rsidP="00A712A4">
      <w:pPr>
        <w:jc w:val="center"/>
        <w:rPr>
          <w:rFonts w:ascii="黑体" w:eastAsia="黑体" w:hAnsi="黑体"/>
          <w:szCs w:val="21"/>
        </w:rPr>
      </w:pPr>
      <w:r>
        <w:rPr>
          <w:rFonts w:ascii="黑体" w:eastAsia="黑体" w:hAnsi="黑体" w:hint="eastAsia"/>
          <w:szCs w:val="21"/>
        </w:rPr>
        <w:t>猫</w:t>
      </w:r>
      <w:r w:rsidRPr="00F149FA">
        <w:rPr>
          <w:rFonts w:ascii="黑体" w:eastAsia="黑体" w:hAnsi="黑体" w:hint="eastAsia"/>
          <w:szCs w:val="21"/>
        </w:rPr>
        <w:t>品种识别报告</w:t>
      </w:r>
    </w:p>
    <w:p w:rsidR="00A712A4" w:rsidRPr="009960A8" w:rsidRDefault="00A712A4" w:rsidP="00A712A4">
      <w:pPr>
        <w:ind w:firstLineChars="200" w:firstLine="420"/>
        <w:rPr>
          <w:rFonts w:ascii="宋体" w:hAnsi="宋体"/>
          <w:szCs w:val="21"/>
        </w:rPr>
      </w:pPr>
      <w:r w:rsidRPr="009960A8">
        <w:rPr>
          <w:rFonts w:ascii="宋体" w:hAnsi="宋体" w:hint="eastAsia"/>
          <w:szCs w:val="21"/>
        </w:rPr>
        <w:t>一、写出</w:t>
      </w:r>
      <w:r>
        <w:rPr>
          <w:rFonts w:ascii="宋体" w:hAnsi="宋体" w:hint="eastAsia"/>
          <w:szCs w:val="21"/>
        </w:rPr>
        <w:t>4个国外引入</w:t>
      </w:r>
      <w:r w:rsidRPr="009960A8">
        <w:rPr>
          <w:rFonts w:ascii="宋体" w:hAnsi="宋体" w:hint="eastAsia"/>
          <w:szCs w:val="21"/>
        </w:rPr>
        <w:t>品种的产地</w:t>
      </w:r>
      <w:r>
        <w:rPr>
          <w:rFonts w:ascii="宋体" w:hAnsi="宋体" w:hint="eastAsia"/>
          <w:szCs w:val="21"/>
        </w:rPr>
        <w:t>及主要特征</w:t>
      </w:r>
    </w:p>
    <w:p w:rsidR="00A712A4" w:rsidRDefault="00A712A4" w:rsidP="00A712A4">
      <w:pPr>
        <w:ind w:firstLineChars="200" w:firstLine="420"/>
        <w:rPr>
          <w:rFonts w:ascii="宋体" w:hAnsi="宋体"/>
          <w:szCs w:val="21"/>
        </w:rPr>
      </w:pPr>
      <w:r w:rsidRPr="009960A8">
        <w:rPr>
          <w:rFonts w:ascii="宋体" w:hAnsi="宋体" w:hint="eastAsia"/>
          <w:szCs w:val="21"/>
        </w:rPr>
        <w:t>二、写出3个</w:t>
      </w:r>
      <w:r>
        <w:rPr>
          <w:rFonts w:ascii="宋体" w:hAnsi="宋体" w:hint="eastAsia"/>
          <w:szCs w:val="21"/>
        </w:rPr>
        <w:t>中国</w:t>
      </w:r>
      <w:r w:rsidRPr="009960A8">
        <w:rPr>
          <w:rFonts w:ascii="宋体" w:hAnsi="宋体" w:hint="eastAsia"/>
          <w:szCs w:val="21"/>
        </w:rPr>
        <w:t>品种的</w:t>
      </w:r>
      <w:r>
        <w:rPr>
          <w:rFonts w:ascii="宋体" w:hAnsi="宋体" w:hint="eastAsia"/>
          <w:szCs w:val="21"/>
        </w:rPr>
        <w:t>猫</w:t>
      </w:r>
      <w:r>
        <w:rPr>
          <w:rFonts w:ascii="宋体" w:hAnsi="宋体"/>
          <w:szCs w:val="21"/>
        </w:rPr>
        <w:t>的</w:t>
      </w:r>
      <w:r>
        <w:rPr>
          <w:rFonts w:ascii="宋体" w:hAnsi="宋体" w:hint="eastAsia"/>
          <w:szCs w:val="21"/>
        </w:rPr>
        <w:t>产地及</w:t>
      </w:r>
      <w:r>
        <w:rPr>
          <w:rFonts w:ascii="宋体" w:hAnsi="宋体"/>
          <w:szCs w:val="21"/>
        </w:rPr>
        <w:t>主要类型</w:t>
      </w:r>
    </w:p>
    <w:p w:rsidR="00A712A4" w:rsidRPr="009960A8" w:rsidRDefault="00A712A4" w:rsidP="00A712A4">
      <w:pPr>
        <w:ind w:firstLineChars="200" w:firstLine="420"/>
        <w:rPr>
          <w:rFonts w:ascii="宋体" w:hAnsi="宋体"/>
          <w:sz w:val="36"/>
          <w:szCs w:val="36"/>
        </w:rPr>
      </w:pPr>
      <w:r w:rsidRPr="009960A8">
        <w:rPr>
          <w:rFonts w:ascii="宋体" w:hAnsi="宋体" w:hint="eastAsia"/>
          <w:szCs w:val="21"/>
        </w:rPr>
        <w:t>三、结果</w:t>
      </w:r>
    </w:p>
    <w:p w:rsidR="00A712A4" w:rsidRPr="00C424FC" w:rsidRDefault="00A712A4" w:rsidP="00A712A4">
      <w:pPr>
        <w:jc w:val="center"/>
        <w:rPr>
          <w:rFonts w:ascii="黑体" w:eastAsia="黑体"/>
          <w:color w:val="FF0000"/>
          <w:sz w:val="36"/>
          <w:szCs w:val="36"/>
        </w:rPr>
      </w:pPr>
      <w:r w:rsidRPr="00C424FC">
        <w:rPr>
          <w:rFonts w:ascii="黑体" w:eastAsia="黑体" w:hint="eastAsia"/>
          <w:color w:val="FF0000"/>
          <w:sz w:val="24"/>
        </w:rPr>
        <w:t>饲养管理技术技能抽查试题</w:t>
      </w:r>
      <w:r w:rsidRPr="00C424FC">
        <w:rPr>
          <w:rFonts w:ascii="黑体" w:eastAsia="黑体"/>
          <w:color w:val="FF0000"/>
          <w:sz w:val="24"/>
        </w:rPr>
        <w:t xml:space="preserve">8  </w:t>
      </w:r>
      <w:r w:rsidRPr="00C424FC">
        <w:rPr>
          <w:rFonts w:ascii="黑体" w:eastAsia="黑体" w:hint="eastAsia"/>
          <w:color w:val="FF0000"/>
          <w:sz w:val="24"/>
        </w:rPr>
        <w:t>犬舍</w:t>
      </w:r>
      <w:r w:rsidRPr="00C424FC">
        <w:rPr>
          <w:rFonts w:ascii="黑体" w:eastAsia="黑体"/>
          <w:color w:val="FF0000"/>
          <w:sz w:val="24"/>
        </w:rPr>
        <w:t>设计</w:t>
      </w:r>
    </w:p>
    <w:p w:rsidR="00A712A4" w:rsidRDefault="00A712A4" w:rsidP="00A712A4">
      <w:pPr>
        <w:ind w:firstLineChars="183" w:firstLine="441"/>
        <w:rPr>
          <w:rFonts w:ascii="黑体" w:eastAsia="黑体" w:hAnsi="宋体"/>
          <w:b/>
          <w:sz w:val="24"/>
        </w:rPr>
      </w:pPr>
    </w:p>
    <w:p w:rsidR="00A712A4" w:rsidRPr="005063ED" w:rsidRDefault="00A712A4" w:rsidP="00A712A4">
      <w:pPr>
        <w:ind w:firstLineChars="183" w:firstLine="441"/>
        <w:rPr>
          <w:rFonts w:ascii="黑体" w:eastAsia="黑体" w:hAnsi="宋体"/>
          <w:b/>
          <w:sz w:val="24"/>
        </w:rPr>
      </w:pPr>
      <w:r w:rsidRPr="005063ED">
        <w:rPr>
          <w:rFonts w:ascii="黑体" w:eastAsia="黑体" w:hAnsi="宋体" w:hint="eastAsia"/>
          <w:b/>
          <w:sz w:val="24"/>
        </w:rPr>
        <w:t>1 任务</w:t>
      </w:r>
    </w:p>
    <w:p w:rsidR="00A712A4" w:rsidRDefault="00A712A4" w:rsidP="00A712A4">
      <w:pPr>
        <w:ind w:firstLine="420"/>
        <w:rPr>
          <w:rFonts w:ascii="宋体" w:hAnsi="宋体"/>
        </w:rPr>
      </w:pPr>
      <w:r>
        <w:rPr>
          <w:rFonts w:ascii="宋体" w:hAnsi="宋体" w:hint="eastAsia"/>
        </w:rPr>
        <w:t>某老板购买了10亩山地想建一个存栏经产母猪50头以上的种猪场，请你为他的新建猪场做一个猪场布局规划。</w:t>
      </w:r>
    </w:p>
    <w:p w:rsidR="00A712A4" w:rsidRPr="005063ED" w:rsidRDefault="00A712A4" w:rsidP="00A712A4">
      <w:pPr>
        <w:ind w:firstLineChars="183" w:firstLine="441"/>
        <w:rPr>
          <w:rFonts w:ascii="黑体" w:eastAsia="黑体" w:hAnsi="宋体"/>
          <w:b/>
          <w:sz w:val="24"/>
        </w:rPr>
      </w:pPr>
      <w:r w:rsidRPr="005063ED">
        <w:rPr>
          <w:rFonts w:ascii="黑体" w:eastAsia="黑体" w:hAnsi="宋体" w:hint="eastAsia"/>
          <w:b/>
          <w:sz w:val="24"/>
        </w:rPr>
        <w:t xml:space="preserve">2 </w:t>
      </w:r>
      <w:r w:rsidRPr="005063ED">
        <w:rPr>
          <w:rFonts w:ascii="黑体" w:eastAsia="黑体" w:hAnsi="宋体"/>
          <w:b/>
          <w:sz w:val="24"/>
        </w:rPr>
        <w:t>要求</w:t>
      </w:r>
    </w:p>
    <w:p w:rsidR="00A712A4" w:rsidRDefault="00A712A4" w:rsidP="00A712A4">
      <w:pPr>
        <w:ind w:firstLine="420"/>
        <w:rPr>
          <w:rFonts w:ascii="宋体" w:hAnsi="宋体"/>
        </w:rPr>
      </w:pPr>
      <w:r>
        <w:rPr>
          <w:rFonts w:hint="eastAsia"/>
        </w:rPr>
        <w:t>2.1</w:t>
      </w:r>
      <w:r>
        <w:rPr>
          <w:rFonts w:hint="eastAsia"/>
        </w:rPr>
        <w:t>要求在规定的时间内完成</w:t>
      </w:r>
      <w:r>
        <w:rPr>
          <w:rFonts w:ascii="宋体" w:hAnsi="宋体" w:hint="eastAsia"/>
        </w:rPr>
        <w:t>。</w:t>
      </w:r>
    </w:p>
    <w:p w:rsidR="00A712A4" w:rsidRDefault="00A712A4" w:rsidP="00A712A4">
      <w:pPr>
        <w:ind w:firstLine="420"/>
        <w:rPr>
          <w:rFonts w:ascii="宋体" w:hAnsi="宋体"/>
        </w:rPr>
      </w:pPr>
      <w:r w:rsidRPr="005063ED">
        <w:rPr>
          <w:rFonts w:hint="eastAsia"/>
        </w:rPr>
        <w:t>2.2</w:t>
      </w:r>
      <w:r>
        <w:rPr>
          <w:rFonts w:ascii="宋体" w:hAnsi="宋体" w:hint="eastAsia"/>
        </w:rPr>
        <w:t>参照原猪场设计档案，进行猪场模拟设计。</w:t>
      </w:r>
    </w:p>
    <w:p w:rsidR="00A712A4" w:rsidRDefault="00A712A4" w:rsidP="00A712A4">
      <w:pPr>
        <w:ind w:firstLine="420"/>
        <w:rPr>
          <w:rFonts w:ascii="宋体" w:hAnsi="宋体"/>
        </w:rPr>
      </w:pPr>
      <w:r w:rsidRPr="005063ED">
        <w:rPr>
          <w:rFonts w:hint="eastAsia"/>
        </w:rPr>
        <w:t>2.3</w:t>
      </w:r>
      <w:r>
        <w:rPr>
          <w:rFonts w:hint="eastAsia"/>
        </w:rPr>
        <w:t>要求图文结合</w:t>
      </w:r>
      <w:r>
        <w:rPr>
          <w:rFonts w:ascii="宋体" w:hAnsi="宋体" w:hint="eastAsia"/>
        </w:rPr>
        <w:t>。</w:t>
      </w:r>
    </w:p>
    <w:p w:rsidR="00A712A4" w:rsidRDefault="00A712A4" w:rsidP="00A712A4">
      <w:pPr>
        <w:ind w:firstLine="420"/>
        <w:rPr>
          <w:rFonts w:ascii="宋体" w:hAnsi="宋体"/>
        </w:rPr>
      </w:pPr>
      <w:r w:rsidRPr="005063ED">
        <w:rPr>
          <w:rFonts w:hint="eastAsia"/>
        </w:rPr>
        <w:t>2.4</w:t>
      </w:r>
      <w:r>
        <w:rPr>
          <w:rFonts w:ascii="宋体" w:hAnsi="宋体" w:hint="eastAsia"/>
        </w:rPr>
        <w:t>请填写1份报告 。</w:t>
      </w:r>
    </w:p>
    <w:p w:rsidR="00A712A4" w:rsidRDefault="00A712A4" w:rsidP="00A712A4">
      <w:pPr>
        <w:ind w:firstLine="420"/>
      </w:pPr>
      <w:r w:rsidRPr="005063ED">
        <w:rPr>
          <w:rFonts w:hint="eastAsia"/>
        </w:rPr>
        <w:t>2.5</w:t>
      </w:r>
      <w:r>
        <w:rPr>
          <w:rFonts w:ascii="宋体" w:hAnsi="宋体" w:hint="eastAsia"/>
        </w:rPr>
        <w:t>考试结束时，</w:t>
      </w:r>
      <w:r>
        <w:rPr>
          <w:rFonts w:hint="eastAsia"/>
        </w:rPr>
        <w:t>考生应立即停止操作，经考评专家允许后离开考场。</w:t>
      </w:r>
    </w:p>
    <w:p w:rsidR="00A712A4" w:rsidRDefault="00A712A4" w:rsidP="00A712A4">
      <w:pPr>
        <w:ind w:firstLine="420"/>
      </w:pPr>
      <w:r w:rsidRPr="005063ED">
        <w:rPr>
          <w:rFonts w:hint="eastAsia"/>
        </w:rPr>
        <w:t>2.6</w:t>
      </w:r>
      <w:r w:rsidRPr="00F64D34">
        <w:rPr>
          <w:rFonts w:ascii="宋体" w:hAnsi="宋体" w:hint="eastAsia"/>
          <w:szCs w:val="21"/>
        </w:rPr>
        <w:t>考试时间为</w:t>
      </w:r>
      <w:r>
        <w:rPr>
          <w:rFonts w:ascii="宋体" w:hAnsi="宋体" w:hint="eastAsia"/>
          <w:szCs w:val="21"/>
        </w:rPr>
        <w:t>9</w:t>
      </w:r>
      <w:r w:rsidRPr="00F64D34">
        <w:rPr>
          <w:rFonts w:ascii="宋体" w:hAnsi="宋体" w:hint="eastAsia"/>
          <w:szCs w:val="21"/>
        </w:rPr>
        <w:t>0分钟。</w:t>
      </w:r>
    </w:p>
    <w:p w:rsidR="00A712A4" w:rsidRPr="005063ED" w:rsidRDefault="00A712A4" w:rsidP="00A712A4">
      <w:pPr>
        <w:ind w:firstLineChars="183" w:firstLine="441"/>
        <w:rPr>
          <w:rFonts w:ascii="黑体" w:eastAsia="黑体" w:hAnsi="宋体"/>
          <w:b/>
          <w:sz w:val="24"/>
        </w:rPr>
      </w:pPr>
      <w:r w:rsidRPr="005063ED">
        <w:rPr>
          <w:rFonts w:ascii="黑体" w:eastAsia="黑体" w:hAnsi="宋体" w:hint="eastAsia"/>
          <w:b/>
          <w:sz w:val="24"/>
        </w:rPr>
        <w:t xml:space="preserve">3 </w:t>
      </w:r>
      <w:r w:rsidRPr="005063ED">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lastRenderedPageBreak/>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61"/>
          <w:jc w:val="center"/>
        </w:trPr>
        <w:tc>
          <w:tcPr>
            <w:tcW w:w="780" w:type="dxa"/>
            <w:vMerge w:val="restart"/>
            <w:vAlign w:val="center"/>
          </w:tcPr>
          <w:p w:rsidR="00A712A4" w:rsidRDefault="00A712A4" w:rsidP="00A712A4">
            <w:pPr>
              <w:ind w:left="16"/>
              <w:jc w:val="center"/>
              <w:rPr>
                <w:rFonts w:ascii="宋体" w:hAnsi="宋体"/>
                <w:szCs w:val="21"/>
              </w:rPr>
            </w:pPr>
            <w:r>
              <w:rPr>
                <w:rFonts w:ascii="宋体" w:hAnsi="宋体" w:hint="eastAsia"/>
              </w:rPr>
              <w:t>猪场的布局规划</w:t>
            </w:r>
            <w:r>
              <w:rPr>
                <w:rFonts w:ascii="宋体" w:hAnsi="宋体" w:hint="eastAsia"/>
                <w:szCs w:val="21"/>
              </w:rPr>
              <w:t>（80%）</w:t>
            </w:r>
          </w:p>
        </w:tc>
        <w:tc>
          <w:tcPr>
            <w:tcW w:w="756" w:type="dxa"/>
            <w:vMerge w:val="restart"/>
            <w:vAlign w:val="center"/>
          </w:tcPr>
          <w:p w:rsidR="00A712A4" w:rsidRDefault="00A712A4" w:rsidP="00A712A4">
            <w:pPr>
              <w:rPr>
                <w:szCs w:val="21"/>
              </w:rPr>
            </w:pPr>
            <w:r>
              <w:rPr>
                <w:rFonts w:hint="eastAsia"/>
                <w:szCs w:val="21"/>
              </w:rPr>
              <w:t>工作步骤</w:t>
            </w:r>
          </w:p>
          <w:p w:rsidR="00A712A4" w:rsidRDefault="00A712A4" w:rsidP="00A712A4">
            <w:pPr>
              <w:rPr>
                <w:szCs w:val="21"/>
              </w:rPr>
            </w:pPr>
          </w:p>
        </w:tc>
        <w:tc>
          <w:tcPr>
            <w:tcW w:w="734" w:type="dxa"/>
            <w:vMerge w:val="restart"/>
            <w:vAlign w:val="center"/>
          </w:tcPr>
          <w:p w:rsidR="00A712A4" w:rsidRDefault="00A712A4" w:rsidP="00A712A4">
            <w:pPr>
              <w:jc w:val="center"/>
              <w:rPr>
                <w:rFonts w:ascii="宋体" w:hAnsi="宋体"/>
                <w:szCs w:val="21"/>
              </w:rPr>
            </w:pPr>
            <w:r>
              <w:rPr>
                <w:rFonts w:ascii="宋体" w:hAnsi="宋体" w:hint="eastAsia"/>
                <w:szCs w:val="21"/>
              </w:rPr>
              <w:t>60</w:t>
            </w:r>
          </w:p>
        </w:tc>
        <w:tc>
          <w:tcPr>
            <w:tcW w:w="2311" w:type="dxa"/>
            <w:vMerge w:val="restart"/>
            <w:vAlign w:val="center"/>
          </w:tcPr>
          <w:p w:rsidR="00A712A4" w:rsidRDefault="00A712A4" w:rsidP="00A712A4">
            <w:pPr>
              <w:rPr>
                <w:szCs w:val="21"/>
              </w:rPr>
            </w:pPr>
            <w:r>
              <w:rPr>
                <w:rFonts w:hint="eastAsia"/>
                <w:szCs w:val="21"/>
              </w:rPr>
              <w:t>1.</w:t>
            </w:r>
            <w:r>
              <w:rPr>
                <w:rFonts w:hint="eastAsia"/>
                <w:szCs w:val="21"/>
              </w:rPr>
              <w:t>场地选择科学</w:t>
            </w:r>
            <w:r>
              <w:rPr>
                <w:rFonts w:ascii="宋体" w:hAnsi="宋体" w:hint="eastAsia"/>
              </w:rPr>
              <w:t>（5分）。</w:t>
            </w:r>
          </w:p>
          <w:p w:rsidR="00A712A4" w:rsidRDefault="00A712A4" w:rsidP="00A712A4">
            <w:pPr>
              <w:rPr>
                <w:szCs w:val="21"/>
              </w:rPr>
            </w:pPr>
            <w:r>
              <w:rPr>
                <w:rFonts w:hint="eastAsia"/>
                <w:szCs w:val="21"/>
              </w:rPr>
              <w:t>2.</w:t>
            </w:r>
            <w:r>
              <w:rPr>
                <w:rFonts w:hint="eastAsia"/>
                <w:szCs w:val="21"/>
              </w:rPr>
              <w:t>场地规划合理</w:t>
            </w:r>
            <w:r>
              <w:rPr>
                <w:rFonts w:ascii="宋体" w:hAnsi="宋体" w:hint="eastAsia"/>
              </w:rPr>
              <w:t>必须有图（15分）</w:t>
            </w:r>
            <w:r>
              <w:rPr>
                <w:rFonts w:hint="eastAsia"/>
                <w:szCs w:val="21"/>
              </w:rPr>
              <w:t>。</w:t>
            </w:r>
          </w:p>
          <w:p w:rsidR="00A712A4" w:rsidRDefault="00A712A4" w:rsidP="00A712A4">
            <w:pPr>
              <w:rPr>
                <w:szCs w:val="21"/>
              </w:rPr>
            </w:pPr>
            <w:r>
              <w:rPr>
                <w:rFonts w:hint="eastAsia"/>
                <w:szCs w:val="21"/>
              </w:rPr>
              <w:t>3.</w:t>
            </w:r>
            <w:r>
              <w:rPr>
                <w:rFonts w:ascii="宋体" w:hAnsi="宋体" w:hint="eastAsia"/>
              </w:rPr>
              <w:t>猪舍式样与排列方式、墙、屋顶、门、窗的设计及猪栏设计必须有图（25分）</w:t>
            </w:r>
            <w:r>
              <w:rPr>
                <w:rFonts w:hint="eastAsia"/>
                <w:szCs w:val="21"/>
              </w:rPr>
              <w:t>。</w:t>
            </w:r>
          </w:p>
          <w:p w:rsidR="00A712A4" w:rsidRDefault="00A712A4" w:rsidP="00A712A4">
            <w:pPr>
              <w:rPr>
                <w:szCs w:val="21"/>
              </w:rPr>
            </w:pPr>
            <w:r>
              <w:rPr>
                <w:rFonts w:hint="eastAsia"/>
                <w:szCs w:val="21"/>
              </w:rPr>
              <w:t>4.</w:t>
            </w:r>
            <w:r>
              <w:rPr>
                <w:rFonts w:ascii="宋体" w:hAnsi="宋体" w:hint="eastAsia"/>
              </w:rPr>
              <w:t>饮水系统设计，猪舍内供热保温和通风降温系统设计用文字说明（10分）</w:t>
            </w:r>
            <w:r>
              <w:rPr>
                <w:rFonts w:hint="eastAsia"/>
                <w:szCs w:val="21"/>
              </w:rPr>
              <w:t>。</w:t>
            </w:r>
          </w:p>
          <w:p w:rsidR="00A712A4" w:rsidRDefault="00A712A4" w:rsidP="00A712A4">
            <w:pPr>
              <w:rPr>
                <w:szCs w:val="21"/>
              </w:rPr>
            </w:pPr>
            <w:r>
              <w:rPr>
                <w:rFonts w:hint="eastAsia"/>
                <w:szCs w:val="21"/>
              </w:rPr>
              <w:t>5.</w:t>
            </w:r>
            <w:r>
              <w:rPr>
                <w:rFonts w:hint="eastAsia"/>
                <w:szCs w:val="21"/>
              </w:rPr>
              <w:t>规定的时间内完成任务</w:t>
            </w:r>
            <w:r>
              <w:rPr>
                <w:rFonts w:ascii="宋体" w:hAnsi="宋体" w:hint="eastAsia"/>
              </w:rPr>
              <w:t>（5分）</w:t>
            </w:r>
            <w:r>
              <w:rPr>
                <w:rFonts w:hint="eastAsia"/>
                <w:szCs w:val="21"/>
              </w:rPr>
              <w:t>。</w:t>
            </w:r>
          </w:p>
        </w:tc>
        <w:tc>
          <w:tcPr>
            <w:tcW w:w="3991" w:type="dxa"/>
            <w:vAlign w:val="center"/>
          </w:tcPr>
          <w:p w:rsidR="00A712A4" w:rsidRDefault="00A712A4" w:rsidP="00A712A4">
            <w:pPr>
              <w:rPr>
                <w:szCs w:val="21"/>
              </w:rPr>
            </w:pPr>
            <w:r>
              <w:rPr>
                <w:rFonts w:hint="eastAsia"/>
                <w:szCs w:val="21"/>
              </w:rPr>
              <w:t>场地选择不科学的扣</w:t>
            </w:r>
            <w:r>
              <w:rPr>
                <w:rFonts w:hint="eastAsia"/>
                <w:szCs w:val="21"/>
              </w:rPr>
              <w:t>5</w:t>
            </w:r>
            <w:r>
              <w:rPr>
                <w:rFonts w:hint="eastAsia"/>
                <w:szCs w:val="21"/>
              </w:rPr>
              <w:t>分。</w:t>
            </w:r>
          </w:p>
        </w:tc>
      </w:tr>
      <w:tr w:rsidR="00A712A4" w:rsidTr="00A712A4">
        <w:trPr>
          <w:trHeight w:val="662"/>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ind w:left="63" w:firstLineChars="11" w:firstLine="23"/>
              <w:rPr>
                <w:szCs w:val="21"/>
              </w:rPr>
            </w:pPr>
            <w:r>
              <w:rPr>
                <w:rFonts w:hint="eastAsia"/>
                <w:szCs w:val="21"/>
              </w:rPr>
              <w:t>场地规划合理</w:t>
            </w:r>
            <w:r>
              <w:rPr>
                <w:rFonts w:ascii="宋体" w:hAnsi="宋体" w:hint="eastAsia"/>
              </w:rPr>
              <w:t>没有图</w:t>
            </w:r>
            <w:r>
              <w:rPr>
                <w:rFonts w:hint="eastAsia"/>
                <w:szCs w:val="21"/>
              </w:rPr>
              <w:t>的扣</w:t>
            </w:r>
            <w:r>
              <w:rPr>
                <w:rFonts w:hint="eastAsia"/>
                <w:szCs w:val="21"/>
              </w:rPr>
              <w:t>10</w:t>
            </w:r>
            <w:r>
              <w:rPr>
                <w:rFonts w:hint="eastAsia"/>
                <w:szCs w:val="21"/>
              </w:rPr>
              <w:t>分。</w:t>
            </w:r>
          </w:p>
        </w:tc>
      </w:tr>
      <w:tr w:rsidR="00A712A4" w:rsidTr="00A712A4">
        <w:trPr>
          <w:trHeight w:val="662"/>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ind w:left="63" w:firstLineChars="11" w:firstLine="23"/>
              <w:rPr>
                <w:szCs w:val="21"/>
              </w:rPr>
            </w:pPr>
            <w:r>
              <w:rPr>
                <w:rFonts w:ascii="宋体" w:hAnsi="宋体" w:hint="eastAsia"/>
              </w:rPr>
              <w:t>猪舍式样与排列方式、墙、屋顶、门、窗的设计及猪栏设计没有图</w:t>
            </w:r>
            <w:r>
              <w:rPr>
                <w:rFonts w:hint="eastAsia"/>
                <w:szCs w:val="21"/>
              </w:rPr>
              <w:t>扣</w:t>
            </w:r>
            <w:r>
              <w:rPr>
                <w:rFonts w:hint="eastAsia"/>
                <w:szCs w:val="21"/>
              </w:rPr>
              <w:t>15</w:t>
            </w:r>
            <w:r>
              <w:rPr>
                <w:rFonts w:hint="eastAsia"/>
                <w:szCs w:val="21"/>
              </w:rPr>
              <w:t>分。</w:t>
            </w:r>
          </w:p>
        </w:tc>
      </w:tr>
      <w:tr w:rsidR="00A712A4" w:rsidTr="00A712A4">
        <w:trPr>
          <w:trHeight w:val="662"/>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rPr>
                <w:szCs w:val="21"/>
              </w:rPr>
            </w:pPr>
            <w:r>
              <w:rPr>
                <w:rFonts w:ascii="宋体" w:hAnsi="宋体" w:hint="eastAsia"/>
              </w:rPr>
              <w:t>饮水系统设计，猪舍内供热保温和通风降温系统设计文字说明</w:t>
            </w:r>
            <w:r>
              <w:rPr>
                <w:rFonts w:hint="eastAsia"/>
                <w:szCs w:val="21"/>
              </w:rPr>
              <w:t>不清楚扣</w:t>
            </w:r>
            <w:r>
              <w:rPr>
                <w:rFonts w:hint="eastAsia"/>
                <w:szCs w:val="21"/>
              </w:rPr>
              <w:t>5</w:t>
            </w:r>
            <w:r>
              <w:rPr>
                <w:rFonts w:hint="eastAsia"/>
                <w:szCs w:val="21"/>
              </w:rPr>
              <w:t>分。</w:t>
            </w:r>
          </w:p>
        </w:tc>
      </w:tr>
      <w:tr w:rsidR="00A712A4" w:rsidTr="00A712A4">
        <w:trPr>
          <w:trHeight w:val="662"/>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ind w:left="63" w:firstLineChars="11" w:firstLine="23"/>
              <w:rPr>
                <w:szCs w:val="21"/>
              </w:rPr>
            </w:pPr>
            <w:r>
              <w:rPr>
                <w:rFonts w:hint="eastAsia"/>
                <w:szCs w:val="21"/>
              </w:rPr>
              <w:t>没有在规定的时间内完成任务扣</w:t>
            </w:r>
            <w:r>
              <w:rPr>
                <w:rFonts w:hint="eastAsia"/>
                <w:szCs w:val="21"/>
              </w:rPr>
              <w:t>5</w:t>
            </w:r>
            <w:r>
              <w:rPr>
                <w:rFonts w:hint="eastAsia"/>
                <w:szCs w:val="21"/>
              </w:rPr>
              <w:t>分。</w:t>
            </w:r>
          </w:p>
        </w:tc>
      </w:tr>
      <w:tr w:rsidR="00A712A4" w:rsidTr="00A712A4">
        <w:trPr>
          <w:trHeight w:val="662"/>
          <w:jc w:val="center"/>
        </w:trPr>
        <w:tc>
          <w:tcPr>
            <w:tcW w:w="780" w:type="dxa"/>
            <w:vMerge/>
            <w:vAlign w:val="center"/>
          </w:tcPr>
          <w:p w:rsidR="00A712A4" w:rsidRDefault="00A712A4" w:rsidP="00A712A4">
            <w:pPr>
              <w:ind w:left="16"/>
              <w:jc w:val="center"/>
              <w:rPr>
                <w:rFonts w:ascii="宋体" w:hAnsi="宋体"/>
                <w:szCs w:val="21"/>
              </w:rPr>
            </w:pPr>
          </w:p>
        </w:tc>
        <w:tc>
          <w:tcPr>
            <w:tcW w:w="756" w:type="dxa"/>
            <w:vMerge/>
            <w:vAlign w:val="center"/>
          </w:tcPr>
          <w:p w:rsidR="00A712A4" w:rsidRDefault="00A712A4" w:rsidP="00A712A4">
            <w:pPr>
              <w:ind w:leftChars="-30" w:left="-63" w:firstLineChars="10" w:firstLine="21"/>
              <w:jc w:val="center"/>
              <w:rPr>
                <w:rFonts w:ascii="宋体" w:hAnsi="宋体"/>
                <w:szCs w:val="21"/>
              </w:rPr>
            </w:pPr>
          </w:p>
        </w:tc>
        <w:tc>
          <w:tcPr>
            <w:tcW w:w="734" w:type="dxa"/>
            <w:vMerge/>
            <w:vAlign w:val="center"/>
          </w:tcPr>
          <w:p w:rsidR="00A712A4" w:rsidRDefault="00A712A4" w:rsidP="00A712A4">
            <w:pPr>
              <w:jc w:val="center"/>
              <w:rPr>
                <w:rFonts w:ascii="宋体" w:hAnsi="宋体"/>
                <w:szCs w:val="21"/>
              </w:rPr>
            </w:pPr>
          </w:p>
        </w:tc>
        <w:tc>
          <w:tcPr>
            <w:tcW w:w="2311" w:type="dxa"/>
            <w:vMerge/>
            <w:vAlign w:val="center"/>
          </w:tcPr>
          <w:p w:rsidR="00A712A4" w:rsidRDefault="00A712A4" w:rsidP="00A712A4">
            <w:pPr>
              <w:ind w:left="63" w:firstLineChars="11" w:firstLine="23"/>
              <w:rPr>
                <w:rFonts w:ascii="宋体" w:hAnsi="宋体"/>
                <w:szCs w:val="21"/>
              </w:rPr>
            </w:pPr>
          </w:p>
        </w:tc>
        <w:tc>
          <w:tcPr>
            <w:tcW w:w="3991" w:type="dxa"/>
            <w:vAlign w:val="center"/>
          </w:tcPr>
          <w:p w:rsidR="00A712A4" w:rsidRDefault="00A712A4" w:rsidP="00A712A4">
            <w:pPr>
              <w:ind w:left="63" w:firstLineChars="11" w:firstLine="23"/>
              <w:rPr>
                <w:szCs w:val="21"/>
              </w:rPr>
            </w:pPr>
            <w:r>
              <w:rPr>
                <w:rFonts w:hint="eastAsia"/>
                <w:szCs w:val="21"/>
              </w:rPr>
              <w:t>本项扣完</w:t>
            </w:r>
            <w:r>
              <w:rPr>
                <w:rFonts w:hint="eastAsia"/>
                <w:szCs w:val="21"/>
              </w:rPr>
              <w:t>40</w:t>
            </w:r>
            <w:r>
              <w:rPr>
                <w:rFonts w:hint="eastAsia"/>
                <w:szCs w:val="21"/>
              </w:rPr>
              <w:t>分止。</w:t>
            </w:r>
          </w:p>
        </w:tc>
      </w:tr>
      <w:tr w:rsidR="00A712A4" w:rsidTr="00A712A4">
        <w:trPr>
          <w:trHeight w:val="662"/>
          <w:jc w:val="center"/>
        </w:trPr>
        <w:tc>
          <w:tcPr>
            <w:tcW w:w="780" w:type="dxa"/>
            <w:vMerge/>
            <w:vAlign w:val="center"/>
          </w:tcPr>
          <w:p w:rsidR="00A712A4" w:rsidRDefault="00A712A4" w:rsidP="00A712A4">
            <w:pPr>
              <w:ind w:left="420"/>
              <w:jc w:val="center"/>
              <w:rPr>
                <w:rFonts w:ascii="宋体" w:hAnsi="宋体"/>
                <w:szCs w:val="21"/>
              </w:rPr>
            </w:pPr>
          </w:p>
        </w:tc>
        <w:tc>
          <w:tcPr>
            <w:tcW w:w="756" w:type="dxa"/>
            <w:vMerge w:val="restart"/>
            <w:vAlign w:val="center"/>
          </w:tcPr>
          <w:p w:rsidR="00A712A4" w:rsidRDefault="00A712A4" w:rsidP="00A712A4">
            <w:pPr>
              <w:ind w:leftChars="-19" w:hangingChars="19" w:hanging="40"/>
              <w:jc w:val="center"/>
              <w:rPr>
                <w:rFonts w:ascii="宋体" w:hAnsi="宋体"/>
                <w:szCs w:val="21"/>
              </w:rPr>
            </w:pPr>
            <w:r>
              <w:rPr>
                <w:rFonts w:hint="eastAsia"/>
                <w:szCs w:val="21"/>
              </w:rPr>
              <w:t>结果</w:t>
            </w:r>
          </w:p>
        </w:tc>
        <w:tc>
          <w:tcPr>
            <w:tcW w:w="734" w:type="dxa"/>
            <w:vMerge w:val="restart"/>
            <w:vAlign w:val="center"/>
          </w:tcPr>
          <w:p w:rsidR="00A712A4" w:rsidRDefault="00A712A4" w:rsidP="00A712A4">
            <w:pPr>
              <w:ind w:left="63" w:firstLineChars="11" w:firstLine="23"/>
              <w:rPr>
                <w:rFonts w:ascii="宋体" w:hAnsi="宋体"/>
                <w:szCs w:val="21"/>
              </w:rPr>
            </w:pPr>
            <w:r>
              <w:rPr>
                <w:rFonts w:ascii="宋体" w:hAnsi="宋体" w:hint="eastAsia"/>
                <w:szCs w:val="21"/>
              </w:rPr>
              <w:t>20</w:t>
            </w:r>
          </w:p>
        </w:tc>
        <w:tc>
          <w:tcPr>
            <w:tcW w:w="2311" w:type="dxa"/>
            <w:vMerge w:val="restart"/>
            <w:vAlign w:val="center"/>
          </w:tcPr>
          <w:p w:rsidR="00A712A4" w:rsidRDefault="00A712A4" w:rsidP="00A712A4">
            <w:pPr>
              <w:ind w:left="63" w:firstLineChars="11" w:firstLine="23"/>
              <w:rPr>
                <w:rFonts w:ascii="宋体" w:hAnsi="宋体"/>
                <w:szCs w:val="21"/>
              </w:rPr>
            </w:pPr>
            <w:r>
              <w:rPr>
                <w:rFonts w:ascii="宋体" w:hAnsi="宋体" w:hint="eastAsia"/>
              </w:rPr>
              <w:t>猪场的布局规划正确</w:t>
            </w:r>
            <w:r>
              <w:rPr>
                <w:rFonts w:hint="eastAsia"/>
                <w:szCs w:val="21"/>
              </w:rPr>
              <w:t>。</w:t>
            </w:r>
          </w:p>
        </w:tc>
        <w:tc>
          <w:tcPr>
            <w:tcW w:w="3991" w:type="dxa"/>
            <w:vAlign w:val="center"/>
          </w:tcPr>
          <w:p w:rsidR="00A712A4" w:rsidRDefault="00A712A4" w:rsidP="00A712A4">
            <w:pPr>
              <w:ind w:left="63" w:firstLineChars="11" w:firstLine="23"/>
              <w:rPr>
                <w:rFonts w:ascii="宋体" w:hAnsi="宋体"/>
                <w:szCs w:val="21"/>
              </w:rPr>
            </w:pPr>
            <w:r>
              <w:rPr>
                <w:rFonts w:ascii="宋体" w:hAnsi="宋体" w:hint="eastAsia"/>
              </w:rPr>
              <w:t>猪场的布局</w:t>
            </w:r>
            <w:r>
              <w:rPr>
                <w:rFonts w:hint="eastAsia"/>
                <w:szCs w:val="21"/>
              </w:rPr>
              <w:t>不准确扣</w:t>
            </w:r>
            <w:r>
              <w:rPr>
                <w:rFonts w:hint="eastAsia"/>
                <w:szCs w:val="21"/>
              </w:rPr>
              <w:t>10</w:t>
            </w:r>
            <w:r>
              <w:rPr>
                <w:rFonts w:hint="eastAsia"/>
                <w:szCs w:val="21"/>
              </w:rPr>
              <w:t>分</w:t>
            </w:r>
            <w:r>
              <w:rPr>
                <w:szCs w:val="21"/>
              </w:rPr>
              <w:t>。</w:t>
            </w:r>
          </w:p>
        </w:tc>
      </w:tr>
      <w:tr w:rsidR="00A712A4" w:rsidTr="00A712A4">
        <w:trPr>
          <w:trHeight w:val="662"/>
          <w:jc w:val="center"/>
        </w:trPr>
        <w:tc>
          <w:tcPr>
            <w:tcW w:w="780" w:type="dxa"/>
            <w:vMerge/>
            <w:vAlign w:val="center"/>
          </w:tcPr>
          <w:p w:rsidR="00A712A4" w:rsidRDefault="00A712A4" w:rsidP="00A712A4">
            <w:pPr>
              <w:ind w:left="420"/>
              <w:jc w:val="center"/>
              <w:rPr>
                <w:rFonts w:ascii="宋体" w:hAnsi="宋体"/>
                <w:szCs w:val="21"/>
              </w:rPr>
            </w:pPr>
          </w:p>
        </w:tc>
        <w:tc>
          <w:tcPr>
            <w:tcW w:w="756" w:type="dxa"/>
            <w:vMerge/>
            <w:tcBorders>
              <w:bottom w:val="single" w:sz="4" w:space="0" w:color="auto"/>
            </w:tcBorders>
            <w:vAlign w:val="center"/>
          </w:tcPr>
          <w:p w:rsidR="00A712A4" w:rsidRDefault="00A712A4" w:rsidP="00A712A4">
            <w:pPr>
              <w:ind w:leftChars="-19" w:hangingChars="19" w:hanging="40"/>
              <w:jc w:val="center"/>
              <w:rPr>
                <w:szCs w:val="21"/>
              </w:rPr>
            </w:pPr>
          </w:p>
        </w:tc>
        <w:tc>
          <w:tcPr>
            <w:tcW w:w="734" w:type="dxa"/>
            <w:vMerge/>
            <w:tcBorders>
              <w:bottom w:val="single" w:sz="4" w:space="0" w:color="auto"/>
            </w:tcBorders>
            <w:vAlign w:val="center"/>
          </w:tcPr>
          <w:p w:rsidR="00A712A4" w:rsidRDefault="00A712A4" w:rsidP="00A712A4">
            <w:pPr>
              <w:ind w:left="63" w:firstLineChars="11" w:firstLine="23"/>
              <w:rPr>
                <w:rFonts w:ascii="宋体" w:hAnsi="宋体"/>
                <w:szCs w:val="21"/>
              </w:rPr>
            </w:pPr>
          </w:p>
        </w:tc>
        <w:tc>
          <w:tcPr>
            <w:tcW w:w="2311" w:type="dxa"/>
            <w:vMerge/>
            <w:vAlign w:val="center"/>
          </w:tcPr>
          <w:p w:rsidR="00A712A4" w:rsidRDefault="00A712A4" w:rsidP="00A712A4">
            <w:pPr>
              <w:ind w:left="63" w:firstLineChars="11" w:firstLine="23"/>
              <w:rPr>
                <w:szCs w:val="21"/>
              </w:rPr>
            </w:pPr>
          </w:p>
        </w:tc>
        <w:tc>
          <w:tcPr>
            <w:tcW w:w="3991" w:type="dxa"/>
            <w:vAlign w:val="center"/>
          </w:tcPr>
          <w:p w:rsidR="00A712A4" w:rsidRDefault="00A712A4" w:rsidP="00A712A4">
            <w:pPr>
              <w:ind w:left="63" w:firstLineChars="11" w:firstLine="23"/>
              <w:rPr>
                <w:szCs w:val="21"/>
              </w:rPr>
            </w:pPr>
            <w:r>
              <w:rPr>
                <w:rFonts w:ascii="宋体" w:hAnsi="宋体" w:hint="eastAsia"/>
              </w:rPr>
              <w:t>猪场的规划不正确</w:t>
            </w:r>
            <w:r>
              <w:rPr>
                <w:rFonts w:hint="eastAsia"/>
                <w:szCs w:val="21"/>
              </w:rPr>
              <w:t>扣</w:t>
            </w:r>
            <w:r>
              <w:rPr>
                <w:rFonts w:hint="eastAsia"/>
                <w:szCs w:val="21"/>
              </w:rPr>
              <w:t>10</w:t>
            </w:r>
            <w:r>
              <w:rPr>
                <w:rFonts w:hint="eastAsia"/>
                <w:szCs w:val="21"/>
              </w:rPr>
              <w:t>分</w:t>
            </w:r>
            <w:r>
              <w:rPr>
                <w:szCs w:val="21"/>
              </w:rPr>
              <w:t>。</w:t>
            </w:r>
          </w:p>
        </w:tc>
      </w:tr>
      <w:tr w:rsidR="00A712A4" w:rsidTr="00A712A4">
        <w:trPr>
          <w:trHeight w:val="567"/>
          <w:jc w:val="center"/>
        </w:trPr>
        <w:tc>
          <w:tcPr>
            <w:tcW w:w="1536" w:type="dxa"/>
            <w:gridSpan w:val="2"/>
            <w:vMerge w:val="restart"/>
            <w:vAlign w:val="center"/>
          </w:tcPr>
          <w:p w:rsidR="00A712A4" w:rsidRDefault="00A712A4" w:rsidP="00A712A4">
            <w:pPr>
              <w:ind w:leftChars="-19" w:hangingChars="19" w:hanging="40"/>
              <w:jc w:val="center"/>
              <w:rPr>
                <w:rFonts w:ascii="宋体" w:hAnsi="宋体"/>
                <w:szCs w:val="21"/>
              </w:rPr>
            </w:pPr>
            <w:r>
              <w:rPr>
                <w:rFonts w:ascii="宋体" w:hAnsi="宋体" w:hint="eastAsia"/>
                <w:szCs w:val="21"/>
              </w:rPr>
              <w:t>职业素养与操作规范（20%）</w:t>
            </w:r>
          </w:p>
        </w:tc>
        <w:tc>
          <w:tcPr>
            <w:tcW w:w="734" w:type="dxa"/>
            <w:vAlign w:val="center"/>
          </w:tcPr>
          <w:p w:rsidR="00A712A4" w:rsidRDefault="00A712A4" w:rsidP="00A712A4">
            <w:pPr>
              <w:widowControl/>
              <w:jc w:val="center"/>
              <w:rPr>
                <w:kern w:val="0"/>
                <w:sz w:val="18"/>
                <w:szCs w:val="18"/>
              </w:rPr>
            </w:pPr>
            <w:r>
              <w:rPr>
                <w:rFonts w:hint="eastAsia"/>
                <w:kern w:val="0"/>
                <w:sz w:val="18"/>
                <w:szCs w:val="18"/>
              </w:rPr>
              <w:t>10</w:t>
            </w:r>
          </w:p>
        </w:tc>
        <w:tc>
          <w:tcPr>
            <w:tcW w:w="2311" w:type="dxa"/>
            <w:vAlign w:val="center"/>
          </w:tcPr>
          <w:p w:rsidR="00A712A4" w:rsidRDefault="00A712A4" w:rsidP="00A712A4">
            <w:pPr>
              <w:ind w:firstLineChars="6" w:firstLine="13"/>
              <w:rPr>
                <w:szCs w:val="21"/>
              </w:rPr>
            </w:pPr>
            <w:r>
              <w:rPr>
                <w:rFonts w:hint="eastAsia"/>
                <w:szCs w:val="21"/>
              </w:rPr>
              <w:t>正确着装，做好工作前准备。</w:t>
            </w:r>
            <w:r>
              <w:rPr>
                <w:rFonts w:ascii="宋体" w:hAnsi="宋体" w:hint="eastAsia"/>
                <w:szCs w:val="21"/>
              </w:rPr>
              <w:t>遵守考场纪律。</w:t>
            </w:r>
          </w:p>
        </w:tc>
        <w:tc>
          <w:tcPr>
            <w:tcW w:w="3991" w:type="dxa"/>
            <w:vAlign w:val="center"/>
          </w:tcPr>
          <w:p w:rsidR="00A712A4" w:rsidRDefault="00A712A4" w:rsidP="00A712A4">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不服从考评专家安排的该项计0分。</w:t>
            </w:r>
          </w:p>
        </w:tc>
      </w:tr>
      <w:tr w:rsidR="00A712A4" w:rsidTr="00A712A4">
        <w:trPr>
          <w:trHeight w:val="567"/>
          <w:jc w:val="center"/>
        </w:trPr>
        <w:tc>
          <w:tcPr>
            <w:tcW w:w="1536" w:type="dxa"/>
            <w:gridSpan w:val="2"/>
            <w:vMerge/>
            <w:vAlign w:val="center"/>
          </w:tcPr>
          <w:p w:rsidR="00A712A4" w:rsidRDefault="00A712A4" w:rsidP="00A712A4">
            <w:pPr>
              <w:ind w:leftChars="-19" w:hangingChars="19" w:hanging="40"/>
              <w:jc w:val="center"/>
              <w:rPr>
                <w:rFonts w:ascii="宋体" w:hAnsi="宋体"/>
                <w:szCs w:val="21"/>
              </w:rPr>
            </w:pPr>
          </w:p>
        </w:tc>
        <w:tc>
          <w:tcPr>
            <w:tcW w:w="734" w:type="dxa"/>
            <w:vAlign w:val="center"/>
          </w:tcPr>
          <w:p w:rsidR="00A712A4" w:rsidRDefault="00A712A4" w:rsidP="00A712A4">
            <w:pPr>
              <w:jc w:val="center"/>
              <w:rPr>
                <w:szCs w:val="21"/>
              </w:rPr>
            </w:pPr>
            <w:r>
              <w:rPr>
                <w:rFonts w:hint="eastAsia"/>
                <w:szCs w:val="21"/>
              </w:rPr>
              <w:t>10</w:t>
            </w:r>
          </w:p>
        </w:tc>
        <w:tc>
          <w:tcPr>
            <w:tcW w:w="2311" w:type="dxa"/>
          </w:tcPr>
          <w:p w:rsidR="00A712A4" w:rsidRDefault="00A712A4" w:rsidP="00A712A4">
            <w:pPr>
              <w:rPr>
                <w:szCs w:val="21"/>
              </w:rPr>
            </w:pPr>
            <w:r>
              <w:rPr>
                <w:rFonts w:hint="eastAsia"/>
                <w:szCs w:val="21"/>
              </w:rPr>
              <w:t>遵守实验室管理要求。</w:t>
            </w:r>
            <w:r>
              <w:rPr>
                <w:szCs w:val="21"/>
              </w:rPr>
              <w:t>符合</w:t>
            </w:r>
            <w:r>
              <w:rPr>
                <w:rFonts w:hint="eastAsia"/>
                <w:szCs w:val="21"/>
              </w:rPr>
              <w:t>家畜饲养</w:t>
            </w:r>
            <w:r>
              <w:rPr>
                <w:szCs w:val="21"/>
              </w:rPr>
              <w:t>工的基本素养要求</w:t>
            </w:r>
            <w:r>
              <w:rPr>
                <w:rFonts w:hint="eastAsia"/>
                <w:szCs w:val="21"/>
              </w:rPr>
              <w:t>。</w:t>
            </w:r>
          </w:p>
        </w:tc>
        <w:tc>
          <w:tcPr>
            <w:tcW w:w="3991" w:type="dxa"/>
          </w:tcPr>
          <w:p w:rsidR="00A712A4" w:rsidRDefault="00A712A4" w:rsidP="00A712A4">
            <w:pPr>
              <w:rPr>
                <w:szCs w:val="21"/>
              </w:rPr>
            </w:pPr>
            <w:r>
              <w:rPr>
                <w:rFonts w:hint="eastAsia"/>
                <w:szCs w:val="21"/>
              </w:rPr>
              <w:t>没有</w:t>
            </w:r>
            <w:r>
              <w:rPr>
                <w:szCs w:val="21"/>
              </w:rPr>
              <w:t>保持工作台面清洁</w:t>
            </w:r>
            <w:r>
              <w:rPr>
                <w:rFonts w:hint="eastAsia"/>
                <w:szCs w:val="21"/>
              </w:rPr>
              <w:t>的</w:t>
            </w:r>
            <w:r>
              <w:rPr>
                <w:szCs w:val="21"/>
              </w:rPr>
              <w:t>、</w:t>
            </w:r>
            <w:r>
              <w:rPr>
                <w:rFonts w:hint="eastAsia"/>
                <w:szCs w:val="21"/>
              </w:rPr>
              <w:t>没有</w:t>
            </w:r>
            <w:r>
              <w:rPr>
                <w:szCs w:val="21"/>
              </w:rPr>
              <w:t>及时清扫废弃</w:t>
            </w:r>
            <w:r>
              <w:rPr>
                <w:rFonts w:hint="eastAsia"/>
                <w:szCs w:val="21"/>
              </w:rPr>
              <w:t>物</w:t>
            </w:r>
            <w:r>
              <w:rPr>
                <w:szCs w:val="21"/>
              </w:rPr>
              <w:t>及杂物等</w:t>
            </w:r>
            <w:r>
              <w:rPr>
                <w:rFonts w:hint="eastAsia"/>
                <w:szCs w:val="21"/>
              </w:rPr>
              <w:t>情况，每次扣</w:t>
            </w:r>
            <w:r>
              <w:rPr>
                <w:rFonts w:hint="eastAsia"/>
                <w:szCs w:val="21"/>
              </w:rPr>
              <w:t>2</w:t>
            </w:r>
            <w:r>
              <w:rPr>
                <w:rFonts w:hint="eastAsia"/>
                <w:szCs w:val="21"/>
              </w:rPr>
              <w:t>分，凡有在实验室吃零食、抽烟</w:t>
            </w:r>
            <w:r>
              <w:rPr>
                <w:szCs w:val="21"/>
              </w:rPr>
              <w:t>等</w:t>
            </w:r>
            <w:r>
              <w:rPr>
                <w:rFonts w:hint="eastAsia"/>
                <w:szCs w:val="21"/>
              </w:rPr>
              <w:t>有违家畜饲养</w:t>
            </w:r>
            <w:r>
              <w:rPr>
                <w:szCs w:val="21"/>
              </w:rPr>
              <w:t>工的基本素养要求</w:t>
            </w:r>
            <w:r>
              <w:rPr>
                <w:rFonts w:hint="eastAsia"/>
                <w:szCs w:val="21"/>
              </w:rPr>
              <w:t>的行为每次扣</w:t>
            </w:r>
            <w:r>
              <w:rPr>
                <w:rFonts w:hint="eastAsia"/>
                <w:szCs w:val="21"/>
              </w:rPr>
              <w:t>2</w:t>
            </w:r>
            <w:r>
              <w:rPr>
                <w:rFonts w:hint="eastAsia"/>
                <w:szCs w:val="21"/>
              </w:rPr>
              <w:t>分，扣完</w:t>
            </w:r>
            <w:r>
              <w:rPr>
                <w:rFonts w:hint="eastAsia"/>
                <w:szCs w:val="21"/>
              </w:rPr>
              <w:t>10</w:t>
            </w:r>
            <w:r>
              <w:rPr>
                <w:rFonts w:hint="eastAsia"/>
                <w:szCs w:val="21"/>
              </w:rPr>
              <w:t>分为止。</w:t>
            </w:r>
          </w:p>
        </w:tc>
      </w:tr>
    </w:tbl>
    <w:p w:rsidR="00A712A4" w:rsidRPr="005063ED" w:rsidRDefault="00A712A4" w:rsidP="00A712A4">
      <w:pPr>
        <w:ind w:firstLineChars="183" w:firstLine="441"/>
        <w:rPr>
          <w:rFonts w:ascii="黑体" w:eastAsia="黑体" w:hAnsi="宋体"/>
          <w:b/>
          <w:sz w:val="24"/>
        </w:rPr>
      </w:pPr>
      <w:r w:rsidRPr="005063ED">
        <w:rPr>
          <w:rFonts w:ascii="黑体" w:eastAsia="黑体" w:hAnsi="宋体" w:hint="eastAsia"/>
          <w:b/>
          <w:sz w:val="24"/>
        </w:rPr>
        <w:t>4 考场主要条件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8"/>
        <w:gridCol w:w="1080"/>
        <w:gridCol w:w="1980"/>
        <w:gridCol w:w="1800"/>
        <w:gridCol w:w="1474"/>
      </w:tblGrid>
      <w:tr w:rsidR="00A712A4" w:rsidTr="00A712A4">
        <w:trPr>
          <w:trHeight w:val="762"/>
          <w:jc w:val="center"/>
        </w:trPr>
        <w:tc>
          <w:tcPr>
            <w:tcW w:w="114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9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18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1474"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trHeight w:val="390"/>
          <w:jc w:val="center"/>
        </w:trPr>
        <w:tc>
          <w:tcPr>
            <w:tcW w:w="114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1</w:t>
            </w:r>
          </w:p>
        </w:tc>
        <w:tc>
          <w:tcPr>
            <w:tcW w:w="108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980" w:type="dxa"/>
            <w:tcBorders>
              <w:top w:val="single" w:sz="4" w:space="0" w:color="auto"/>
              <w:left w:val="single" w:sz="4" w:space="0" w:color="auto"/>
              <w:right w:val="single" w:sz="4" w:space="0" w:color="auto"/>
            </w:tcBorders>
          </w:tcPr>
          <w:p w:rsidR="00A712A4" w:rsidRDefault="00A712A4" w:rsidP="00A712A4">
            <w:pPr>
              <w:rPr>
                <w:rFonts w:hAnsi="宋体"/>
                <w:szCs w:val="21"/>
              </w:rPr>
            </w:pPr>
            <w:r>
              <w:rPr>
                <w:rFonts w:ascii="宋体" w:hAnsi="宋体" w:hint="eastAsia"/>
              </w:rPr>
              <w:t>绘图尺</w:t>
            </w:r>
          </w:p>
        </w:tc>
        <w:tc>
          <w:tcPr>
            <w:tcW w:w="1800" w:type="dxa"/>
            <w:tcBorders>
              <w:top w:val="single" w:sz="4" w:space="0" w:color="auto"/>
              <w:left w:val="single" w:sz="4" w:space="0" w:color="auto"/>
              <w:right w:val="single" w:sz="4" w:space="0" w:color="auto"/>
            </w:tcBorders>
          </w:tcPr>
          <w:p w:rsidR="00A712A4" w:rsidRDefault="00A712A4" w:rsidP="00A712A4">
            <w:pPr>
              <w:rPr>
                <w:rFonts w:hAnsi="宋体"/>
                <w:szCs w:val="21"/>
              </w:rPr>
            </w:pPr>
            <w:r>
              <w:rPr>
                <w:rFonts w:hAnsi="宋体" w:hint="eastAsia"/>
                <w:szCs w:val="21"/>
              </w:rPr>
              <w:t xml:space="preserve">1 </w:t>
            </w:r>
            <w:r>
              <w:rPr>
                <w:rFonts w:hAnsi="宋体" w:hint="eastAsia"/>
                <w:szCs w:val="21"/>
              </w:rPr>
              <w:t>套</w:t>
            </w:r>
          </w:p>
        </w:tc>
        <w:tc>
          <w:tcPr>
            <w:tcW w:w="1474" w:type="dxa"/>
            <w:tcBorders>
              <w:top w:val="single" w:sz="4" w:space="0" w:color="auto"/>
              <w:left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114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08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绘图笔</w:t>
            </w:r>
          </w:p>
        </w:tc>
        <w:tc>
          <w:tcPr>
            <w:tcW w:w="18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 xml:space="preserve">1 </w:t>
            </w:r>
            <w:r>
              <w:rPr>
                <w:rFonts w:hAnsi="宋体" w:hint="eastAsia"/>
                <w:szCs w:val="21"/>
              </w:rPr>
              <w:t>套</w:t>
            </w:r>
          </w:p>
        </w:tc>
        <w:tc>
          <w:tcPr>
            <w:tcW w:w="1474"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9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记录纸</w:t>
            </w:r>
          </w:p>
        </w:tc>
        <w:tc>
          <w:tcPr>
            <w:tcW w:w="18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2</w:t>
            </w:r>
            <w:r>
              <w:rPr>
                <w:rFonts w:hAnsi="宋体" w:hint="eastAsia"/>
                <w:szCs w:val="21"/>
              </w:rPr>
              <w:t>张</w:t>
            </w:r>
          </w:p>
        </w:tc>
        <w:tc>
          <w:tcPr>
            <w:tcW w:w="1474"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报告单</w:t>
            </w:r>
          </w:p>
        </w:tc>
        <w:tc>
          <w:tcPr>
            <w:tcW w:w="18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张</w:t>
            </w:r>
          </w:p>
        </w:tc>
        <w:tc>
          <w:tcPr>
            <w:tcW w:w="1474"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ascii="宋体" w:hAnsi="宋体" w:hint="eastAsia"/>
              </w:rPr>
              <w:t>绘图纸</w:t>
            </w:r>
          </w:p>
        </w:tc>
        <w:tc>
          <w:tcPr>
            <w:tcW w:w="18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3</w:t>
            </w:r>
            <w:r>
              <w:rPr>
                <w:rFonts w:hAnsi="宋体" w:hint="eastAsia"/>
                <w:szCs w:val="21"/>
              </w:rPr>
              <w:t>张</w:t>
            </w:r>
          </w:p>
        </w:tc>
        <w:tc>
          <w:tcPr>
            <w:tcW w:w="1474"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5063ED" w:rsidRDefault="00A712A4" w:rsidP="00A712A4">
      <w:pPr>
        <w:ind w:firstLineChars="183" w:firstLine="441"/>
        <w:rPr>
          <w:rFonts w:ascii="黑体" w:eastAsia="黑体" w:hAnsi="宋体"/>
          <w:b/>
          <w:sz w:val="24"/>
        </w:rPr>
      </w:pPr>
      <w:r w:rsidRPr="005063ED">
        <w:rPr>
          <w:rFonts w:ascii="黑体" w:eastAsia="黑体" w:hAnsi="宋体" w:hint="eastAsia"/>
          <w:b/>
          <w:sz w:val="24"/>
        </w:rPr>
        <w:t>5 参考资料</w:t>
      </w:r>
    </w:p>
    <w:p w:rsidR="00A712A4" w:rsidRPr="005063ED" w:rsidRDefault="00A712A4" w:rsidP="00A712A4">
      <w:pPr>
        <w:jc w:val="center"/>
        <w:rPr>
          <w:rFonts w:ascii="黑体" w:eastAsia="黑体" w:hAnsi="黑体"/>
          <w:szCs w:val="21"/>
        </w:rPr>
      </w:pPr>
      <w:r w:rsidRPr="005063ED">
        <w:rPr>
          <w:rFonts w:ascii="黑体" w:eastAsia="黑体" w:hAnsi="黑体" w:hint="eastAsia"/>
          <w:szCs w:val="21"/>
        </w:rPr>
        <w:t>猪场设计参考资料</w:t>
      </w:r>
    </w:p>
    <w:p w:rsidR="00A712A4" w:rsidRDefault="00A712A4" w:rsidP="00A712A4">
      <w:pPr>
        <w:rPr>
          <w:b/>
          <w:szCs w:val="21"/>
        </w:rPr>
      </w:pPr>
    </w:p>
    <w:p w:rsidR="00A712A4" w:rsidRPr="002276D4" w:rsidRDefault="00A712A4" w:rsidP="00A712A4">
      <w:pPr>
        <w:ind w:firstLineChars="200" w:firstLine="422"/>
        <w:rPr>
          <w:b/>
          <w:szCs w:val="21"/>
        </w:rPr>
      </w:pPr>
      <w:r w:rsidRPr="002276D4">
        <w:rPr>
          <w:rFonts w:hint="eastAsia"/>
          <w:b/>
          <w:szCs w:val="21"/>
        </w:rPr>
        <w:t>按工艺流程确定各阶段生产指标计划</w:t>
      </w:r>
    </w:p>
    <w:p w:rsidR="00A712A4" w:rsidRPr="002276D4" w:rsidRDefault="00A712A4" w:rsidP="00A712A4">
      <w:pPr>
        <w:ind w:firstLine="420"/>
        <w:rPr>
          <w:rFonts w:ascii="宋体" w:hAnsi="宋体"/>
        </w:rPr>
      </w:pPr>
      <w:r w:rsidRPr="002276D4">
        <w:rPr>
          <w:rFonts w:ascii="宋体" w:hAnsi="宋体" w:hint="eastAsia"/>
        </w:rPr>
        <w:t>集约化养猪实行常年产仔，中、早期断奶，提高母猪的利用率，充分利用猪舍、设备。以周为单位，安排母猪的配种、繁殖和猪群周转。</w:t>
      </w:r>
    </w:p>
    <w:p w:rsidR="00A712A4" w:rsidRPr="002276D4" w:rsidRDefault="00A712A4" w:rsidP="00A712A4">
      <w:pPr>
        <w:ind w:firstLine="420"/>
        <w:rPr>
          <w:rFonts w:ascii="宋体" w:hAnsi="宋体"/>
        </w:rPr>
      </w:pPr>
      <w:r w:rsidRPr="002276D4">
        <w:rPr>
          <w:rFonts w:ascii="宋体" w:hAnsi="宋体" w:hint="eastAsia"/>
        </w:rPr>
        <w:lastRenderedPageBreak/>
        <w:t>1．配种计划的确定</w:t>
      </w:r>
    </w:p>
    <w:p w:rsidR="00A712A4" w:rsidRPr="002276D4" w:rsidRDefault="00A712A4" w:rsidP="00A712A4">
      <w:pPr>
        <w:ind w:firstLine="420"/>
        <w:rPr>
          <w:rFonts w:ascii="宋体" w:hAnsi="宋体"/>
        </w:rPr>
      </w:pPr>
      <w:r>
        <w:rPr>
          <w:rFonts w:ascii="宋体" w:hAnsi="宋体" w:hint="eastAsia"/>
        </w:rPr>
        <w:t>(</w:t>
      </w:r>
      <w:r w:rsidRPr="002276D4">
        <w:rPr>
          <w:rFonts w:ascii="宋体" w:hAnsi="宋体" w:hint="eastAsia"/>
        </w:rPr>
        <w:t>1</w:t>
      </w:r>
      <w:r>
        <w:rPr>
          <w:rFonts w:ascii="宋体" w:hAnsi="宋体" w:hint="eastAsia"/>
        </w:rPr>
        <w:t>)</w:t>
      </w:r>
      <w:r w:rsidRPr="002276D4">
        <w:rPr>
          <w:rFonts w:ascii="宋体" w:hAnsi="宋体" w:hint="eastAsia"/>
        </w:rPr>
        <w:t>确定母猪繁殖周期。母猪的繁殖周期包括空怀期、妊娠期和哺乳期。妊娠期平均为16.5周，空怀期为1周，目前我国集约化养猪多采用仔猪35日龄断奶，也就是哺乳期为5周，这样母猪的一个繁殖周期为22.5周。</w:t>
      </w:r>
    </w:p>
    <w:p w:rsidR="00A712A4" w:rsidRPr="002276D4" w:rsidRDefault="00A712A4" w:rsidP="00A712A4">
      <w:pPr>
        <w:ind w:firstLine="420"/>
        <w:rPr>
          <w:rFonts w:ascii="宋体" w:hAnsi="宋体"/>
        </w:rPr>
      </w:pPr>
      <w:r>
        <w:rPr>
          <w:rFonts w:ascii="宋体" w:hAnsi="宋体" w:hint="eastAsia"/>
        </w:rPr>
        <w:t>(</w:t>
      </w:r>
      <w:r w:rsidRPr="002276D4">
        <w:rPr>
          <w:rFonts w:ascii="宋体" w:hAnsi="宋体" w:hint="eastAsia"/>
        </w:rPr>
        <w:t>2</w:t>
      </w:r>
      <w:r>
        <w:rPr>
          <w:rFonts w:ascii="宋体" w:hAnsi="宋体" w:hint="eastAsia"/>
        </w:rPr>
        <w:t>)</w:t>
      </w:r>
      <w:r w:rsidRPr="002276D4">
        <w:rPr>
          <w:rFonts w:ascii="宋体" w:hAnsi="宋体" w:hint="eastAsia"/>
        </w:rPr>
        <w:t>明确每头母猪平均年产仔窝数。母猪的一个繁殖周期为22.5周，一年有52周，52÷22.5=2.3窝。</w:t>
      </w:r>
    </w:p>
    <w:p w:rsidR="00A712A4" w:rsidRPr="002276D4" w:rsidRDefault="00A712A4" w:rsidP="00A712A4">
      <w:pPr>
        <w:ind w:firstLine="420"/>
        <w:rPr>
          <w:rFonts w:ascii="宋体" w:hAnsi="宋体"/>
        </w:rPr>
      </w:pPr>
      <w:r>
        <w:rPr>
          <w:rFonts w:ascii="宋体" w:hAnsi="宋体" w:hint="eastAsia"/>
        </w:rPr>
        <w:t>(</w:t>
      </w:r>
      <w:r w:rsidRPr="002276D4">
        <w:rPr>
          <w:rFonts w:ascii="宋体" w:hAnsi="宋体" w:hint="eastAsia"/>
        </w:rPr>
        <w:t>3</w:t>
      </w:r>
      <w:r>
        <w:rPr>
          <w:rFonts w:ascii="宋体" w:hAnsi="宋体" w:hint="eastAsia"/>
        </w:rPr>
        <w:t>)</w:t>
      </w:r>
      <w:r w:rsidRPr="002276D4">
        <w:rPr>
          <w:rFonts w:ascii="宋体" w:hAnsi="宋体" w:hint="eastAsia"/>
        </w:rPr>
        <w:t>确定每周应产仔的母猪头数。可列成如下公式：</w:t>
      </w:r>
    </w:p>
    <w:p w:rsidR="00A712A4" w:rsidRPr="002276D4" w:rsidRDefault="00A712A4" w:rsidP="00A712A4">
      <w:pPr>
        <w:ind w:firstLine="420"/>
        <w:rPr>
          <w:rFonts w:ascii="宋体" w:hAnsi="宋体"/>
        </w:rPr>
      </w:pPr>
      <w:r w:rsidRPr="002276D4">
        <w:rPr>
          <w:rFonts w:ascii="宋体" w:hAnsi="宋体" w:hint="eastAsia"/>
        </w:rPr>
        <w:t>每周应产仔窝数=（母猪总头数×2.3）÷52</w:t>
      </w:r>
    </w:p>
    <w:p w:rsidR="00A712A4" w:rsidRPr="002276D4" w:rsidRDefault="00A712A4" w:rsidP="00A712A4">
      <w:pPr>
        <w:ind w:firstLine="420"/>
        <w:rPr>
          <w:rFonts w:ascii="宋体" w:hAnsi="宋体"/>
        </w:rPr>
      </w:pPr>
      <w:r w:rsidRPr="002276D4">
        <w:rPr>
          <w:rFonts w:ascii="宋体" w:hAnsi="宋体" w:hint="eastAsia"/>
        </w:rPr>
        <w:t>例如：100头母猪的猪场每周应产仔窝数是多少？代入公式：（100×2.3）÷52=4.4（窝）</w:t>
      </w:r>
    </w:p>
    <w:p w:rsidR="00A712A4" w:rsidRPr="002276D4" w:rsidRDefault="00A712A4" w:rsidP="00A712A4">
      <w:pPr>
        <w:ind w:firstLine="420"/>
        <w:rPr>
          <w:rFonts w:ascii="宋体" w:hAnsi="宋体"/>
        </w:rPr>
      </w:pPr>
      <w:r w:rsidRPr="002276D4">
        <w:rPr>
          <w:rFonts w:ascii="宋体" w:hAnsi="宋体" w:hint="eastAsia"/>
        </w:rPr>
        <w:t>为了留有余地和便于生产上容易掌握，每周应产4.4窝，可按4窝进行安排。</w:t>
      </w:r>
    </w:p>
    <w:p w:rsidR="00A712A4" w:rsidRPr="002276D4" w:rsidRDefault="00A712A4" w:rsidP="00A712A4">
      <w:pPr>
        <w:ind w:firstLine="420"/>
        <w:rPr>
          <w:rFonts w:ascii="宋体" w:hAnsi="宋体"/>
        </w:rPr>
      </w:pPr>
      <w:r>
        <w:rPr>
          <w:rFonts w:ascii="宋体" w:hAnsi="宋体" w:hint="eastAsia"/>
        </w:rPr>
        <w:t>(</w:t>
      </w:r>
      <w:r w:rsidRPr="002276D4">
        <w:rPr>
          <w:rFonts w:ascii="宋体" w:hAnsi="宋体" w:hint="eastAsia"/>
        </w:rPr>
        <w:t>4</w:t>
      </w:r>
      <w:r>
        <w:rPr>
          <w:rFonts w:ascii="宋体" w:hAnsi="宋体" w:hint="eastAsia"/>
        </w:rPr>
        <w:t>)</w:t>
      </w:r>
      <w:r w:rsidRPr="002276D4">
        <w:rPr>
          <w:rFonts w:ascii="宋体" w:hAnsi="宋体" w:hint="eastAsia"/>
        </w:rPr>
        <w:t>安排每周应配种的母猪头数。要根据每周应产仔猪的窝数和母猪配种受胎率来安排每周应该配种的母猪头数。母猪受胎率一般按80%掌握，列成如下公式：</w:t>
      </w:r>
    </w:p>
    <w:p w:rsidR="00A712A4" w:rsidRPr="002276D4" w:rsidRDefault="00A712A4" w:rsidP="00A712A4">
      <w:pPr>
        <w:ind w:firstLine="420"/>
        <w:rPr>
          <w:rFonts w:ascii="宋体" w:hAnsi="宋体"/>
        </w:rPr>
      </w:pPr>
      <w:r w:rsidRPr="002276D4">
        <w:rPr>
          <w:rFonts w:ascii="宋体" w:hAnsi="宋体" w:hint="eastAsia"/>
        </w:rPr>
        <w:t>每周应配种的母猪头数=每周应产仔窝数÷80%</w:t>
      </w:r>
    </w:p>
    <w:p w:rsidR="00A712A4" w:rsidRPr="002276D4" w:rsidRDefault="00A712A4" w:rsidP="00A712A4">
      <w:pPr>
        <w:ind w:firstLine="420"/>
        <w:rPr>
          <w:rFonts w:ascii="宋体" w:hAnsi="宋体"/>
        </w:rPr>
      </w:pPr>
      <w:r w:rsidRPr="002276D4">
        <w:rPr>
          <w:rFonts w:ascii="宋体" w:hAnsi="宋体" w:hint="eastAsia"/>
        </w:rPr>
        <w:t>例如：100头母猪的猪场，每周应该配种几头母猪？代入公式：4÷80%=5（头）</w:t>
      </w:r>
    </w:p>
    <w:p w:rsidR="00A712A4" w:rsidRPr="002276D4" w:rsidRDefault="00A712A4" w:rsidP="00A712A4">
      <w:pPr>
        <w:ind w:firstLine="420"/>
        <w:rPr>
          <w:rFonts w:ascii="宋体" w:hAnsi="宋体"/>
        </w:rPr>
      </w:pPr>
      <w:r w:rsidRPr="002276D4">
        <w:rPr>
          <w:rFonts w:ascii="宋体" w:hAnsi="宋体" w:hint="eastAsia"/>
        </w:rPr>
        <w:t>所以，100头母猪的猪场，每周应该配种5头母猪。</w:t>
      </w:r>
    </w:p>
    <w:p w:rsidR="00A712A4" w:rsidRDefault="00A712A4" w:rsidP="00A712A4">
      <w:pPr>
        <w:ind w:firstLine="420"/>
        <w:rPr>
          <w:rFonts w:ascii="宋体" w:hAnsi="宋体"/>
        </w:rPr>
      </w:pPr>
      <w:r w:rsidRPr="002276D4">
        <w:rPr>
          <w:rFonts w:ascii="宋体" w:hAnsi="宋体" w:hint="eastAsia"/>
        </w:rPr>
        <w:t xml:space="preserve">2．制定阶段性生产指标  </w:t>
      </w:r>
    </w:p>
    <w:p w:rsidR="00A712A4" w:rsidRPr="002276D4" w:rsidRDefault="00A712A4" w:rsidP="00A712A4">
      <w:pPr>
        <w:ind w:firstLine="420"/>
        <w:rPr>
          <w:rFonts w:ascii="宋体" w:hAnsi="宋体"/>
        </w:rPr>
      </w:pPr>
      <w:r w:rsidRPr="002276D4">
        <w:rPr>
          <w:rFonts w:ascii="宋体" w:hAnsi="宋体" w:hint="eastAsia"/>
        </w:rPr>
        <w:t>无论新建猪场还是投产后的猪场，制定生产指标都要和当地的养猪水平相适宜，指标过高、过低都不利于生产管理。</w:t>
      </w:r>
    </w:p>
    <w:p w:rsidR="00A712A4" w:rsidRPr="002276D4" w:rsidRDefault="00A712A4" w:rsidP="00A712A4">
      <w:pPr>
        <w:ind w:firstLine="420"/>
        <w:rPr>
          <w:rFonts w:ascii="宋体" w:hAnsi="宋体"/>
        </w:rPr>
      </w:pPr>
      <w:r w:rsidRPr="002276D4">
        <w:rPr>
          <w:rFonts w:ascii="宋体" w:hAnsi="宋体" w:hint="eastAsia"/>
        </w:rPr>
        <w:t>根据目前我国养猪生产实际情况，集约化猪场生产指标应达到以下标准：</w:t>
      </w:r>
    </w:p>
    <w:p w:rsidR="00A712A4" w:rsidRPr="002276D4" w:rsidRDefault="00A712A4" w:rsidP="00A712A4">
      <w:pPr>
        <w:ind w:firstLine="420"/>
        <w:rPr>
          <w:rFonts w:ascii="宋体" w:hAnsi="宋体"/>
        </w:rPr>
      </w:pPr>
      <w:r w:rsidRPr="002276D4">
        <w:rPr>
          <w:rFonts w:ascii="宋体" w:hAnsi="宋体" w:hint="eastAsia"/>
        </w:rPr>
        <w:t>每头母猪平均年产2窝，每窝平均产活仔10头。</w:t>
      </w:r>
    </w:p>
    <w:p w:rsidR="00A712A4" w:rsidRPr="002276D4" w:rsidRDefault="00A712A4" w:rsidP="00A712A4">
      <w:pPr>
        <w:ind w:firstLine="420"/>
        <w:rPr>
          <w:rFonts w:ascii="宋体" w:hAnsi="宋体"/>
        </w:rPr>
      </w:pPr>
      <w:r w:rsidRPr="002276D4">
        <w:rPr>
          <w:rFonts w:ascii="宋体" w:hAnsi="宋体" w:hint="eastAsia"/>
        </w:rPr>
        <w:t>仔猪35日龄（5周）断奶，成活率90%以上。</w:t>
      </w:r>
    </w:p>
    <w:p w:rsidR="00A712A4" w:rsidRPr="002276D4" w:rsidRDefault="00A712A4" w:rsidP="00A712A4">
      <w:pPr>
        <w:ind w:firstLine="420"/>
        <w:rPr>
          <w:rFonts w:ascii="宋体" w:hAnsi="宋体"/>
        </w:rPr>
      </w:pPr>
      <w:r w:rsidRPr="002276D4">
        <w:rPr>
          <w:rFonts w:ascii="宋体" w:hAnsi="宋体" w:hint="eastAsia"/>
        </w:rPr>
        <w:t>仔猪断奶后转到培育猪舍培育42d（6周），培育期成活率95%以上。</w:t>
      </w:r>
    </w:p>
    <w:p w:rsidR="00A712A4" w:rsidRPr="002276D4" w:rsidRDefault="00A712A4" w:rsidP="00A712A4">
      <w:pPr>
        <w:ind w:firstLine="420"/>
        <w:rPr>
          <w:rFonts w:ascii="宋体" w:hAnsi="宋体"/>
        </w:rPr>
      </w:pPr>
      <w:r w:rsidRPr="002276D4">
        <w:rPr>
          <w:rFonts w:ascii="宋体" w:hAnsi="宋体" w:hint="eastAsia"/>
        </w:rPr>
        <w:t>仔猪77日龄转入生长肥育舍，生长肥育舍105d（15周），平均体重达</w:t>
      </w:r>
      <w:smartTag w:uri="urn:schemas-microsoft-com:office:smarttags" w:element="chmetcnv">
        <w:smartTagPr>
          <w:attr w:name="UnitName" w:val="kg"/>
          <w:attr w:name="SourceValue" w:val="90"/>
          <w:attr w:name="HasSpace" w:val="False"/>
          <w:attr w:name="Negative" w:val="False"/>
          <w:attr w:name="NumberType" w:val="1"/>
          <w:attr w:name="TCSC" w:val="0"/>
        </w:smartTagPr>
        <w:r w:rsidRPr="002276D4">
          <w:rPr>
            <w:rFonts w:ascii="宋体" w:hAnsi="宋体" w:hint="eastAsia"/>
          </w:rPr>
          <w:t>90kg</w:t>
        </w:r>
      </w:smartTag>
      <w:r w:rsidRPr="002276D4">
        <w:rPr>
          <w:rFonts w:ascii="宋体" w:hAnsi="宋体" w:hint="eastAsia"/>
        </w:rPr>
        <w:t>左右时出售，生长肥育期成活率98%以上。生长肥育期每增重</w:t>
      </w:r>
      <w:smartTag w:uri="urn:schemas-microsoft-com:office:smarttags" w:element="chmetcnv">
        <w:smartTagPr>
          <w:attr w:name="UnitName" w:val="kg"/>
          <w:attr w:name="SourceValue" w:val="1"/>
          <w:attr w:name="HasSpace" w:val="False"/>
          <w:attr w:name="Negative" w:val="False"/>
          <w:attr w:name="NumberType" w:val="1"/>
          <w:attr w:name="TCSC" w:val="0"/>
        </w:smartTagPr>
        <w:r w:rsidRPr="002276D4">
          <w:rPr>
            <w:rFonts w:ascii="宋体" w:hAnsi="宋体" w:hint="eastAsia"/>
          </w:rPr>
          <w:t>1kg</w:t>
        </w:r>
      </w:smartTag>
      <w:r w:rsidRPr="002276D4">
        <w:rPr>
          <w:rFonts w:ascii="宋体" w:hAnsi="宋体" w:hint="eastAsia"/>
        </w:rPr>
        <w:t>活重消耗饲料</w:t>
      </w:r>
      <w:smartTag w:uri="urn:schemas-microsoft-com:office:smarttags" w:element="chmetcnv">
        <w:smartTagPr>
          <w:attr w:name="UnitName" w:val="kg"/>
          <w:attr w:name="SourceValue" w:val="3.5"/>
          <w:attr w:name="HasSpace" w:val="False"/>
          <w:attr w:name="Negative" w:val="False"/>
          <w:attr w:name="NumberType" w:val="1"/>
          <w:attr w:name="TCSC" w:val="0"/>
        </w:smartTagPr>
        <w:r w:rsidRPr="002276D4">
          <w:rPr>
            <w:rFonts w:ascii="宋体" w:hAnsi="宋体" w:hint="eastAsia"/>
          </w:rPr>
          <w:t>3.5kg</w:t>
        </w:r>
      </w:smartTag>
      <w:r w:rsidRPr="002276D4">
        <w:rPr>
          <w:rFonts w:ascii="宋体" w:hAnsi="宋体" w:hint="eastAsia"/>
        </w:rPr>
        <w:t>以下。</w:t>
      </w:r>
    </w:p>
    <w:p w:rsidR="00A712A4" w:rsidRPr="002276D4" w:rsidRDefault="00A712A4" w:rsidP="00A712A4">
      <w:pPr>
        <w:ind w:firstLine="420"/>
        <w:rPr>
          <w:rFonts w:ascii="宋体" w:hAnsi="宋体"/>
        </w:rPr>
      </w:pPr>
      <w:r w:rsidRPr="002276D4">
        <w:rPr>
          <w:rFonts w:ascii="宋体" w:hAnsi="宋体" w:hint="eastAsia"/>
        </w:rPr>
        <w:t>一个有100头成年母猪的集约化猪场，年产商品猪1500头以上。</w:t>
      </w:r>
    </w:p>
    <w:p w:rsidR="00A712A4" w:rsidRDefault="00A712A4" w:rsidP="00A712A4">
      <w:pPr>
        <w:ind w:firstLine="420"/>
        <w:rPr>
          <w:rFonts w:ascii="宋体" w:hAnsi="宋体"/>
        </w:rPr>
      </w:pPr>
      <w:r w:rsidRPr="002276D4">
        <w:rPr>
          <w:rFonts w:ascii="宋体" w:hAnsi="宋体" w:hint="eastAsia"/>
        </w:rPr>
        <w:t xml:space="preserve">3．合理的猪群结构  </w:t>
      </w:r>
    </w:p>
    <w:p w:rsidR="00A712A4" w:rsidRPr="002276D4" w:rsidRDefault="00A712A4" w:rsidP="00A712A4">
      <w:pPr>
        <w:ind w:firstLine="420"/>
        <w:rPr>
          <w:rFonts w:ascii="宋体" w:hAnsi="宋体"/>
        </w:rPr>
      </w:pPr>
      <w:r w:rsidRPr="002276D4">
        <w:rPr>
          <w:rFonts w:ascii="宋体" w:hAnsi="宋体" w:hint="eastAsia"/>
        </w:rPr>
        <w:t>集约化猪场的猪群是由种公猪、种母猪、后备猪、哺乳仔猪、培育仔猪、生长肥育猪等构成。这些猪在猪群中的比例关系称为猪群结构。</w:t>
      </w:r>
    </w:p>
    <w:p w:rsidR="00A712A4" w:rsidRPr="002276D4" w:rsidRDefault="00A712A4" w:rsidP="00A712A4">
      <w:pPr>
        <w:ind w:firstLine="420"/>
        <w:rPr>
          <w:rFonts w:ascii="宋体" w:hAnsi="宋体"/>
        </w:rPr>
      </w:pPr>
      <w:r w:rsidRPr="002276D4">
        <w:rPr>
          <w:rFonts w:ascii="宋体" w:hAnsi="宋体" w:hint="eastAsia"/>
        </w:rPr>
        <w:t>按照生产指标的要求，集约化猪场生产走向正常以后，生产上就会出现每周都有产仔，每周都有仔猪断奶，每周都有培育猪转到生长猪舍，每周都有商品猪出售。猪场的日常存栏应出现相对稳定的状态。以一个有100头成年母猪的猪场为例，其猪群结构应为</w:t>
      </w:r>
      <w:r>
        <w:rPr>
          <w:rFonts w:ascii="宋体" w:hAnsi="宋体" w:hint="eastAsia"/>
        </w:rPr>
        <w:t>：</w:t>
      </w:r>
    </w:p>
    <w:p w:rsidR="00A712A4" w:rsidRPr="002276D4" w:rsidRDefault="00A712A4" w:rsidP="00A712A4">
      <w:pPr>
        <w:ind w:firstLine="420"/>
        <w:rPr>
          <w:rFonts w:ascii="宋体" w:hAnsi="宋体"/>
        </w:rPr>
      </w:pPr>
      <w:r w:rsidRPr="002276D4">
        <w:rPr>
          <w:rFonts w:ascii="宋体" w:hAnsi="宋体" w:hint="eastAsia"/>
        </w:rPr>
        <w:t>成年母猪：100头；</w:t>
      </w:r>
    </w:p>
    <w:p w:rsidR="00A712A4" w:rsidRPr="002276D4" w:rsidRDefault="00A712A4" w:rsidP="00A712A4">
      <w:pPr>
        <w:ind w:firstLine="420"/>
        <w:rPr>
          <w:rFonts w:ascii="宋体" w:hAnsi="宋体"/>
        </w:rPr>
      </w:pPr>
      <w:r w:rsidRPr="002276D4">
        <w:rPr>
          <w:rFonts w:ascii="宋体" w:hAnsi="宋体" w:hint="eastAsia"/>
        </w:rPr>
        <w:t>后备母猪：20</w:t>
      </w:r>
      <w:r>
        <w:rPr>
          <w:rFonts w:ascii="宋体" w:hAnsi="宋体" w:hint="eastAsia"/>
        </w:rPr>
        <w:t>～</w:t>
      </w:r>
      <w:r w:rsidRPr="002276D4">
        <w:rPr>
          <w:rFonts w:ascii="宋体" w:hAnsi="宋体" w:hint="eastAsia"/>
        </w:rPr>
        <w:t>25头；</w:t>
      </w:r>
    </w:p>
    <w:p w:rsidR="00A712A4" w:rsidRPr="002276D4" w:rsidRDefault="00A712A4" w:rsidP="00A712A4">
      <w:pPr>
        <w:ind w:firstLine="420"/>
        <w:rPr>
          <w:rFonts w:ascii="宋体" w:hAnsi="宋体"/>
        </w:rPr>
      </w:pPr>
      <w:r w:rsidRPr="002276D4">
        <w:rPr>
          <w:rFonts w:ascii="宋体" w:hAnsi="宋体" w:hint="eastAsia"/>
        </w:rPr>
        <w:t>成年公猪：2头；</w:t>
      </w:r>
    </w:p>
    <w:p w:rsidR="00A712A4" w:rsidRPr="002276D4" w:rsidRDefault="00A712A4" w:rsidP="00A712A4">
      <w:pPr>
        <w:ind w:firstLine="420"/>
        <w:rPr>
          <w:rFonts w:ascii="宋体" w:hAnsi="宋体"/>
        </w:rPr>
      </w:pPr>
      <w:r w:rsidRPr="002276D4">
        <w:rPr>
          <w:rFonts w:ascii="宋体" w:hAnsi="宋体" w:hint="eastAsia"/>
        </w:rPr>
        <w:t>后备公猪：1头；</w:t>
      </w:r>
    </w:p>
    <w:p w:rsidR="00A712A4" w:rsidRPr="002276D4" w:rsidRDefault="00A712A4" w:rsidP="00A712A4">
      <w:pPr>
        <w:ind w:firstLine="420"/>
        <w:rPr>
          <w:rFonts w:ascii="宋体" w:hAnsi="宋体"/>
        </w:rPr>
      </w:pPr>
      <w:r w:rsidRPr="002276D4">
        <w:rPr>
          <w:rFonts w:ascii="宋体" w:hAnsi="宋体" w:hint="eastAsia"/>
        </w:rPr>
        <w:t>哺乳仔猪：200～220头；</w:t>
      </w:r>
    </w:p>
    <w:p w:rsidR="00A712A4" w:rsidRPr="002276D4" w:rsidRDefault="00A712A4" w:rsidP="00A712A4">
      <w:pPr>
        <w:ind w:firstLine="420"/>
        <w:rPr>
          <w:rFonts w:ascii="宋体" w:hAnsi="宋体"/>
        </w:rPr>
      </w:pPr>
      <w:r w:rsidRPr="002276D4">
        <w:rPr>
          <w:rFonts w:ascii="宋体" w:hAnsi="宋体" w:hint="eastAsia"/>
        </w:rPr>
        <w:t>培育仔猪：215～240头；</w:t>
      </w:r>
    </w:p>
    <w:p w:rsidR="00A712A4" w:rsidRPr="002276D4" w:rsidRDefault="00A712A4" w:rsidP="00A712A4">
      <w:pPr>
        <w:ind w:firstLine="420"/>
        <w:rPr>
          <w:rFonts w:ascii="宋体" w:hAnsi="宋体"/>
        </w:rPr>
      </w:pPr>
      <w:r w:rsidRPr="002276D4">
        <w:rPr>
          <w:rFonts w:ascii="宋体" w:hAnsi="宋体" w:hint="eastAsia"/>
        </w:rPr>
        <w:t>生长肥育猪：510～550头；</w:t>
      </w:r>
    </w:p>
    <w:p w:rsidR="00A712A4" w:rsidRPr="002276D4" w:rsidRDefault="00A712A4" w:rsidP="00A712A4">
      <w:pPr>
        <w:ind w:firstLine="420"/>
        <w:rPr>
          <w:rFonts w:ascii="宋体" w:hAnsi="宋体"/>
        </w:rPr>
      </w:pPr>
      <w:r w:rsidRPr="002276D4">
        <w:rPr>
          <w:rFonts w:ascii="宋体" w:hAnsi="宋体" w:hint="eastAsia"/>
        </w:rPr>
        <w:t>合计存栏：1048～1138头。</w:t>
      </w:r>
    </w:p>
    <w:p w:rsidR="00A712A4" w:rsidRDefault="00A712A4" w:rsidP="00A712A4">
      <w:pPr>
        <w:ind w:firstLine="420"/>
        <w:rPr>
          <w:rFonts w:ascii="宋体" w:hAnsi="宋体"/>
        </w:rPr>
      </w:pPr>
      <w:r w:rsidRPr="002276D4">
        <w:rPr>
          <w:rFonts w:ascii="宋体" w:hAnsi="宋体" w:hint="eastAsia"/>
        </w:rPr>
        <w:t>如果猪群结构达到以上标准，说明生产正常，如果哺乳仔猪、培育仔猪和生长肥育猪低于上述标准，总存栏率低于1000头，说明生产上某个环节存在问题，应加以解决。</w:t>
      </w:r>
    </w:p>
    <w:p w:rsidR="00A712A4" w:rsidRPr="002276D4" w:rsidRDefault="00A712A4" w:rsidP="00A712A4">
      <w:pPr>
        <w:rPr>
          <w:rFonts w:ascii="宋体" w:hAnsi="宋体"/>
        </w:rPr>
      </w:pPr>
    </w:p>
    <w:p w:rsidR="00A712A4" w:rsidRDefault="00A712A4" w:rsidP="00A712A4">
      <w:pPr>
        <w:ind w:firstLine="420"/>
        <w:rPr>
          <w:rFonts w:ascii="宋体" w:hAnsi="宋体"/>
        </w:rPr>
      </w:pPr>
    </w:p>
    <w:p w:rsidR="00A712A4" w:rsidRPr="002276D4" w:rsidRDefault="00A712A4" w:rsidP="00A712A4">
      <w:pPr>
        <w:ind w:firstLine="420"/>
        <w:rPr>
          <w:rFonts w:ascii="宋体" w:hAnsi="宋体"/>
        </w:rPr>
      </w:pPr>
    </w:p>
    <w:p w:rsidR="00A712A4" w:rsidRPr="007053C4" w:rsidRDefault="00A712A4" w:rsidP="00A712A4">
      <w:pPr>
        <w:jc w:val="center"/>
        <w:rPr>
          <w:rFonts w:ascii="黑体" w:eastAsia="黑体"/>
          <w:sz w:val="24"/>
        </w:rPr>
      </w:pPr>
      <w:r w:rsidRPr="007053C4">
        <w:rPr>
          <w:rFonts w:ascii="黑体" w:eastAsia="黑体" w:hint="eastAsia"/>
          <w:sz w:val="24"/>
        </w:rPr>
        <w:t>猪场的布局规划报告</w:t>
      </w:r>
    </w:p>
    <w:p w:rsidR="00A712A4" w:rsidRDefault="00A712A4" w:rsidP="00A712A4">
      <w:pPr>
        <w:ind w:firstLineChars="200" w:firstLine="420"/>
      </w:pPr>
      <w:r>
        <w:rPr>
          <w:rFonts w:hint="eastAsia"/>
          <w:szCs w:val="21"/>
        </w:rPr>
        <w:lastRenderedPageBreak/>
        <w:t>一、猪场场地选择与规划的要求</w:t>
      </w:r>
      <w:r>
        <w:rPr>
          <w:rFonts w:ascii="宋体" w:hAnsi="宋体" w:hint="eastAsia"/>
          <w:szCs w:val="21"/>
        </w:rPr>
        <w:t>：</w:t>
      </w:r>
    </w:p>
    <w:p w:rsidR="00A712A4" w:rsidRDefault="00A712A4" w:rsidP="00A712A4">
      <w:pPr>
        <w:ind w:firstLineChars="200" w:firstLine="420"/>
        <w:rPr>
          <w:szCs w:val="21"/>
        </w:rPr>
      </w:pPr>
      <w:r>
        <w:rPr>
          <w:rFonts w:hint="eastAsia"/>
          <w:szCs w:val="21"/>
        </w:rPr>
        <w:t>二、猪场规划设计图，并附相关说明</w:t>
      </w:r>
      <w:r>
        <w:rPr>
          <w:rFonts w:ascii="宋体" w:hAnsi="宋体" w:hint="eastAsia"/>
          <w:szCs w:val="21"/>
        </w:rPr>
        <w:t>：</w:t>
      </w:r>
    </w:p>
    <w:p w:rsidR="00A712A4" w:rsidRDefault="00A712A4" w:rsidP="00A712A4">
      <w:pPr>
        <w:ind w:firstLineChars="200" w:firstLine="420"/>
        <w:rPr>
          <w:szCs w:val="21"/>
        </w:rPr>
      </w:pPr>
    </w:p>
    <w:p w:rsidR="00A712A4" w:rsidRPr="00C424FC" w:rsidRDefault="00A712A4" w:rsidP="00A712A4">
      <w:pPr>
        <w:jc w:val="center"/>
        <w:rPr>
          <w:rFonts w:ascii="黑体" w:eastAsia="黑体"/>
          <w:color w:val="FF0000"/>
          <w:sz w:val="36"/>
          <w:szCs w:val="36"/>
        </w:rPr>
      </w:pPr>
      <w:r w:rsidRPr="00C424FC">
        <w:rPr>
          <w:rFonts w:ascii="黑体" w:eastAsia="黑体" w:hint="eastAsia"/>
          <w:color w:val="FF0000"/>
          <w:sz w:val="24"/>
        </w:rPr>
        <w:t>饲养管理技术技能抽查试题</w:t>
      </w:r>
      <w:r>
        <w:rPr>
          <w:rFonts w:ascii="黑体" w:eastAsia="黑体"/>
          <w:color w:val="FF0000"/>
          <w:sz w:val="24"/>
        </w:rPr>
        <w:t>9</w:t>
      </w:r>
      <w:r w:rsidRPr="00C424FC">
        <w:rPr>
          <w:rFonts w:ascii="黑体" w:eastAsia="黑体"/>
          <w:color w:val="FF0000"/>
          <w:sz w:val="24"/>
        </w:rPr>
        <w:t xml:space="preserve">  </w:t>
      </w:r>
      <w:r>
        <w:rPr>
          <w:rFonts w:ascii="黑体" w:eastAsia="黑体" w:hint="eastAsia"/>
          <w:color w:val="FF0000"/>
          <w:sz w:val="24"/>
        </w:rPr>
        <w:t xml:space="preserve"> 猫</w:t>
      </w:r>
      <w:r w:rsidRPr="00C424FC">
        <w:rPr>
          <w:rFonts w:ascii="黑体" w:eastAsia="黑体" w:hint="eastAsia"/>
          <w:color w:val="FF0000"/>
          <w:sz w:val="24"/>
        </w:rPr>
        <w:t>舍</w:t>
      </w:r>
      <w:r w:rsidRPr="00C424FC">
        <w:rPr>
          <w:rFonts w:ascii="黑体" w:eastAsia="黑体"/>
          <w:color w:val="FF0000"/>
          <w:sz w:val="24"/>
        </w:rPr>
        <w:t>设计</w:t>
      </w:r>
    </w:p>
    <w:p w:rsidR="00A712A4" w:rsidRPr="00C424FC" w:rsidRDefault="00A712A4" w:rsidP="00A712A4">
      <w:pPr>
        <w:ind w:firstLineChars="200" w:firstLine="420"/>
        <w:rPr>
          <w:szCs w:val="21"/>
        </w:rPr>
      </w:pPr>
    </w:p>
    <w:p w:rsidR="00A712A4" w:rsidRDefault="00A712A4" w:rsidP="00A712A4">
      <w:pPr>
        <w:ind w:firstLineChars="200" w:firstLine="420"/>
        <w:rPr>
          <w:szCs w:val="21"/>
        </w:rPr>
      </w:pPr>
    </w:p>
    <w:p w:rsidR="00A712A4" w:rsidRPr="00F3363A" w:rsidRDefault="00A712A4" w:rsidP="00A712A4">
      <w:pPr>
        <w:jc w:val="center"/>
        <w:rPr>
          <w:rFonts w:ascii="黑体" w:eastAsia="黑体"/>
          <w:sz w:val="24"/>
        </w:rPr>
      </w:pPr>
      <w:r w:rsidRPr="00F3363A">
        <w:rPr>
          <w:rFonts w:ascii="黑体" w:eastAsia="黑体" w:hint="eastAsia"/>
          <w:sz w:val="24"/>
        </w:rPr>
        <w:t>饲养管理技术技能抽查试题1</w:t>
      </w:r>
      <w:r>
        <w:rPr>
          <w:rFonts w:ascii="黑体" w:eastAsia="黑体"/>
          <w:sz w:val="24"/>
        </w:rPr>
        <w:t>0</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1A21E5" w:rsidRDefault="00A712A4" w:rsidP="00A712A4">
      <w:pPr>
        <w:ind w:firstLine="420"/>
        <w:rPr>
          <w:rFonts w:ascii="宋体" w:hAnsi="宋体"/>
        </w:rPr>
      </w:pPr>
      <w:r>
        <w:rPr>
          <w:rFonts w:ascii="宋体" w:hAnsi="宋体" w:hint="eastAsia"/>
        </w:rPr>
        <w:t>某犬场有</w:t>
      </w:r>
      <w:r w:rsidRPr="001A21E5">
        <w:rPr>
          <w:rFonts w:ascii="宋体" w:hAnsi="宋体" w:hint="eastAsia"/>
        </w:rPr>
        <w:t>一头</w:t>
      </w:r>
      <w:r>
        <w:rPr>
          <w:rFonts w:ascii="宋体" w:hAnsi="宋体" w:hint="eastAsia"/>
        </w:rPr>
        <w:t>已配种20天的母犬，请你</w:t>
      </w:r>
      <w:r w:rsidRPr="001A21E5">
        <w:rPr>
          <w:rFonts w:ascii="宋体" w:hAnsi="宋体" w:hint="eastAsia"/>
        </w:rPr>
        <w:t>用外部观察法和妊娠诊断仪检查法对</w:t>
      </w:r>
      <w:r>
        <w:rPr>
          <w:rFonts w:ascii="宋体" w:hAnsi="宋体" w:hint="eastAsia"/>
        </w:rPr>
        <w:t>其</w:t>
      </w:r>
      <w:r w:rsidRPr="001A21E5">
        <w:rPr>
          <w:rFonts w:ascii="宋体" w:hAnsi="宋体" w:hint="eastAsia"/>
        </w:rPr>
        <w:t>进行妊娠诊断，判断</w:t>
      </w:r>
      <w:r>
        <w:rPr>
          <w:rFonts w:ascii="宋体" w:hAnsi="宋体" w:hint="eastAsia"/>
        </w:rPr>
        <w:t>该母犬</w:t>
      </w:r>
      <w:r w:rsidRPr="001A21E5">
        <w:rPr>
          <w:rFonts w:ascii="宋体" w:hAnsi="宋体" w:hint="eastAsia"/>
        </w:rPr>
        <w:t>是否怀孕，同时</w:t>
      </w:r>
      <w:r>
        <w:rPr>
          <w:rFonts w:ascii="宋体" w:hAnsi="宋体" w:hint="eastAsia"/>
        </w:rPr>
        <w:t>填写母犬</w:t>
      </w:r>
      <w:r w:rsidRPr="001A21E5">
        <w:rPr>
          <w:rFonts w:ascii="宋体" w:hAnsi="宋体" w:hint="eastAsia"/>
        </w:rPr>
        <w:t>妊娠诊断报告单。</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请自行设计原始数据记录表格。</w:t>
      </w:r>
    </w:p>
    <w:p w:rsidR="00A712A4" w:rsidRDefault="00A712A4" w:rsidP="00A712A4">
      <w:pPr>
        <w:ind w:firstLine="420"/>
        <w:rPr>
          <w:rFonts w:ascii="宋体" w:hAnsi="宋体"/>
        </w:rPr>
      </w:pPr>
      <w:r>
        <w:rPr>
          <w:rFonts w:ascii="宋体" w:hAnsi="宋体" w:hint="eastAsia"/>
        </w:rPr>
        <w:t>2.2</w:t>
      </w:r>
      <w:r w:rsidRPr="001A21E5">
        <w:rPr>
          <w:rFonts w:ascii="宋体" w:hAnsi="宋体" w:hint="eastAsia"/>
          <w:szCs w:val="21"/>
        </w:rPr>
        <w:t xml:space="preserve"> </w:t>
      </w:r>
      <w:r w:rsidRPr="008D6DE7">
        <w:rPr>
          <w:rFonts w:ascii="宋体" w:hAnsi="宋体" w:hint="eastAsia"/>
          <w:szCs w:val="21"/>
        </w:rPr>
        <w:t>请</w:t>
      </w:r>
      <w:r>
        <w:rPr>
          <w:rFonts w:ascii="宋体" w:hAnsi="宋体" w:hint="eastAsia"/>
          <w:szCs w:val="21"/>
        </w:rPr>
        <w:t>填写</w:t>
      </w:r>
      <w:r w:rsidRPr="008D6DE7">
        <w:rPr>
          <w:rFonts w:ascii="宋体" w:hAnsi="宋体" w:hint="eastAsia"/>
          <w:szCs w:val="21"/>
        </w:rPr>
        <w:t>1</w:t>
      </w:r>
      <w:r>
        <w:rPr>
          <w:rFonts w:ascii="宋体" w:hAnsi="宋体" w:hint="eastAsia"/>
          <w:szCs w:val="21"/>
        </w:rPr>
        <w:t>份母犬</w:t>
      </w:r>
      <w:r w:rsidRPr="008D6DE7">
        <w:rPr>
          <w:rFonts w:ascii="宋体" w:hAnsi="宋体" w:hint="eastAsia"/>
          <w:szCs w:val="21"/>
        </w:rPr>
        <w:t>妊娠诊断操作报告。</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考试时间为60分钟。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sidRPr="00251C8C">
              <w:rPr>
                <w:rFonts w:hint="eastAsia"/>
                <w:color w:val="000000"/>
                <w:szCs w:val="21"/>
              </w:rPr>
              <w:t>操作过程符合</w:t>
            </w:r>
            <w:r>
              <w:rPr>
                <w:rFonts w:hint="eastAsia"/>
                <w:color w:val="000000"/>
                <w:szCs w:val="21"/>
              </w:rPr>
              <w:t>犬</w:t>
            </w:r>
            <w:r w:rsidRPr="00251C8C">
              <w:rPr>
                <w:rFonts w:hint="eastAsia"/>
                <w:color w:val="000000"/>
                <w:szCs w:val="21"/>
              </w:rPr>
              <w:t>场</w:t>
            </w:r>
            <w:r w:rsidRPr="00251C8C">
              <w:rPr>
                <w:color w:val="000000"/>
                <w:szCs w:val="21"/>
              </w:rPr>
              <w:t>生产流程和作业标准</w:t>
            </w:r>
            <w:r w:rsidRPr="00251C8C">
              <w:rPr>
                <w:rFonts w:hint="eastAsia"/>
                <w:color w:val="000000"/>
                <w:szCs w:val="21"/>
              </w:rPr>
              <w:t>（</w:t>
            </w:r>
            <w:r w:rsidRPr="00251C8C">
              <w:rPr>
                <w:rFonts w:hint="eastAsia"/>
                <w:color w:val="000000"/>
                <w:szCs w:val="21"/>
              </w:rPr>
              <w:t>10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操作</w:t>
            </w:r>
            <w:r w:rsidRPr="00251C8C">
              <w:rPr>
                <w:rFonts w:hint="eastAsia"/>
                <w:color w:val="000000"/>
                <w:szCs w:val="21"/>
              </w:rPr>
              <w:t>步骤正确（</w:t>
            </w:r>
            <w:r w:rsidRPr="00251C8C">
              <w:rPr>
                <w:rFonts w:hint="eastAsia"/>
                <w:color w:val="000000"/>
                <w:szCs w:val="21"/>
              </w:rPr>
              <w:t>20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3.</w:t>
            </w:r>
            <w:r w:rsidRPr="00251C8C">
              <w:rPr>
                <w:rFonts w:hint="eastAsia"/>
                <w:color w:val="000000"/>
                <w:szCs w:val="21"/>
              </w:rPr>
              <w:t>选用的仪器正确（</w:t>
            </w:r>
            <w:r w:rsidRPr="00251C8C">
              <w:rPr>
                <w:rFonts w:hint="eastAsia"/>
                <w:color w:val="000000"/>
                <w:szCs w:val="21"/>
              </w:rPr>
              <w:t>20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4.</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操作过程不符合</w:t>
            </w:r>
            <w:r>
              <w:rPr>
                <w:rFonts w:hint="eastAsia"/>
                <w:color w:val="000000"/>
                <w:szCs w:val="21"/>
              </w:rPr>
              <w:t>犬</w:t>
            </w:r>
            <w:r w:rsidRPr="00251C8C">
              <w:rPr>
                <w:rFonts w:hint="eastAsia"/>
                <w:color w:val="000000"/>
                <w:szCs w:val="21"/>
              </w:rPr>
              <w:t>场</w:t>
            </w:r>
            <w:r w:rsidRPr="00251C8C">
              <w:rPr>
                <w:color w:val="000000"/>
                <w:szCs w:val="21"/>
              </w:rPr>
              <w:t>生产流程和作业标准</w:t>
            </w:r>
            <w:r w:rsidRPr="00251C8C">
              <w:rPr>
                <w:rFonts w:hint="eastAsia"/>
                <w:color w:val="000000"/>
                <w:szCs w:val="21"/>
              </w:rPr>
              <w:t>的扣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操作</w:t>
            </w:r>
            <w:r w:rsidRPr="00251C8C">
              <w:rPr>
                <w:rFonts w:hint="eastAsia"/>
                <w:color w:val="000000"/>
                <w:szCs w:val="21"/>
              </w:rPr>
              <w:t>步骤错</w:t>
            </w:r>
            <w:r w:rsidRPr="00251C8C">
              <w:rPr>
                <w:rFonts w:hint="eastAsia"/>
                <w:color w:val="000000"/>
                <w:szCs w:val="21"/>
              </w:rPr>
              <w:t>1</w:t>
            </w:r>
            <w:r w:rsidRPr="00251C8C">
              <w:rPr>
                <w:rFonts w:hint="eastAsia"/>
                <w:color w:val="000000"/>
                <w:szCs w:val="21"/>
              </w:rPr>
              <w:t>步扣</w:t>
            </w:r>
            <w:r w:rsidRPr="00251C8C">
              <w:rPr>
                <w:rFonts w:hint="eastAsia"/>
                <w:color w:val="000000"/>
                <w:szCs w:val="21"/>
              </w:rPr>
              <w:t>5</w:t>
            </w:r>
            <w:r w:rsidRPr="00251C8C">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选用的仪器错误扣</w:t>
            </w:r>
            <w:r w:rsidRPr="00251C8C">
              <w:rPr>
                <w:rFonts w:hint="eastAsia"/>
                <w:color w:val="000000"/>
                <w:szCs w:val="21"/>
              </w:rPr>
              <w:t>10</w:t>
            </w:r>
            <w:r w:rsidRPr="00251C8C">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sidRPr="00251C8C">
              <w:rPr>
                <w:rFonts w:hint="eastAsia"/>
                <w:color w:val="000000"/>
                <w:szCs w:val="21"/>
              </w:rPr>
              <w:t>能检查出空怀母</w:t>
            </w:r>
            <w:r>
              <w:rPr>
                <w:rFonts w:hint="eastAsia"/>
                <w:color w:val="000000"/>
                <w:szCs w:val="21"/>
              </w:rPr>
              <w:t>犬</w:t>
            </w:r>
            <w:r w:rsidRPr="00251C8C">
              <w:rPr>
                <w:rFonts w:hint="eastAsia"/>
                <w:color w:val="000000"/>
                <w:szCs w:val="21"/>
              </w:rPr>
              <w:t>。</w:t>
            </w:r>
          </w:p>
          <w:p w:rsidR="00A712A4" w:rsidRPr="00251C8C" w:rsidRDefault="00A712A4" w:rsidP="00A712A4">
            <w:pPr>
              <w:rPr>
                <w:color w:val="000000"/>
                <w:szCs w:val="21"/>
              </w:rPr>
            </w:pPr>
            <w:r w:rsidRPr="00251C8C">
              <w:rPr>
                <w:rFonts w:hint="eastAsia"/>
                <w:color w:val="000000"/>
                <w:szCs w:val="21"/>
              </w:rPr>
              <w:t>2.</w:t>
            </w:r>
            <w:r w:rsidRPr="00251C8C">
              <w:rPr>
                <w:rFonts w:hint="eastAsia"/>
                <w:color w:val="000000"/>
                <w:szCs w:val="21"/>
              </w:rPr>
              <w:t>能分析结果的准确性与失误。</w:t>
            </w:r>
          </w:p>
        </w:tc>
        <w:tc>
          <w:tcPr>
            <w:tcW w:w="3991" w:type="dxa"/>
            <w:vAlign w:val="center"/>
          </w:tcPr>
          <w:p w:rsidR="00A712A4" w:rsidRPr="00251C8C" w:rsidRDefault="00A712A4" w:rsidP="00A712A4">
            <w:pPr>
              <w:rPr>
                <w:color w:val="000000"/>
                <w:szCs w:val="21"/>
              </w:rPr>
            </w:pPr>
            <w:r w:rsidRPr="00251C8C">
              <w:rPr>
                <w:rFonts w:hint="eastAsia"/>
                <w:color w:val="000000"/>
                <w:szCs w:val="21"/>
              </w:rPr>
              <w:t>未能检测出空怀母</w:t>
            </w:r>
            <w:r>
              <w:rPr>
                <w:rFonts w:hint="eastAsia"/>
                <w:color w:val="000000"/>
                <w:szCs w:val="21"/>
              </w:rPr>
              <w:t>犬</w:t>
            </w:r>
            <w:r w:rsidRPr="00251C8C">
              <w:rPr>
                <w:rFonts w:hint="eastAsia"/>
                <w:color w:val="000000"/>
                <w:szCs w:val="21"/>
              </w:rPr>
              <w:t>的扣</w:t>
            </w:r>
            <w:r>
              <w:rPr>
                <w:rFonts w:hint="eastAsia"/>
                <w:color w:val="000000"/>
                <w:szCs w:val="21"/>
              </w:rPr>
              <w:t>10</w:t>
            </w:r>
            <w:r w:rsidRPr="00251C8C">
              <w:rPr>
                <w:rFonts w:hint="eastAsia"/>
                <w:color w:val="000000"/>
                <w:szCs w:val="21"/>
              </w:rPr>
              <w:t>分。</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对结果的准确性与失误分析错误扣</w:t>
            </w:r>
            <w:r>
              <w:rPr>
                <w:rFonts w:hint="eastAsia"/>
                <w:color w:val="000000"/>
                <w:szCs w:val="21"/>
              </w:rPr>
              <w:t>10</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遵守</w:t>
            </w:r>
            <w:r>
              <w:rPr>
                <w:rFonts w:hint="eastAsia"/>
                <w:color w:val="000000"/>
                <w:szCs w:val="21"/>
              </w:rPr>
              <w:t>犬场饲养</w:t>
            </w:r>
            <w:r w:rsidRPr="00251C8C">
              <w:rPr>
                <w:rFonts w:hint="eastAsia"/>
                <w:color w:val="000000"/>
                <w:szCs w:val="21"/>
              </w:rPr>
              <w:t>管理要求，</w:t>
            </w:r>
            <w:r w:rsidRPr="00251C8C">
              <w:rPr>
                <w:color w:val="000000"/>
                <w:szCs w:val="21"/>
              </w:rPr>
              <w:t>符合</w:t>
            </w:r>
            <w:r w:rsidRPr="00251C8C">
              <w:rPr>
                <w:rFonts w:hint="eastAsia"/>
                <w:color w:val="000000"/>
                <w:szCs w:val="21"/>
              </w:rPr>
              <w:t>家畜饲养</w:t>
            </w:r>
            <w:r w:rsidRPr="00251C8C">
              <w:rPr>
                <w:color w:val="000000"/>
                <w:szCs w:val="21"/>
              </w:rPr>
              <w:t>工的基本素养要求</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出入</w:t>
            </w:r>
            <w:r>
              <w:rPr>
                <w:rFonts w:hint="eastAsia"/>
                <w:color w:val="000000"/>
                <w:szCs w:val="21"/>
              </w:rPr>
              <w:t>犬</w:t>
            </w:r>
            <w:r w:rsidRPr="00251C8C">
              <w:rPr>
                <w:rFonts w:hint="eastAsia"/>
                <w:color w:val="000000"/>
                <w:szCs w:val="21"/>
              </w:rPr>
              <w:t>场不</w:t>
            </w:r>
            <w:r>
              <w:rPr>
                <w:rFonts w:hint="eastAsia"/>
                <w:color w:val="000000"/>
                <w:szCs w:val="21"/>
              </w:rPr>
              <w:t>消毒</w:t>
            </w:r>
            <w:r w:rsidRPr="00251C8C">
              <w:rPr>
                <w:rFonts w:hint="eastAsia"/>
                <w:color w:val="000000"/>
                <w:szCs w:val="21"/>
              </w:rPr>
              <w:t>，操作无条理性，没有及时</w:t>
            </w:r>
            <w:r w:rsidRPr="00251C8C">
              <w:rPr>
                <w:color w:val="000000"/>
                <w:szCs w:val="21"/>
              </w:rPr>
              <w:t>记录数据等</w:t>
            </w:r>
            <w:r w:rsidRPr="00251C8C">
              <w:rPr>
                <w:rFonts w:hint="eastAsia"/>
                <w:color w:val="000000"/>
                <w:szCs w:val="21"/>
              </w:rPr>
              <w:t>有违家畜饲养</w:t>
            </w:r>
            <w:r w:rsidRPr="00251C8C">
              <w:rPr>
                <w:color w:val="000000"/>
                <w:szCs w:val="21"/>
              </w:rPr>
              <w:t>工的基本素养要求</w:t>
            </w:r>
            <w:r w:rsidRPr="00251C8C">
              <w:rPr>
                <w:rFonts w:hint="eastAsia"/>
                <w:color w:val="000000"/>
                <w:szCs w:val="21"/>
              </w:rPr>
              <w:t>的行为每次扣</w:t>
            </w:r>
            <w:r w:rsidRPr="00251C8C">
              <w:rPr>
                <w:rFonts w:hint="eastAsia"/>
                <w:color w:val="000000"/>
                <w:szCs w:val="21"/>
              </w:rPr>
              <w:t>2</w:t>
            </w:r>
            <w:r w:rsidRPr="00251C8C">
              <w:rPr>
                <w:rFonts w:hint="eastAsia"/>
                <w:color w:val="000000"/>
                <w:szCs w:val="21"/>
              </w:rPr>
              <w:t>分，扣完</w:t>
            </w:r>
            <w:r w:rsidRPr="00251C8C">
              <w:rPr>
                <w:rFonts w:hint="eastAsia"/>
                <w:color w:val="000000"/>
                <w:szCs w:val="21"/>
              </w:rPr>
              <w:t>5</w:t>
            </w:r>
            <w:r w:rsidRPr="00251C8C">
              <w:rPr>
                <w:rFonts w:hint="eastAsia"/>
                <w:color w:val="000000"/>
                <w:szCs w:val="21"/>
              </w:rPr>
              <w:t>分为止。</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正确使用仪器设备（药品）。</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按正确方法操作，并及时记录操作过程及原始数据。</w:t>
            </w:r>
          </w:p>
        </w:tc>
        <w:tc>
          <w:tcPr>
            <w:tcW w:w="3991" w:type="dxa"/>
          </w:tcPr>
          <w:p w:rsidR="00A712A4" w:rsidRPr="00251C8C" w:rsidRDefault="00A712A4" w:rsidP="00A712A4">
            <w:pPr>
              <w:rPr>
                <w:color w:val="000000"/>
                <w:szCs w:val="21"/>
              </w:rPr>
            </w:pPr>
            <w:r w:rsidRPr="00251C8C">
              <w:rPr>
                <w:rFonts w:hint="eastAsia"/>
                <w:color w:val="000000"/>
                <w:szCs w:val="21"/>
              </w:rPr>
              <w:t>未按正确方法操作，并及时记录操作过程及原始数据的扣</w:t>
            </w:r>
            <w:r w:rsidRPr="00251C8C">
              <w:rPr>
                <w:rFonts w:hint="eastAsia"/>
                <w:color w:val="000000"/>
                <w:szCs w:val="21"/>
              </w:rPr>
              <w:t>5</w:t>
            </w:r>
            <w:r w:rsidRPr="00251C8C">
              <w:rPr>
                <w:rFonts w:hint="eastAsia"/>
                <w:color w:val="00000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lastRenderedPageBreak/>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trHeight w:val="335"/>
          <w:jc w:val="center"/>
        </w:trPr>
        <w:tc>
          <w:tcPr>
            <w:tcW w:w="828" w:type="dxa"/>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1</w:t>
            </w:r>
          </w:p>
        </w:tc>
        <w:tc>
          <w:tcPr>
            <w:tcW w:w="900" w:type="dxa"/>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仪器</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szCs w:val="21"/>
              </w:rPr>
            </w:pPr>
            <w:r w:rsidRPr="003118B5">
              <w:rPr>
                <w:rFonts w:hint="eastAsia"/>
                <w:szCs w:val="21"/>
              </w:rPr>
              <w:t>超声波诊断仪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普通</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jc w:val="center"/>
              <w:rPr>
                <w:szCs w:val="21"/>
              </w:rPr>
            </w:pPr>
            <w:r>
              <w:rPr>
                <w:rFonts w:hint="eastAsia"/>
                <w:szCs w:val="21"/>
              </w:rPr>
              <w:t>2</w:t>
            </w:r>
            <w:r>
              <w:rPr>
                <w:rFonts w:hint="eastAsia"/>
                <w:szCs w:val="21"/>
              </w:rPr>
              <w:t>台</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全组共用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母犬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配种母犬</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r>
              <w:rPr>
                <w:rFonts w:hint="eastAsia"/>
                <w:szCs w:val="21"/>
              </w:rPr>
              <w:t>头</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全组共用</w:t>
            </w:r>
          </w:p>
        </w:tc>
      </w:tr>
      <w:tr w:rsidR="00A712A4" w:rsidTr="00A712A4">
        <w:trPr>
          <w:cantSplit/>
          <w:trHeight w:val="390"/>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3</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报告单</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见附件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张</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240"/>
          <w:jc w:val="center"/>
        </w:trPr>
        <w:tc>
          <w:tcPr>
            <w:tcW w:w="828" w:type="dxa"/>
            <w:vMerge/>
            <w:tcBorders>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900" w:type="dxa"/>
            <w:vMerge/>
            <w:tcBorders>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记录纸</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A4</w:t>
            </w:r>
            <w:r>
              <w:rPr>
                <w:rFonts w:hAnsi="宋体" w:hint="eastAsia"/>
                <w:szCs w:val="21"/>
              </w:rPr>
              <w:t>纸</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2</w:t>
            </w:r>
            <w:r>
              <w:rPr>
                <w:rFonts w:hAnsi="宋体" w:hint="eastAsia"/>
                <w:szCs w:val="21"/>
              </w:rPr>
              <w:t>张</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w:t>
      </w:r>
      <w:r w:rsidRPr="0077448F">
        <w:rPr>
          <w:rFonts w:ascii="黑体" w:eastAsia="黑体" w:hAnsi="黑体" w:hint="eastAsia"/>
          <w:szCs w:val="21"/>
        </w:rPr>
        <w:t>的妊娠诊断技术报告</w:t>
      </w:r>
    </w:p>
    <w:p w:rsidR="00A712A4" w:rsidRPr="00F149FA" w:rsidRDefault="00A712A4" w:rsidP="00A712A4">
      <w:pPr>
        <w:ind w:firstLineChars="200" w:firstLine="420"/>
        <w:rPr>
          <w:szCs w:val="21"/>
        </w:rPr>
      </w:pPr>
      <w:r>
        <w:rPr>
          <w:rFonts w:hint="eastAsia"/>
          <w:szCs w:val="21"/>
        </w:rPr>
        <w:t>一、</w:t>
      </w:r>
      <w:r w:rsidRPr="00F149FA">
        <w:rPr>
          <w:rFonts w:hint="eastAsia"/>
          <w:szCs w:val="21"/>
        </w:rPr>
        <w:t>妊娠母</w:t>
      </w:r>
      <w:r>
        <w:rPr>
          <w:rFonts w:hint="eastAsia"/>
          <w:szCs w:val="21"/>
        </w:rPr>
        <w:t>犬</w:t>
      </w:r>
      <w:r w:rsidRPr="00F149FA">
        <w:rPr>
          <w:rFonts w:hint="eastAsia"/>
          <w:szCs w:val="21"/>
        </w:rPr>
        <w:t>的外部表现</w:t>
      </w:r>
    </w:p>
    <w:p w:rsidR="00A712A4" w:rsidRPr="00F149FA" w:rsidRDefault="00A712A4" w:rsidP="00A712A4">
      <w:pPr>
        <w:ind w:firstLineChars="200" w:firstLine="420"/>
        <w:rPr>
          <w:szCs w:val="21"/>
        </w:rPr>
      </w:pPr>
      <w:r>
        <w:rPr>
          <w:rFonts w:hint="eastAsia"/>
          <w:szCs w:val="21"/>
        </w:rPr>
        <w:t>二、如何诊断母犬妊娠</w:t>
      </w:r>
    </w:p>
    <w:p w:rsidR="00A712A4" w:rsidRPr="00F149FA" w:rsidRDefault="00A712A4" w:rsidP="00A712A4">
      <w:pPr>
        <w:ind w:firstLineChars="200" w:firstLine="420"/>
        <w:rPr>
          <w:szCs w:val="21"/>
        </w:rPr>
      </w:pPr>
      <w:r>
        <w:rPr>
          <w:rFonts w:hint="eastAsia"/>
          <w:szCs w:val="21"/>
        </w:rPr>
        <w:t>三、结果</w:t>
      </w:r>
    </w:p>
    <w:p w:rsidR="00A712A4" w:rsidRPr="00F149FA" w:rsidRDefault="00A712A4" w:rsidP="00A712A4">
      <w:pPr>
        <w:ind w:firstLineChars="200" w:firstLine="420"/>
        <w:rPr>
          <w:szCs w:val="21"/>
        </w:rPr>
      </w:pPr>
    </w:p>
    <w:p w:rsidR="00A712A4" w:rsidRPr="00864E20" w:rsidRDefault="00A712A4" w:rsidP="00A712A4">
      <w:pPr>
        <w:rPr>
          <w:rFonts w:ascii="黑体" w:eastAsia="黑体" w:hAnsi="黑体"/>
          <w:color w:val="000000"/>
          <w:sz w:val="28"/>
          <w:szCs w:val="28"/>
        </w:rPr>
      </w:pPr>
      <w:r w:rsidRPr="00864E20">
        <w:rPr>
          <w:rFonts w:ascii="黑体" w:eastAsia="黑体" w:hAnsi="黑体" w:hint="eastAsia"/>
          <w:sz w:val="28"/>
          <w:szCs w:val="28"/>
        </w:rPr>
        <w:t>（二）</w:t>
      </w:r>
      <w:r>
        <w:rPr>
          <w:rFonts w:ascii="黑体" w:eastAsia="黑体" w:hAnsi="黑体" w:hint="eastAsia"/>
          <w:sz w:val="28"/>
          <w:szCs w:val="28"/>
        </w:rPr>
        <w:t>宠物护理</w:t>
      </w:r>
      <w:r>
        <w:rPr>
          <w:rFonts w:ascii="黑体" w:eastAsia="黑体" w:hAnsi="黑体"/>
          <w:sz w:val="28"/>
          <w:szCs w:val="28"/>
        </w:rPr>
        <w:t>与美容</w:t>
      </w:r>
      <w:r w:rsidRPr="00864E20">
        <w:rPr>
          <w:rFonts w:ascii="黑体" w:eastAsia="黑体" w:hAnsi="黑体" w:hint="eastAsia"/>
          <w:sz w:val="28"/>
          <w:szCs w:val="28"/>
        </w:rPr>
        <w:t>题</w:t>
      </w:r>
      <w:r>
        <w:rPr>
          <w:rFonts w:ascii="黑体" w:eastAsia="黑体" w:hAnsi="黑体" w:hint="eastAsia"/>
          <w:sz w:val="28"/>
          <w:szCs w:val="28"/>
        </w:rPr>
        <w:t>库</w:t>
      </w:r>
    </w:p>
    <w:p w:rsidR="00A712A4" w:rsidRPr="00534484" w:rsidRDefault="00A712A4" w:rsidP="00A712A4"/>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技能抽查试题1</w:t>
      </w:r>
    </w:p>
    <w:p w:rsidR="00A712A4" w:rsidRPr="00F3363A" w:rsidRDefault="00A712A4" w:rsidP="00A712A4">
      <w:pPr>
        <w:rPr>
          <w:rFonts w:ascii="黑体" w:eastAsia="黑体"/>
          <w:sz w:val="24"/>
        </w:rPr>
      </w:pPr>
    </w:p>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1DF5" w:rsidRDefault="00A712A4" w:rsidP="00A712A4">
      <w:pPr>
        <w:ind w:firstLineChars="400" w:firstLine="840"/>
        <w:rPr>
          <w:rFonts w:ascii="宋体" w:hAnsi="宋体"/>
        </w:rPr>
      </w:pPr>
      <w:r>
        <w:rPr>
          <w:rFonts w:ascii="宋体" w:hAnsi="宋体" w:hint="eastAsia"/>
        </w:rPr>
        <w:t>犬只</w:t>
      </w:r>
      <w:r>
        <w:rPr>
          <w:rFonts w:ascii="宋体" w:hAnsi="宋体"/>
        </w:rPr>
        <w:t>在正常</w:t>
      </w:r>
      <w:r>
        <w:rPr>
          <w:rFonts w:ascii="宋体" w:hAnsi="宋体" w:hint="eastAsia"/>
        </w:rPr>
        <w:t>情况下</w:t>
      </w:r>
      <w:r>
        <w:rPr>
          <w:rFonts w:ascii="宋体" w:hAnsi="宋体"/>
        </w:rPr>
        <w:t>回分泌</w:t>
      </w:r>
      <w:r>
        <w:rPr>
          <w:rFonts w:ascii="宋体" w:hAnsi="宋体" w:hint="eastAsia"/>
        </w:rPr>
        <w:t>少量</w:t>
      </w:r>
      <w:r>
        <w:rPr>
          <w:rFonts w:ascii="宋体" w:hAnsi="宋体"/>
        </w:rPr>
        <w:t>分泌物，一旦患疾病分泌物回增加，请结合外部观察</w:t>
      </w:r>
      <w:r>
        <w:rPr>
          <w:rFonts w:ascii="宋体" w:hAnsi="宋体" w:hint="eastAsia"/>
        </w:rPr>
        <w:t>判断</w:t>
      </w:r>
      <w:r>
        <w:rPr>
          <w:rFonts w:ascii="宋体" w:hAnsi="宋体"/>
        </w:rPr>
        <w:t>犬只分泌物是否正常，</w:t>
      </w:r>
      <w:r>
        <w:rPr>
          <w:rFonts w:ascii="宋体" w:hAnsi="宋体" w:hint="eastAsia"/>
        </w:rPr>
        <w:t>并</w:t>
      </w:r>
      <w:r w:rsidRPr="00E91DF5">
        <w:rPr>
          <w:rFonts w:ascii="宋体" w:hAnsi="宋体"/>
        </w:rPr>
        <w:t>进行眼部清洁</w:t>
      </w:r>
      <w:r>
        <w:rPr>
          <w:rFonts w:ascii="宋体" w:hAnsi="宋体" w:hint="eastAsia"/>
        </w:rPr>
        <w:t>。</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w:t>
      </w:r>
      <w:r>
        <w:rPr>
          <w:rFonts w:ascii="宋体" w:hAnsi="宋体"/>
        </w:rPr>
        <w:t>犬只</w:t>
      </w:r>
      <w:r>
        <w:rPr>
          <w:rFonts w:ascii="宋体" w:hAnsi="宋体" w:hint="eastAsia"/>
        </w:rPr>
        <w:t>进行</w:t>
      </w:r>
      <w:r>
        <w:rPr>
          <w:rFonts w:ascii="宋体" w:hAnsi="宋体"/>
        </w:rPr>
        <w:t>眼部清洁</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保定规范，</w:t>
            </w:r>
            <w:r>
              <w:rPr>
                <w:color w:val="000000"/>
                <w:szCs w:val="21"/>
              </w:rPr>
              <w:t>保证人畜安全</w:t>
            </w:r>
            <w:r>
              <w:rPr>
                <w:rFonts w:hint="eastAsia"/>
                <w:color w:val="000000"/>
                <w:szCs w:val="21"/>
              </w:rPr>
              <w:t>（</w:t>
            </w:r>
            <w:r>
              <w:rPr>
                <w:rFonts w:hint="eastAsia"/>
                <w:color w:val="000000"/>
                <w:szCs w:val="21"/>
              </w:rPr>
              <w:t>10</w:t>
            </w:r>
            <w:r>
              <w:rPr>
                <w:rFonts w:hint="eastAsia"/>
                <w:color w:val="000000"/>
                <w:szCs w:val="21"/>
              </w:rPr>
              <w:t>分）</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操作</w:t>
            </w:r>
            <w:r w:rsidRPr="00251C8C">
              <w:rPr>
                <w:rFonts w:hint="eastAsia"/>
                <w:color w:val="000000"/>
                <w:szCs w:val="21"/>
              </w:rPr>
              <w:t>步骤正确（</w:t>
            </w:r>
            <w:r>
              <w:rPr>
                <w:rFonts w:hint="eastAsia"/>
                <w:color w:val="000000"/>
                <w:szCs w:val="21"/>
              </w:rPr>
              <w:t>3</w:t>
            </w:r>
            <w:r w:rsidRPr="00251C8C">
              <w:rPr>
                <w:rFonts w:hint="eastAsia"/>
                <w:color w:val="000000"/>
                <w:szCs w:val="21"/>
              </w:rPr>
              <w:t>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3.</w:t>
            </w:r>
            <w:r>
              <w:rPr>
                <w:rFonts w:hint="eastAsia"/>
                <w:color w:val="000000"/>
                <w:szCs w:val="21"/>
              </w:rPr>
              <w:t>异常处理（</w:t>
            </w:r>
            <w:r>
              <w:rPr>
                <w:rFonts w:hint="eastAsia"/>
                <w:color w:val="000000"/>
                <w:szCs w:val="21"/>
              </w:rPr>
              <w:t>10</w:t>
            </w:r>
            <w:r>
              <w:rPr>
                <w:rFonts w:hint="eastAsia"/>
                <w:color w:val="000000"/>
                <w:szCs w:val="21"/>
              </w:rPr>
              <w:t>）</w:t>
            </w:r>
            <w:r w:rsidRPr="00251C8C">
              <w:rPr>
                <w:rFonts w:hint="eastAsia"/>
                <w:color w:val="000000"/>
                <w:szCs w:val="21"/>
              </w:rPr>
              <w:t>。</w:t>
            </w:r>
          </w:p>
          <w:p w:rsidR="00A712A4" w:rsidRPr="00251C8C" w:rsidRDefault="00A712A4" w:rsidP="00A712A4">
            <w:pPr>
              <w:rPr>
                <w:color w:val="000000"/>
                <w:szCs w:val="21"/>
              </w:rPr>
            </w:pPr>
            <w:r w:rsidRPr="00251C8C">
              <w:rPr>
                <w:rFonts w:hint="eastAsia"/>
                <w:color w:val="000000"/>
                <w:szCs w:val="21"/>
              </w:rPr>
              <w:t>4.</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眼部</w:t>
            </w:r>
            <w:r>
              <w:rPr>
                <w:color w:val="000000"/>
                <w:szCs w:val="21"/>
              </w:rPr>
              <w:t>检查</w:t>
            </w:r>
            <w:r>
              <w:rPr>
                <w:rFonts w:hint="eastAsia"/>
                <w:color w:val="000000"/>
                <w:szCs w:val="21"/>
              </w:rPr>
              <w:t>操作</w:t>
            </w:r>
            <w:r w:rsidRPr="00251C8C">
              <w:rPr>
                <w:rFonts w:hint="eastAsia"/>
                <w:color w:val="000000"/>
                <w:szCs w:val="21"/>
              </w:rPr>
              <w:t>错</w:t>
            </w:r>
            <w:r w:rsidRPr="00251C8C">
              <w:rPr>
                <w:rFonts w:hint="eastAsia"/>
                <w:color w:val="000000"/>
                <w:szCs w:val="21"/>
              </w:rPr>
              <w:t>1</w:t>
            </w:r>
            <w:r w:rsidRPr="00251C8C">
              <w:rPr>
                <w:rFonts w:hint="eastAsia"/>
                <w:color w:val="000000"/>
                <w:szCs w:val="21"/>
              </w:rPr>
              <w:t>步扣</w:t>
            </w:r>
            <w:r w:rsidRPr="00251C8C">
              <w:rPr>
                <w:rFonts w:hint="eastAsia"/>
                <w:color w:val="000000"/>
                <w:szCs w:val="21"/>
              </w:rPr>
              <w:t>5</w:t>
            </w:r>
            <w:r w:rsidRPr="00251C8C">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滴洗眼液</w:t>
            </w:r>
            <w:r>
              <w:rPr>
                <w:color w:val="000000"/>
                <w:szCs w:val="21"/>
              </w:rPr>
              <w:t>操作</w:t>
            </w:r>
            <w:r>
              <w:rPr>
                <w:rFonts w:hint="eastAsia"/>
                <w:color w:val="000000"/>
                <w:szCs w:val="21"/>
              </w:rPr>
              <w:t>错一步</w:t>
            </w:r>
            <w:r w:rsidRPr="00251C8C">
              <w:rPr>
                <w:rFonts w:hint="eastAsia"/>
                <w:color w:val="000000"/>
                <w:szCs w:val="21"/>
              </w:rPr>
              <w:t>扣</w:t>
            </w:r>
            <w:r>
              <w:rPr>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sidRPr="00251C8C">
              <w:rPr>
                <w:rFonts w:hint="eastAsia"/>
                <w:color w:val="000000"/>
                <w:szCs w:val="21"/>
              </w:rPr>
              <w:t>能检查出</w:t>
            </w:r>
            <w:r>
              <w:rPr>
                <w:rFonts w:hint="eastAsia"/>
                <w:color w:val="000000"/>
                <w:szCs w:val="21"/>
              </w:rPr>
              <w:t>眼睛是否</w:t>
            </w:r>
            <w:r>
              <w:rPr>
                <w:color w:val="000000"/>
                <w:szCs w:val="21"/>
              </w:rPr>
              <w:t>异常</w:t>
            </w:r>
            <w:r w:rsidRPr="00251C8C">
              <w:rPr>
                <w:rFonts w:hint="eastAsia"/>
                <w:color w:val="000000"/>
                <w:szCs w:val="21"/>
              </w:rPr>
              <w:t>。</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对</w:t>
            </w:r>
            <w:r>
              <w:rPr>
                <w:color w:val="000000"/>
                <w:szCs w:val="21"/>
              </w:rPr>
              <w:t>异常进行正确处理</w:t>
            </w:r>
          </w:p>
        </w:tc>
        <w:tc>
          <w:tcPr>
            <w:tcW w:w="3991" w:type="dxa"/>
            <w:vAlign w:val="center"/>
          </w:tcPr>
          <w:p w:rsidR="00A712A4" w:rsidRPr="00251C8C" w:rsidRDefault="00A712A4" w:rsidP="00A712A4">
            <w:pPr>
              <w:rPr>
                <w:color w:val="000000"/>
                <w:szCs w:val="21"/>
              </w:rPr>
            </w:pPr>
            <w:r w:rsidRPr="00251C8C">
              <w:rPr>
                <w:rFonts w:hint="eastAsia"/>
                <w:color w:val="000000"/>
                <w:szCs w:val="21"/>
              </w:rPr>
              <w:t>未能检测出</w:t>
            </w:r>
            <w:r>
              <w:rPr>
                <w:rFonts w:hint="eastAsia"/>
                <w:color w:val="000000"/>
                <w:szCs w:val="21"/>
              </w:rPr>
              <w:t>眼睛异常</w:t>
            </w:r>
            <w:r w:rsidRPr="00251C8C">
              <w:rPr>
                <w:rFonts w:hint="eastAsia"/>
                <w:color w:val="000000"/>
                <w:szCs w:val="21"/>
              </w:rPr>
              <w:t>的扣</w:t>
            </w:r>
            <w:r>
              <w:rPr>
                <w:rFonts w:hint="eastAsia"/>
                <w:color w:val="000000"/>
                <w:szCs w:val="21"/>
              </w:rPr>
              <w:t>10</w:t>
            </w:r>
            <w:r w:rsidRPr="00251C8C">
              <w:rPr>
                <w:rFonts w:hint="eastAsia"/>
                <w:color w:val="000000"/>
                <w:szCs w:val="21"/>
              </w:rPr>
              <w:t>分。</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对</w:t>
            </w:r>
            <w:r>
              <w:rPr>
                <w:color w:val="000000"/>
                <w:szCs w:val="21"/>
              </w:rPr>
              <w:t>异常未进行处理</w:t>
            </w:r>
            <w:r w:rsidRPr="00251C8C">
              <w:rPr>
                <w:rFonts w:hint="eastAsia"/>
                <w:color w:val="000000"/>
                <w:szCs w:val="21"/>
              </w:rPr>
              <w:t>扣</w:t>
            </w:r>
            <w:r>
              <w:rPr>
                <w:rFonts w:hint="eastAsia"/>
                <w:color w:val="000000"/>
                <w:szCs w:val="21"/>
              </w:rPr>
              <w:t>10</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遵守</w:t>
            </w:r>
            <w:r>
              <w:rPr>
                <w:rFonts w:hint="eastAsia"/>
                <w:color w:val="000000"/>
                <w:szCs w:val="21"/>
              </w:rPr>
              <w:t>犬场饲养</w:t>
            </w:r>
            <w:r w:rsidRPr="00251C8C">
              <w:rPr>
                <w:rFonts w:hint="eastAsia"/>
                <w:color w:val="000000"/>
                <w:szCs w:val="21"/>
              </w:rPr>
              <w:t>管理要求，</w:t>
            </w:r>
            <w:r w:rsidRPr="00251C8C">
              <w:rPr>
                <w:color w:val="000000"/>
                <w:szCs w:val="21"/>
              </w:rPr>
              <w:t>符合</w:t>
            </w:r>
            <w:r w:rsidRPr="00251C8C">
              <w:rPr>
                <w:rFonts w:hint="eastAsia"/>
                <w:color w:val="000000"/>
                <w:szCs w:val="21"/>
              </w:rPr>
              <w:t>家畜饲养</w:t>
            </w:r>
            <w:r w:rsidRPr="00251C8C">
              <w:rPr>
                <w:color w:val="000000"/>
                <w:szCs w:val="21"/>
              </w:rPr>
              <w:t>工的基本素养要求</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出入</w:t>
            </w:r>
            <w:r>
              <w:rPr>
                <w:rFonts w:hint="eastAsia"/>
                <w:color w:val="000000"/>
                <w:szCs w:val="21"/>
              </w:rPr>
              <w:t>犬</w:t>
            </w:r>
            <w:r w:rsidRPr="00251C8C">
              <w:rPr>
                <w:rFonts w:hint="eastAsia"/>
                <w:color w:val="000000"/>
                <w:szCs w:val="21"/>
              </w:rPr>
              <w:t>场不</w:t>
            </w:r>
            <w:r>
              <w:rPr>
                <w:rFonts w:hint="eastAsia"/>
                <w:color w:val="000000"/>
                <w:szCs w:val="21"/>
              </w:rPr>
              <w:t>消毒</w:t>
            </w:r>
            <w:r w:rsidRPr="00251C8C">
              <w:rPr>
                <w:rFonts w:hint="eastAsia"/>
                <w:color w:val="000000"/>
                <w:szCs w:val="21"/>
              </w:rPr>
              <w:t>，操作无条理性，没有及时</w:t>
            </w:r>
            <w:r w:rsidRPr="00251C8C">
              <w:rPr>
                <w:color w:val="000000"/>
                <w:szCs w:val="21"/>
              </w:rPr>
              <w:t>记录数据等</w:t>
            </w:r>
            <w:r w:rsidRPr="00251C8C">
              <w:rPr>
                <w:rFonts w:hint="eastAsia"/>
                <w:color w:val="000000"/>
                <w:szCs w:val="21"/>
              </w:rPr>
              <w:t>有违家畜饲养</w:t>
            </w:r>
            <w:r w:rsidRPr="00251C8C">
              <w:rPr>
                <w:color w:val="000000"/>
                <w:szCs w:val="21"/>
              </w:rPr>
              <w:t>工的基本素养要求</w:t>
            </w:r>
            <w:r w:rsidRPr="00251C8C">
              <w:rPr>
                <w:rFonts w:hint="eastAsia"/>
                <w:color w:val="000000"/>
                <w:szCs w:val="21"/>
              </w:rPr>
              <w:t>的行为每次扣</w:t>
            </w:r>
            <w:r w:rsidRPr="00251C8C">
              <w:rPr>
                <w:rFonts w:hint="eastAsia"/>
                <w:color w:val="000000"/>
                <w:szCs w:val="21"/>
              </w:rPr>
              <w:t>2</w:t>
            </w:r>
            <w:r w:rsidRPr="00251C8C">
              <w:rPr>
                <w:rFonts w:hint="eastAsia"/>
                <w:color w:val="000000"/>
                <w:szCs w:val="21"/>
              </w:rPr>
              <w:t>分，扣完</w:t>
            </w:r>
            <w:r w:rsidRPr="00251C8C">
              <w:rPr>
                <w:rFonts w:hint="eastAsia"/>
                <w:color w:val="000000"/>
                <w:szCs w:val="21"/>
              </w:rPr>
              <w:t>5</w:t>
            </w:r>
            <w:r w:rsidRPr="00251C8C">
              <w:rPr>
                <w:rFonts w:hint="eastAsia"/>
                <w:color w:val="000000"/>
                <w:szCs w:val="21"/>
              </w:rPr>
              <w:t>分为止。</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按正确方法操作，并及时记录操作过程及原始数据。</w:t>
            </w:r>
          </w:p>
        </w:tc>
        <w:tc>
          <w:tcPr>
            <w:tcW w:w="3991" w:type="dxa"/>
          </w:tcPr>
          <w:p w:rsidR="00A712A4" w:rsidRPr="00251C8C" w:rsidRDefault="00A712A4" w:rsidP="00A712A4">
            <w:pPr>
              <w:rPr>
                <w:color w:val="000000"/>
                <w:szCs w:val="21"/>
              </w:rPr>
            </w:pPr>
            <w:r w:rsidRPr="00251C8C">
              <w:rPr>
                <w:rFonts w:hint="eastAsia"/>
                <w:color w:val="000000"/>
                <w:szCs w:val="21"/>
              </w:rPr>
              <w:t>未按正确方法操作，并及时记录操作过程及原始数据的扣</w:t>
            </w:r>
            <w:r w:rsidRPr="00251C8C">
              <w:rPr>
                <w:rFonts w:hint="eastAsia"/>
                <w:color w:val="000000"/>
                <w:szCs w:val="21"/>
              </w:rPr>
              <w:t>5</w:t>
            </w:r>
            <w:r w:rsidRPr="00251C8C">
              <w:rPr>
                <w:rFonts w:hint="eastAsia"/>
                <w:color w:val="00000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r>
              <w:rPr>
                <w:rFonts w:hint="eastAsia"/>
                <w:szCs w:val="21"/>
              </w:rPr>
              <w:t>只</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trHeight w:val="390"/>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2</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滴眼液</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2</w:t>
            </w:r>
            <w:r>
              <w:rPr>
                <w:szCs w:val="21"/>
              </w:rPr>
              <w:t>%</w:t>
            </w:r>
            <w:r>
              <w:rPr>
                <w:szCs w:val="21"/>
              </w:rPr>
              <w:t>的硼酸</w:t>
            </w:r>
            <w:r>
              <w:rPr>
                <w:rFonts w:hint="eastAsia"/>
                <w:szCs w:val="21"/>
              </w:rPr>
              <w:t>水</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p>
        </w:tc>
      </w:tr>
      <w:tr w:rsidR="00A712A4" w:rsidTr="00A712A4">
        <w:trPr>
          <w:cantSplit/>
          <w:trHeight w:val="390"/>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纱布</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包</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szCs w:val="21"/>
              </w:rPr>
              <w:t>2</w:t>
            </w:r>
            <w:r>
              <w:rPr>
                <w:rFonts w:hAnsi="宋体" w:hint="eastAsia"/>
                <w:szCs w:val="21"/>
              </w:rPr>
              <w:t>包</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p>
        </w:tc>
      </w:tr>
      <w:tr w:rsidR="00A712A4" w:rsidTr="00A712A4">
        <w:trPr>
          <w:cantSplit/>
          <w:trHeight w:val="240"/>
          <w:jc w:val="center"/>
        </w:trPr>
        <w:tc>
          <w:tcPr>
            <w:tcW w:w="828" w:type="dxa"/>
            <w:vMerge/>
            <w:tcBorders>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900" w:type="dxa"/>
            <w:vMerge/>
            <w:tcBorders>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记录纸</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A4</w:t>
            </w:r>
            <w:r>
              <w:rPr>
                <w:rFonts w:hAnsi="宋体" w:hint="eastAsia"/>
                <w:szCs w:val="21"/>
              </w:rPr>
              <w:t>纸</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2</w:t>
            </w:r>
            <w:r>
              <w:rPr>
                <w:rFonts w:hAnsi="宋体" w:hint="eastAsia"/>
                <w:szCs w:val="21"/>
              </w:rPr>
              <w:t>张</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w:t>
      </w:r>
      <w:r w:rsidRPr="0077448F">
        <w:rPr>
          <w:rFonts w:ascii="黑体" w:eastAsia="黑体" w:hAnsi="黑体" w:hint="eastAsia"/>
          <w:szCs w:val="21"/>
        </w:rPr>
        <w:t>的</w:t>
      </w:r>
      <w:r>
        <w:rPr>
          <w:rFonts w:ascii="黑体" w:eastAsia="黑体" w:hAnsi="黑体" w:hint="eastAsia"/>
          <w:szCs w:val="21"/>
        </w:rPr>
        <w:t>眼部护理</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Default="00A712A4" w:rsidP="00A712A4">
      <w:pPr>
        <w:ind w:firstLineChars="200" w:firstLine="420"/>
        <w:rPr>
          <w:szCs w:val="21"/>
        </w:rPr>
      </w:pPr>
      <w:r>
        <w:rPr>
          <w:rFonts w:hint="eastAsia"/>
          <w:szCs w:val="21"/>
        </w:rPr>
        <w:t>二、如何进行犬只眼部</w:t>
      </w:r>
      <w:r>
        <w:rPr>
          <w:szCs w:val="21"/>
        </w:rPr>
        <w:t>清洁</w:t>
      </w:r>
    </w:p>
    <w:p w:rsidR="00A712A4" w:rsidRPr="00F149FA" w:rsidRDefault="00A712A4" w:rsidP="00A712A4">
      <w:pPr>
        <w:ind w:firstLineChars="200" w:firstLine="420"/>
        <w:rPr>
          <w:szCs w:val="21"/>
        </w:rPr>
      </w:pPr>
      <w:r>
        <w:rPr>
          <w:rFonts w:hint="eastAsia"/>
          <w:szCs w:val="21"/>
        </w:rPr>
        <w:t>三、</w:t>
      </w:r>
      <w:r>
        <w:rPr>
          <w:szCs w:val="21"/>
        </w:rPr>
        <w:t>眼部清洁的注意事项</w:t>
      </w:r>
    </w:p>
    <w:p w:rsidR="00A712A4" w:rsidRPr="00F149FA" w:rsidRDefault="00A712A4" w:rsidP="00A712A4">
      <w:pPr>
        <w:ind w:firstLineChars="200" w:firstLine="420"/>
        <w:rPr>
          <w:szCs w:val="21"/>
        </w:rPr>
      </w:pPr>
      <w:r>
        <w:rPr>
          <w:rFonts w:hint="eastAsia"/>
          <w:szCs w:val="21"/>
        </w:rPr>
        <w:t>四、结果（有无</w:t>
      </w:r>
      <w:r>
        <w:rPr>
          <w:szCs w:val="21"/>
        </w:rPr>
        <w:t>异常，如何处理</w:t>
      </w:r>
      <w:r>
        <w:rPr>
          <w:rFonts w:hint="eastAsia"/>
          <w:szCs w:val="21"/>
        </w:rPr>
        <w:t>）</w:t>
      </w:r>
    </w:p>
    <w:p w:rsidR="00A712A4" w:rsidRPr="006D6DDD" w:rsidRDefault="00A712A4" w:rsidP="00A712A4"/>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2</w:t>
      </w:r>
    </w:p>
    <w:p w:rsidR="00A712A4" w:rsidRPr="00F3363A" w:rsidRDefault="00A712A4" w:rsidP="00A712A4">
      <w:pPr>
        <w:rPr>
          <w:rFonts w:ascii="黑体" w:eastAsia="黑体"/>
          <w:sz w:val="24"/>
        </w:rPr>
      </w:pPr>
    </w:p>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1DF5" w:rsidRDefault="00A712A4" w:rsidP="00A712A4">
      <w:pPr>
        <w:ind w:firstLineChars="400" w:firstLine="840"/>
        <w:rPr>
          <w:rFonts w:ascii="宋体" w:hAnsi="宋体"/>
        </w:rPr>
      </w:pPr>
      <w:r>
        <w:rPr>
          <w:rFonts w:ascii="宋体" w:hAnsi="宋体" w:hint="eastAsia"/>
        </w:rPr>
        <w:t>有些犬只耳道内</w:t>
      </w:r>
      <w:r>
        <w:rPr>
          <w:rFonts w:ascii="宋体" w:hAnsi="宋体"/>
        </w:rPr>
        <w:t>较多耳毛，</w:t>
      </w:r>
      <w:r>
        <w:rPr>
          <w:rFonts w:ascii="宋体" w:hAnsi="宋体" w:hint="eastAsia"/>
        </w:rPr>
        <w:t>并有少量</w:t>
      </w:r>
      <w:r>
        <w:rPr>
          <w:rFonts w:ascii="宋体" w:hAnsi="宋体"/>
        </w:rPr>
        <w:t>分泌物，</w:t>
      </w:r>
      <w:r>
        <w:rPr>
          <w:rFonts w:ascii="宋体" w:hAnsi="宋体" w:hint="eastAsia"/>
        </w:rPr>
        <w:t>需要</w:t>
      </w:r>
      <w:r>
        <w:rPr>
          <w:rFonts w:ascii="宋体" w:hAnsi="宋体"/>
        </w:rPr>
        <w:t>定期清理，若长久不清理，容易患有耳螨，耳炎等</w:t>
      </w:r>
      <w:r>
        <w:rPr>
          <w:rFonts w:ascii="宋体" w:hAnsi="宋体" w:hint="eastAsia"/>
        </w:rPr>
        <w:t>疾病</w:t>
      </w:r>
      <w:r>
        <w:rPr>
          <w:rFonts w:ascii="宋体" w:hAnsi="宋体"/>
        </w:rPr>
        <w:t>，请结合外部观察</w:t>
      </w:r>
      <w:r>
        <w:rPr>
          <w:rFonts w:ascii="宋体" w:hAnsi="宋体" w:hint="eastAsia"/>
        </w:rPr>
        <w:t>判断</w:t>
      </w:r>
      <w:r>
        <w:rPr>
          <w:rFonts w:ascii="宋体" w:hAnsi="宋体"/>
        </w:rPr>
        <w:t>犬只</w:t>
      </w:r>
      <w:r>
        <w:rPr>
          <w:rFonts w:ascii="宋体" w:hAnsi="宋体" w:hint="eastAsia"/>
        </w:rPr>
        <w:t>耳道</w:t>
      </w:r>
      <w:r>
        <w:rPr>
          <w:rFonts w:ascii="宋体" w:hAnsi="宋体"/>
        </w:rPr>
        <w:t>是否正常，</w:t>
      </w:r>
      <w:r>
        <w:rPr>
          <w:rFonts w:ascii="宋体" w:hAnsi="宋体" w:hint="eastAsia"/>
        </w:rPr>
        <w:t>并</w:t>
      </w:r>
      <w:r>
        <w:rPr>
          <w:rFonts w:ascii="宋体" w:hAnsi="宋体"/>
        </w:rPr>
        <w:t>进行</w:t>
      </w:r>
      <w:r>
        <w:rPr>
          <w:rFonts w:ascii="宋体" w:hAnsi="宋体" w:hint="eastAsia"/>
        </w:rPr>
        <w:t>耳</w:t>
      </w:r>
      <w:r w:rsidRPr="00E91DF5">
        <w:rPr>
          <w:rFonts w:ascii="宋体" w:hAnsi="宋体"/>
        </w:rPr>
        <w:t>部清洁</w:t>
      </w:r>
      <w:r>
        <w:rPr>
          <w:rFonts w:ascii="宋体" w:hAnsi="宋体" w:hint="eastAsia"/>
        </w:rPr>
        <w:t>。</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w:t>
      </w:r>
      <w:r>
        <w:rPr>
          <w:rFonts w:ascii="宋体" w:hAnsi="宋体"/>
        </w:rPr>
        <w:t>犬只</w:t>
      </w:r>
      <w:r>
        <w:rPr>
          <w:rFonts w:ascii="宋体" w:hAnsi="宋体" w:hint="eastAsia"/>
        </w:rPr>
        <w:t>进行耳</w:t>
      </w:r>
      <w:r>
        <w:rPr>
          <w:rFonts w:ascii="宋体" w:hAnsi="宋体"/>
        </w:rPr>
        <w:t>部清洁</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保定规范，</w:t>
            </w:r>
            <w:r>
              <w:rPr>
                <w:color w:val="000000"/>
                <w:szCs w:val="21"/>
              </w:rPr>
              <w:t>保证人畜安全</w:t>
            </w:r>
            <w:r>
              <w:rPr>
                <w:rFonts w:hint="eastAsia"/>
                <w:color w:val="000000"/>
                <w:szCs w:val="21"/>
              </w:rPr>
              <w:t>（</w:t>
            </w:r>
            <w:r>
              <w:rPr>
                <w:rFonts w:hint="eastAsia"/>
                <w:color w:val="000000"/>
                <w:szCs w:val="21"/>
              </w:rPr>
              <w:t>10</w:t>
            </w:r>
            <w:r>
              <w:rPr>
                <w:rFonts w:hint="eastAsia"/>
                <w:color w:val="000000"/>
                <w:szCs w:val="21"/>
              </w:rPr>
              <w:t>分）</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操作</w:t>
            </w:r>
            <w:r w:rsidRPr="00251C8C">
              <w:rPr>
                <w:rFonts w:hint="eastAsia"/>
                <w:color w:val="000000"/>
                <w:szCs w:val="21"/>
              </w:rPr>
              <w:t>步骤正确（</w:t>
            </w:r>
            <w:r>
              <w:rPr>
                <w:rFonts w:hint="eastAsia"/>
                <w:color w:val="000000"/>
                <w:szCs w:val="21"/>
              </w:rPr>
              <w:t>3</w:t>
            </w:r>
            <w:r w:rsidRPr="00251C8C">
              <w:rPr>
                <w:rFonts w:hint="eastAsia"/>
                <w:color w:val="000000"/>
                <w:szCs w:val="21"/>
              </w:rPr>
              <w:t>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3.</w:t>
            </w:r>
            <w:r>
              <w:rPr>
                <w:rFonts w:hint="eastAsia"/>
                <w:color w:val="000000"/>
                <w:szCs w:val="21"/>
              </w:rPr>
              <w:t>异常处理（</w:t>
            </w:r>
            <w:r>
              <w:rPr>
                <w:rFonts w:hint="eastAsia"/>
                <w:color w:val="000000"/>
                <w:szCs w:val="21"/>
              </w:rPr>
              <w:t>10</w:t>
            </w:r>
            <w:r>
              <w:rPr>
                <w:rFonts w:hint="eastAsia"/>
                <w:color w:val="000000"/>
                <w:szCs w:val="21"/>
              </w:rPr>
              <w:t>）</w:t>
            </w:r>
            <w:r w:rsidRPr="00251C8C">
              <w:rPr>
                <w:rFonts w:hint="eastAsia"/>
                <w:color w:val="000000"/>
                <w:szCs w:val="21"/>
              </w:rPr>
              <w:t>。</w:t>
            </w:r>
          </w:p>
          <w:p w:rsidR="00A712A4" w:rsidRPr="00251C8C" w:rsidRDefault="00A712A4" w:rsidP="00A712A4">
            <w:pPr>
              <w:rPr>
                <w:color w:val="000000"/>
                <w:szCs w:val="21"/>
              </w:rPr>
            </w:pPr>
            <w:r w:rsidRPr="00251C8C">
              <w:rPr>
                <w:rFonts w:hint="eastAsia"/>
                <w:color w:val="000000"/>
                <w:szCs w:val="21"/>
              </w:rPr>
              <w:lastRenderedPageBreak/>
              <w:t>4.</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lastRenderedPageBreak/>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拔耳毛操作</w:t>
            </w:r>
            <w:r w:rsidRPr="00251C8C">
              <w:rPr>
                <w:rFonts w:hint="eastAsia"/>
                <w:color w:val="000000"/>
                <w:szCs w:val="21"/>
              </w:rPr>
              <w:t>错</w:t>
            </w:r>
            <w:r w:rsidRPr="00251C8C">
              <w:rPr>
                <w:rFonts w:hint="eastAsia"/>
                <w:color w:val="000000"/>
                <w:szCs w:val="21"/>
              </w:rPr>
              <w:t>1</w:t>
            </w:r>
            <w:r w:rsidRPr="00251C8C">
              <w:rPr>
                <w:rFonts w:hint="eastAsia"/>
                <w:color w:val="000000"/>
                <w:szCs w:val="21"/>
              </w:rPr>
              <w:t>步扣</w:t>
            </w:r>
            <w:r w:rsidRPr="00251C8C">
              <w:rPr>
                <w:rFonts w:hint="eastAsia"/>
                <w:color w:val="000000"/>
                <w:szCs w:val="21"/>
              </w:rPr>
              <w:t>5</w:t>
            </w:r>
            <w:r w:rsidRPr="00251C8C">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耳道清洁</w:t>
            </w:r>
            <w:r>
              <w:rPr>
                <w:color w:val="000000"/>
                <w:szCs w:val="21"/>
              </w:rPr>
              <w:t>操作</w:t>
            </w:r>
            <w:r>
              <w:rPr>
                <w:rFonts w:hint="eastAsia"/>
                <w:color w:val="000000"/>
                <w:szCs w:val="21"/>
              </w:rPr>
              <w:t>错一步</w:t>
            </w:r>
            <w:r w:rsidRPr="00251C8C">
              <w:rPr>
                <w:rFonts w:hint="eastAsia"/>
                <w:color w:val="000000"/>
                <w:szCs w:val="21"/>
              </w:rPr>
              <w:t>扣</w:t>
            </w:r>
            <w:r>
              <w:rPr>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sidRPr="00251C8C">
              <w:rPr>
                <w:rFonts w:hint="eastAsia"/>
                <w:color w:val="000000"/>
                <w:szCs w:val="21"/>
              </w:rPr>
              <w:t>能检查出</w:t>
            </w:r>
            <w:r>
              <w:rPr>
                <w:rFonts w:hint="eastAsia"/>
                <w:color w:val="000000"/>
                <w:szCs w:val="21"/>
              </w:rPr>
              <w:t>耳道是否</w:t>
            </w:r>
            <w:r>
              <w:rPr>
                <w:color w:val="000000"/>
                <w:szCs w:val="21"/>
              </w:rPr>
              <w:t>异常</w:t>
            </w:r>
            <w:r w:rsidRPr="00251C8C">
              <w:rPr>
                <w:rFonts w:hint="eastAsia"/>
                <w:color w:val="000000"/>
                <w:szCs w:val="21"/>
              </w:rPr>
              <w:t>。</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对</w:t>
            </w:r>
            <w:r>
              <w:rPr>
                <w:color w:val="000000"/>
                <w:szCs w:val="21"/>
              </w:rPr>
              <w:t>异常进行正确处理</w:t>
            </w:r>
          </w:p>
        </w:tc>
        <w:tc>
          <w:tcPr>
            <w:tcW w:w="3991" w:type="dxa"/>
            <w:vAlign w:val="center"/>
          </w:tcPr>
          <w:p w:rsidR="00A712A4" w:rsidRPr="00251C8C" w:rsidRDefault="00A712A4" w:rsidP="00A712A4">
            <w:pPr>
              <w:rPr>
                <w:color w:val="000000"/>
                <w:szCs w:val="21"/>
              </w:rPr>
            </w:pPr>
            <w:r w:rsidRPr="00251C8C">
              <w:rPr>
                <w:rFonts w:hint="eastAsia"/>
                <w:color w:val="000000"/>
                <w:szCs w:val="21"/>
              </w:rPr>
              <w:t>未能检测出</w:t>
            </w:r>
            <w:r>
              <w:rPr>
                <w:rFonts w:hint="eastAsia"/>
                <w:color w:val="000000"/>
                <w:szCs w:val="21"/>
              </w:rPr>
              <w:t>耳道异常</w:t>
            </w:r>
            <w:r w:rsidRPr="00251C8C">
              <w:rPr>
                <w:rFonts w:hint="eastAsia"/>
                <w:color w:val="000000"/>
                <w:szCs w:val="21"/>
              </w:rPr>
              <w:t>的扣</w:t>
            </w:r>
            <w:r>
              <w:rPr>
                <w:rFonts w:hint="eastAsia"/>
                <w:color w:val="000000"/>
                <w:szCs w:val="21"/>
              </w:rPr>
              <w:t>10</w:t>
            </w:r>
            <w:r w:rsidRPr="00251C8C">
              <w:rPr>
                <w:rFonts w:hint="eastAsia"/>
                <w:color w:val="000000"/>
                <w:szCs w:val="21"/>
              </w:rPr>
              <w:t>分。</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对</w:t>
            </w:r>
            <w:r>
              <w:rPr>
                <w:color w:val="000000"/>
                <w:szCs w:val="21"/>
              </w:rPr>
              <w:t>异常未进行处理</w:t>
            </w:r>
            <w:r w:rsidRPr="00251C8C">
              <w:rPr>
                <w:rFonts w:hint="eastAsia"/>
                <w:color w:val="000000"/>
                <w:szCs w:val="21"/>
              </w:rPr>
              <w:t>扣</w:t>
            </w:r>
            <w:r>
              <w:rPr>
                <w:rFonts w:hint="eastAsia"/>
                <w:color w:val="000000"/>
                <w:szCs w:val="21"/>
              </w:rPr>
              <w:t>10</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遵守</w:t>
            </w:r>
            <w:r>
              <w:rPr>
                <w:rFonts w:hint="eastAsia"/>
                <w:color w:val="000000"/>
                <w:szCs w:val="21"/>
              </w:rPr>
              <w:t>犬场饲养</w:t>
            </w:r>
            <w:r w:rsidRPr="00251C8C">
              <w:rPr>
                <w:rFonts w:hint="eastAsia"/>
                <w:color w:val="000000"/>
                <w:szCs w:val="21"/>
              </w:rPr>
              <w:t>管理要求，</w:t>
            </w:r>
            <w:r w:rsidRPr="00251C8C">
              <w:rPr>
                <w:color w:val="000000"/>
                <w:szCs w:val="21"/>
              </w:rPr>
              <w:t>符合</w:t>
            </w:r>
            <w:r w:rsidRPr="00251C8C">
              <w:rPr>
                <w:rFonts w:hint="eastAsia"/>
                <w:color w:val="000000"/>
                <w:szCs w:val="21"/>
              </w:rPr>
              <w:t>家畜饲养</w:t>
            </w:r>
            <w:r w:rsidRPr="00251C8C">
              <w:rPr>
                <w:color w:val="000000"/>
                <w:szCs w:val="21"/>
              </w:rPr>
              <w:t>工的基本素养要求</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出入</w:t>
            </w:r>
            <w:r>
              <w:rPr>
                <w:rFonts w:hint="eastAsia"/>
                <w:color w:val="000000"/>
                <w:szCs w:val="21"/>
              </w:rPr>
              <w:t>犬</w:t>
            </w:r>
            <w:r w:rsidRPr="00251C8C">
              <w:rPr>
                <w:rFonts w:hint="eastAsia"/>
                <w:color w:val="000000"/>
                <w:szCs w:val="21"/>
              </w:rPr>
              <w:t>场不</w:t>
            </w:r>
            <w:r>
              <w:rPr>
                <w:rFonts w:hint="eastAsia"/>
                <w:color w:val="000000"/>
                <w:szCs w:val="21"/>
              </w:rPr>
              <w:t>消毒</w:t>
            </w:r>
            <w:r w:rsidRPr="00251C8C">
              <w:rPr>
                <w:rFonts w:hint="eastAsia"/>
                <w:color w:val="000000"/>
                <w:szCs w:val="21"/>
              </w:rPr>
              <w:t>，操作无条理性，没有及时</w:t>
            </w:r>
            <w:r w:rsidRPr="00251C8C">
              <w:rPr>
                <w:color w:val="000000"/>
                <w:szCs w:val="21"/>
              </w:rPr>
              <w:t>记录数据等</w:t>
            </w:r>
            <w:r w:rsidRPr="00251C8C">
              <w:rPr>
                <w:rFonts w:hint="eastAsia"/>
                <w:color w:val="000000"/>
                <w:szCs w:val="21"/>
              </w:rPr>
              <w:t>有违家畜饲养</w:t>
            </w:r>
            <w:r w:rsidRPr="00251C8C">
              <w:rPr>
                <w:color w:val="000000"/>
                <w:szCs w:val="21"/>
              </w:rPr>
              <w:t>工的基本素养要求</w:t>
            </w:r>
            <w:r w:rsidRPr="00251C8C">
              <w:rPr>
                <w:rFonts w:hint="eastAsia"/>
                <w:color w:val="000000"/>
                <w:szCs w:val="21"/>
              </w:rPr>
              <w:t>的行为每次扣</w:t>
            </w:r>
            <w:r w:rsidRPr="00251C8C">
              <w:rPr>
                <w:rFonts w:hint="eastAsia"/>
                <w:color w:val="000000"/>
                <w:szCs w:val="21"/>
              </w:rPr>
              <w:t>2</w:t>
            </w:r>
            <w:r w:rsidRPr="00251C8C">
              <w:rPr>
                <w:rFonts w:hint="eastAsia"/>
                <w:color w:val="000000"/>
                <w:szCs w:val="21"/>
              </w:rPr>
              <w:t>分，扣完</w:t>
            </w:r>
            <w:r w:rsidRPr="00251C8C">
              <w:rPr>
                <w:rFonts w:hint="eastAsia"/>
                <w:color w:val="000000"/>
                <w:szCs w:val="21"/>
              </w:rPr>
              <w:t>5</w:t>
            </w:r>
            <w:r w:rsidRPr="00251C8C">
              <w:rPr>
                <w:rFonts w:hint="eastAsia"/>
                <w:color w:val="000000"/>
                <w:szCs w:val="21"/>
              </w:rPr>
              <w:t>分为止。</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按正确方法操作，并及时记录操作过程及原始数据。</w:t>
            </w:r>
          </w:p>
        </w:tc>
        <w:tc>
          <w:tcPr>
            <w:tcW w:w="3991" w:type="dxa"/>
          </w:tcPr>
          <w:p w:rsidR="00A712A4" w:rsidRPr="00251C8C" w:rsidRDefault="00A712A4" w:rsidP="00A712A4">
            <w:pPr>
              <w:rPr>
                <w:color w:val="000000"/>
                <w:szCs w:val="21"/>
              </w:rPr>
            </w:pPr>
            <w:r w:rsidRPr="00251C8C">
              <w:rPr>
                <w:rFonts w:hint="eastAsia"/>
                <w:color w:val="000000"/>
                <w:szCs w:val="21"/>
              </w:rPr>
              <w:t>未按正确方法操作，并及时记录操作过程及原始数据的扣</w:t>
            </w:r>
            <w:r w:rsidRPr="00251C8C">
              <w:rPr>
                <w:rFonts w:hint="eastAsia"/>
                <w:color w:val="000000"/>
                <w:szCs w:val="21"/>
              </w:rPr>
              <w:t>5</w:t>
            </w:r>
            <w:r w:rsidRPr="00251C8C">
              <w:rPr>
                <w:rFonts w:hint="eastAsia"/>
                <w:color w:val="00000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r>
              <w:rPr>
                <w:rFonts w:hint="eastAsia"/>
                <w:szCs w:val="21"/>
              </w:rPr>
              <w:t>只</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器械</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止血钳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r>
              <w:rPr>
                <w:rFonts w:hint="eastAsia"/>
                <w:szCs w:val="21"/>
              </w:rPr>
              <w:t>把</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trHeight w:val="390"/>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拔毛粉</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洗耳液</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w:t>
            </w:r>
            <w:r>
              <w:rPr>
                <w:rFonts w:hAnsi="宋体"/>
                <w:szCs w:val="21"/>
              </w:rPr>
              <w:t>使用</w:t>
            </w:r>
          </w:p>
        </w:tc>
      </w:tr>
      <w:tr w:rsidR="00A712A4" w:rsidTr="00A712A4">
        <w:trPr>
          <w:cantSplit/>
          <w:trHeight w:val="390"/>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消炎</w:t>
            </w:r>
            <w:r>
              <w:rPr>
                <w:szCs w:val="21"/>
              </w:rPr>
              <w:t>滴耳液</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szCs w:val="21"/>
              </w:rPr>
              <w:t>1</w:t>
            </w:r>
            <w:r>
              <w:rPr>
                <w:rFonts w:hAnsi="宋体"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 xml:space="preserve">1 </w:t>
            </w:r>
            <w:r>
              <w:rPr>
                <w:rFonts w:hAnsi="宋体" w:hint="eastAsia"/>
                <w:szCs w:val="21"/>
              </w:rPr>
              <w:t>人</w:t>
            </w:r>
            <w:r>
              <w:rPr>
                <w:rFonts w:hAnsi="宋体"/>
                <w:szCs w:val="21"/>
              </w:rPr>
              <w:t>使用</w:t>
            </w:r>
          </w:p>
        </w:tc>
      </w:tr>
      <w:tr w:rsidR="00A712A4" w:rsidTr="00A712A4">
        <w:trPr>
          <w:cantSplit/>
          <w:trHeight w:val="390"/>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消炎</w:t>
            </w:r>
            <w:r>
              <w:rPr>
                <w:szCs w:val="21"/>
              </w:rPr>
              <w:t>粉</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w:t>
            </w:r>
            <w:r>
              <w:rPr>
                <w:rFonts w:hAnsi="宋体"/>
                <w:szCs w:val="21"/>
              </w:rPr>
              <w:t>使用</w:t>
            </w:r>
          </w:p>
        </w:tc>
      </w:tr>
      <w:tr w:rsidR="00A712A4" w:rsidTr="00A712A4">
        <w:trPr>
          <w:cantSplit/>
          <w:trHeight w:val="240"/>
          <w:jc w:val="center"/>
        </w:trPr>
        <w:tc>
          <w:tcPr>
            <w:tcW w:w="828" w:type="dxa"/>
            <w:vMerge/>
            <w:tcBorders>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900" w:type="dxa"/>
            <w:vMerge/>
            <w:tcBorders>
              <w:left w:val="single" w:sz="4" w:space="0" w:color="auto"/>
              <w:bottom w:val="single" w:sz="4" w:space="0" w:color="auto"/>
              <w:right w:val="single" w:sz="4" w:space="0" w:color="auto"/>
            </w:tcBorders>
            <w:vAlign w:val="center"/>
          </w:tcPr>
          <w:p w:rsidR="00A712A4" w:rsidRDefault="00A712A4" w:rsidP="00A712A4">
            <w:pPr>
              <w:widowControl/>
              <w:jc w:val="left"/>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脱脂棉</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2</w:t>
            </w:r>
            <w:r>
              <w:rPr>
                <w:rFonts w:hAnsi="宋体" w:hint="eastAsia"/>
                <w:szCs w:val="21"/>
              </w:rPr>
              <w:t>张</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w:t>
      </w:r>
      <w:r w:rsidRPr="0077448F">
        <w:rPr>
          <w:rFonts w:ascii="黑体" w:eastAsia="黑体" w:hAnsi="黑体" w:hint="eastAsia"/>
          <w:szCs w:val="21"/>
        </w:rPr>
        <w:t>的</w:t>
      </w:r>
      <w:r>
        <w:rPr>
          <w:rFonts w:ascii="黑体" w:eastAsia="黑体" w:hAnsi="黑体" w:hint="eastAsia"/>
          <w:szCs w:val="21"/>
        </w:rPr>
        <w:t>耳部护理</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Default="00A712A4" w:rsidP="00A712A4">
      <w:pPr>
        <w:ind w:firstLineChars="200" w:firstLine="420"/>
        <w:rPr>
          <w:szCs w:val="21"/>
        </w:rPr>
      </w:pPr>
      <w:r>
        <w:rPr>
          <w:rFonts w:hint="eastAsia"/>
          <w:szCs w:val="21"/>
        </w:rPr>
        <w:t>二、描述如何进行犬只耳部</w:t>
      </w:r>
      <w:r>
        <w:rPr>
          <w:szCs w:val="21"/>
        </w:rPr>
        <w:t>清洁</w:t>
      </w:r>
    </w:p>
    <w:p w:rsidR="00A712A4" w:rsidRPr="00F149FA" w:rsidRDefault="00A712A4" w:rsidP="00A712A4">
      <w:pPr>
        <w:ind w:firstLineChars="200" w:firstLine="420"/>
        <w:rPr>
          <w:szCs w:val="21"/>
        </w:rPr>
      </w:pPr>
      <w:r>
        <w:rPr>
          <w:rFonts w:hint="eastAsia"/>
          <w:szCs w:val="21"/>
        </w:rPr>
        <w:t>三</w:t>
      </w:r>
      <w:r>
        <w:rPr>
          <w:szCs w:val="21"/>
        </w:rPr>
        <w:t>、耳部清洁的注意事项</w:t>
      </w:r>
    </w:p>
    <w:p w:rsidR="00A712A4" w:rsidRPr="00F149FA" w:rsidRDefault="00A712A4" w:rsidP="00A712A4">
      <w:pPr>
        <w:ind w:firstLineChars="200" w:firstLine="420"/>
        <w:rPr>
          <w:szCs w:val="21"/>
        </w:rPr>
      </w:pPr>
      <w:r>
        <w:rPr>
          <w:rFonts w:hint="eastAsia"/>
          <w:szCs w:val="21"/>
        </w:rPr>
        <w:t>四、结果（有无</w:t>
      </w:r>
      <w:r>
        <w:rPr>
          <w:szCs w:val="21"/>
        </w:rPr>
        <w:t>异常，如何处理</w:t>
      </w:r>
      <w:r>
        <w:rPr>
          <w:rFonts w:hint="eastAsia"/>
          <w:szCs w:val="21"/>
        </w:rPr>
        <w:t>）</w:t>
      </w:r>
    </w:p>
    <w:p w:rsidR="00A712A4" w:rsidRPr="006D6DDD" w:rsidRDefault="00A712A4" w:rsidP="00A712A4"/>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3</w:t>
      </w:r>
    </w:p>
    <w:p w:rsidR="00A712A4" w:rsidRPr="00F3363A" w:rsidRDefault="00A712A4" w:rsidP="00A712A4">
      <w:pPr>
        <w:rPr>
          <w:rFonts w:ascii="黑体" w:eastAsia="黑体"/>
          <w:sz w:val="24"/>
        </w:rPr>
      </w:pPr>
    </w:p>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1DF5" w:rsidRDefault="00A712A4" w:rsidP="00A712A4">
      <w:pPr>
        <w:ind w:firstLineChars="400" w:firstLine="840"/>
        <w:rPr>
          <w:rFonts w:ascii="宋体" w:hAnsi="宋体"/>
        </w:rPr>
      </w:pPr>
      <w:r>
        <w:rPr>
          <w:rFonts w:ascii="宋体" w:hAnsi="宋体" w:hint="eastAsia"/>
        </w:rPr>
        <w:t>有些犬只的</w:t>
      </w:r>
      <w:r>
        <w:rPr>
          <w:rFonts w:ascii="宋体" w:hAnsi="宋体"/>
        </w:rPr>
        <w:t>牙齿健康对</w:t>
      </w:r>
      <w:r>
        <w:rPr>
          <w:rFonts w:ascii="宋体" w:hAnsi="宋体" w:hint="eastAsia"/>
        </w:rPr>
        <w:t>犬</w:t>
      </w:r>
      <w:r>
        <w:rPr>
          <w:rFonts w:ascii="宋体" w:hAnsi="宋体"/>
        </w:rPr>
        <w:t>非常重要，为了</w:t>
      </w:r>
      <w:r>
        <w:rPr>
          <w:rFonts w:ascii="宋体" w:hAnsi="宋体" w:hint="eastAsia"/>
        </w:rPr>
        <w:t>让</w:t>
      </w:r>
      <w:r>
        <w:rPr>
          <w:rFonts w:ascii="宋体" w:hAnsi="宋体"/>
        </w:rPr>
        <w:t>犬只养成良好的习惯，必须从小养成刷牙的习惯</w:t>
      </w:r>
      <w:r>
        <w:rPr>
          <w:rFonts w:ascii="宋体" w:hAnsi="宋体" w:hint="eastAsia"/>
        </w:rPr>
        <w:t>，</w:t>
      </w:r>
      <w:r>
        <w:rPr>
          <w:rFonts w:ascii="宋体" w:hAnsi="宋体"/>
        </w:rPr>
        <w:t>请结合外部观察</w:t>
      </w:r>
      <w:r>
        <w:rPr>
          <w:rFonts w:ascii="宋体" w:hAnsi="宋体" w:hint="eastAsia"/>
        </w:rPr>
        <w:t>判断</w:t>
      </w:r>
      <w:r>
        <w:rPr>
          <w:rFonts w:ascii="宋体" w:hAnsi="宋体"/>
        </w:rPr>
        <w:t>犬只</w:t>
      </w:r>
      <w:r>
        <w:rPr>
          <w:rFonts w:ascii="宋体" w:hAnsi="宋体" w:hint="eastAsia"/>
        </w:rPr>
        <w:t>牙齿</w:t>
      </w:r>
      <w:r>
        <w:rPr>
          <w:rFonts w:ascii="宋体" w:hAnsi="宋体"/>
        </w:rPr>
        <w:t>是否正常，</w:t>
      </w:r>
      <w:r>
        <w:rPr>
          <w:rFonts w:ascii="宋体" w:hAnsi="宋体" w:hint="eastAsia"/>
        </w:rPr>
        <w:t>并采用</w:t>
      </w:r>
      <w:r>
        <w:rPr>
          <w:rFonts w:ascii="宋体" w:hAnsi="宋体"/>
        </w:rPr>
        <w:t>纱布对牙齿进行清洁</w:t>
      </w:r>
      <w:r>
        <w:rPr>
          <w:rFonts w:ascii="宋体" w:hAnsi="宋体" w:hint="eastAsia"/>
        </w:rPr>
        <w:t>以便</w:t>
      </w:r>
      <w:r>
        <w:rPr>
          <w:rFonts w:ascii="宋体" w:hAnsi="宋体"/>
        </w:rPr>
        <w:t>以后</w:t>
      </w:r>
      <w:r>
        <w:rPr>
          <w:rFonts w:ascii="宋体" w:hAnsi="宋体" w:hint="eastAsia"/>
        </w:rPr>
        <w:t>养成</w:t>
      </w:r>
      <w:r>
        <w:rPr>
          <w:rFonts w:ascii="宋体" w:hAnsi="宋体"/>
        </w:rPr>
        <w:t>涮牙习惯</w:t>
      </w:r>
      <w:r>
        <w:rPr>
          <w:rFonts w:ascii="宋体" w:hAnsi="宋体" w:hint="eastAsia"/>
        </w:rPr>
        <w:t>。</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采用</w:t>
      </w:r>
      <w:r>
        <w:rPr>
          <w:rFonts w:ascii="宋体" w:hAnsi="宋体"/>
        </w:rPr>
        <w:t>纱布</w:t>
      </w:r>
      <w:r>
        <w:rPr>
          <w:rFonts w:ascii="宋体" w:hAnsi="宋体" w:hint="eastAsia"/>
        </w:rPr>
        <w:t>对</w:t>
      </w:r>
      <w:r>
        <w:rPr>
          <w:rFonts w:ascii="宋体" w:hAnsi="宋体"/>
        </w:rPr>
        <w:t>犬只</w:t>
      </w:r>
      <w:r>
        <w:rPr>
          <w:rFonts w:ascii="宋体" w:hAnsi="宋体" w:hint="eastAsia"/>
        </w:rPr>
        <w:t>进行牙齿</w:t>
      </w:r>
      <w:r>
        <w:rPr>
          <w:rFonts w:ascii="宋体" w:hAnsi="宋体"/>
        </w:rPr>
        <w:t>清洁</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lastRenderedPageBreak/>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pStyle w:val="ae"/>
              <w:numPr>
                <w:ilvl w:val="0"/>
                <w:numId w:val="22"/>
              </w:numPr>
              <w:ind w:firstLineChars="0"/>
              <w:rPr>
                <w:color w:val="000000"/>
                <w:szCs w:val="21"/>
              </w:rPr>
            </w:pP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pStyle w:val="ae"/>
              <w:numPr>
                <w:ilvl w:val="0"/>
                <w:numId w:val="22"/>
              </w:numPr>
              <w:ind w:firstLineChars="0"/>
              <w:rPr>
                <w:color w:val="000000"/>
                <w:szCs w:val="21"/>
              </w:rPr>
            </w:pPr>
            <w:r>
              <w:rPr>
                <w:rFonts w:hint="eastAsia"/>
                <w:color w:val="000000"/>
                <w:szCs w:val="21"/>
              </w:rPr>
              <w:t>描述犬</w:t>
            </w:r>
            <w:r>
              <w:rPr>
                <w:color w:val="000000"/>
                <w:szCs w:val="21"/>
              </w:rPr>
              <w:t>洁牙的方式有哪些？（</w:t>
            </w:r>
            <w:r>
              <w:rPr>
                <w:rFonts w:hint="eastAsia"/>
                <w:color w:val="000000"/>
                <w:szCs w:val="21"/>
              </w:rPr>
              <w:t>10</w:t>
            </w:r>
            <w:r>
              <w:rPr>
                <w:rFonts w:hint="eastAsia"/>
                <w:color w:val="000000"/>
                <w:szCs w:val="21"/>
              </w:rPr>
              <w:t>分</w:t>
            </w:r>
            <w:r>
              <w:rPr>
                <w:color w:val="000000"/>
                <w:szCs w:val="21"/>
              </w:rPr>
              <w:t>）</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操作</w:t>
            </w:r>
            <w:r w:rsidRPr="00251C8C">
              <w:rPr>
                <w:rFonts w:hint="eastAsia"/>
                <w:color w:val="000000"/>
                <w:szCs w:val="21"/>
              </w:rPr>
              <w:t>步骤正确（</w:t>
            </w:r>
            <w:r>
              <w:rPr>
                <w:rFonts w:hint="eastAsia"/>
                <w:color w:val="000000"/>
                <w:szCs w:val="21"/>
              </w:rPr>
              <w:t>3</w:t>
            </w:r>
            <w:r w:rsidRPr="00251C8C">
              <w:rPr>
                <w:rFonts w:hint="eastAsia"/>
                <w:color w:val="000000"/>
                <w:szCs w:val="21"/>
              </w:rPr>
              <w:t>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4.</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牙齿检查操作</w:t>
            </w:r>
            <w:r w:rsidRPr="00251C8C">
              <w:rPr>
                <w:rFonts w:hint="eastAsia"/>
                <w:color w:val="000000"/>
                <w:szCs w:val="21"/>
              </w:rPr>
              <w:t>错</w:t>
            </w:r>
            <w:r w:rsidRPr="00251C8C">
              <w:rPr>
                <w:rFonts w:hint="eastAsia"/>
                <w:color w:val="000000"/>
                <w:szCs w:val="21"/>
              </w:rPr>
              <w:t>1</w:t>
            </w:r>
            <w:r w:rsidRPr="00251C8C">
              <w:rPr>
                <w:rFonts w:hint="eastAsia"/>
                <w:color w:val="000000"/>
                <w:szCs w:val="21"/>
              </w:rPr>
              <w:t>步扣</w:t>
            </w:r>
            <w:r w:rsidRPr="00251C8C">
              <w:rPr>
                <w:rFonts w:hint="eastAsia"/>
                <w:color w:val="000000"/>
                <w:szCs w:val="21"/>
              </w:rPr>
              <w:t>5</w:t>
            </w:r>
            <w:r w:rsidRPr="00251C8C">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采用纱布</w:t>
            </w:r>
            <w:r>
              <w:rPr>
                <w:color w:val="000000"/>
                <w:szCs w:val="21"/>
              </w:rPr>
              <w:t>进行牙齿清洁操作</w:t>
            </w:r>
            <w:r>
              <w:rPr>
                <w:rFonts w:hint="eastAsia"/>
                <w:color w:val="000000"/>
                <w:szCs w:val="21"/>
              </w:rPr>
              <w:t>错一步</w:t>
            </w:r>
            <w:r w:rsidRPr="00251C8C">
              <w:rPr>
                <w:rFonts w:hint="eastAsia"/>
                <w:color w:val="000000"/>
                <w:szCs w:val="21"/>
              </w:rPr>
              <w:t>扣</w:t>
            </w:r>
            <w:r>
              <w:rPr>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sidRPr="00251C8C">
              <w:rPr>
                <w:rFonts w:hint="eastAsia"/>
                <w:color w:val="000000"/>
                <w:szCs w:val="21"/>
              </w:rPr>
              <w:t>能检查出</w:t>
            </w:r>
            <w:r>
              <w:rPr>
                <w:rFonts w:hint="eastAsia"/>
                <w:color w:val="000000"/>
                <w:szCs w:val="21"/>
              </w:rPr>
              <w:t>牙齿是否</w:t>
            </w:r>
            <w:r>
              <w:rPr>
                <w:color w:val="000000"/>
                <w:szCs w:val="21"/>
              </w:rPr>
              <w:t>异常</w:t>
            </w:r>
            <w:r w:rsidRPr="00251C8C">
              <w:rPr>
                <w:rFonts w:hint="eastAsia"/>
                <w:color w:val="000000"/>
                <w:szCs w:val="21"/>
              </w:rPr>
              <w:t>。</w:t>
            </w:r>
          </w:p>
          <w:p w:rsidR="00A712A4" w:rsidRPr="00251C8C" w:rsidRDefault="00A712A4" w:rsidP="00A712A4">
            <w:pPr>
              <w:rPr>
                <w:color w:val="000000"/>
                <w:szCs w:val="21"/>
              </w:rPr>
            </w:pPr>
            <w:r w:rsidRPr="00251C8C">
              <w:rPr>
                <w:rFonts w:hint="eastAsia"/>
                <w:color w:val="000000"/>
                <w:szCs w:val="21"/>
              </w:rPr>
              <w:t>2.</w:t>
            </w:r>
            <w:r>
              <w:rPr>
                <w:rFonts w:hint="eastAsia"/>
                <w:color w:val="000000"/>
                <w:szCs w:val="21"/>
              </w:rPr>
              <w:t>分析</w:t>
            </w:r>
            <w:r>
              <w:rPr>
                <w:color w:val="000000"/>
                <w:szCs w:val="21"/>
              </w:rPr>
              <w:t>牙齿异常的原因</w:t>
            </w:r>
          </w:p>
        </w:tc>
        <w:tc>
          <w:tcPr>
            <w:tcW w:w="3991" w:type="dxa"/>
            <w:vAlign w:val="center"/>
          </w:tcPr>
          <w:p w:rsidR="00A712A4" w:rsidRPr="00251C8C" w:rsidRDefault="00A712A4" w:rsidP="00A712A4">
            <w:pPr>
              <w:rPr>
                <w:color w:val="000000"/>
                <w:szCs w:val="21"/>
              </w:rPr>
            </w:pPr>
            <w:r w:rsidRPr="00251C8C">
              <w:rPr>
                <w:rFonts w:hint="eastAsia"/>
                <w:color w:val="000000"/>
                <w:szCs w:val="21"/>
              </w:rPr>
              <w:t>未能检测出</w:t>
            </w:r>
            <w:r>
              <w:rPr>
                <w:rFonts w:hint="eastAsia"/>
                <w:color w:val="000000"/>
                <w:szCs w:val="21"/>
              </w:rPr>
              <w:t>牙齿异常</w:t>
            </w:r>
            <w:r w:rsidRPr="00251C8C">
              <w:rPr>
                <w:rFonts w:hint="eastAsia"/>
                <w:color w:val="000000"/>
                <w:szCs w:val="21"/>
              </w:rPr>
              <w:t>的扣</w:t>
            </w:r>
            <w:r>
              <w:rPr>
                <w:rFonts w:hint="eastAsia"/>
                <w:color w:val="000000"/>
                <w:szCs w:val="21"/>
              </w:rPr>
              <w:t>10</w:t>
            </w:r>
            <w:r w:rsidRPr="00251C8C">
              <w:rPr>
                <w:rFonts w:hint="eastAsia"/>
                <w:color w:val="000000"/>
                <w:szCs w:val="21"/>
              </w:rPr>
              <w:t>分。</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对</w:t>
            </w:r>
            <w:r>
              <w:rPr>
                <w:color w:val="000000"/>
                <w:szCs w:val="21"/>
              </w:rPr>
              <w:t>异常未进行</w:t>
            </w:r>
            <w:r>
              <w:rPr>
                <w:rFonts w:hint="eastAsia"/>
                <w:color w:val="000000"/>
                <w:szCs w:val="21"/>
              </w:rPr>
              <w:t>分析</w:t>
            </w:r>
            <w:r w:rsidRPr="00251C8C">
              <w:rPr>
                <w:rFonts w:hint="eastAsia"/>
                <w:color w:val="000000"/>
                <w:szCs w:val="21"/>
              </w:rPr>
              <w:t>扣</w:t>
            </w:r>
            <w:r>
              <w:rPr>
                <w:rFonts w:hint="eastAsia"/>
                <w:color w:val="000000"/>
                <w:szCs w:val="21"/>
              </w:rPr>
              <w:t>10</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遵守</w:t>
            </w:r>
            <w:r>
              <w:rPr>
                <w:rFonts w:hint="eastAsia"/>
                <w:color w:val="000000"/>
                <w:szCs w:val="21"/>
              </w:rPr>
              <w:t>犬场饲养</w:t>
            </w:r>
            <w:r w:rsidRPr="00251C8C">
              <w:rPr>
                <w:rFonts w:hint="eastAsia"/>
                <w:color w:val="000000"/>
                <w:szCs w:val="21"/>
              </w:rPr>
              <w:t>管理要求，</w:t>
            </w:r>
            <w:r w:rsidRPr="00251C8C">
              <w:rPr>
                <w:color w:val="000000"/>
                <w:szCs w:val="21"/>
              </w:rPr>
              <w:t>符合</w:t>
            </w:r>
            <w:r w:rsidRPr="00251C8C">
              <w:rPr>
                <w:rFonts w:hint="eastAsia"/>
                <w:color w:val="000000"/>
                <w:szCs w:val="21"/>
              </w:rPr>
              <w:t>家畜饲养</w:t>
            </w:r>
            <w:r w:rsidRPr="00251C8C">
              <w:rPr>
                <w:color w:val="000000"/>
                <w:szCs w:val="21"/>
              </w:rPr>
              <w:t>工的基本素养要求</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出入</w:t>
            </w:r>
            <w:r>
              <w:rPr>
                <w:rFonts w:hint="eastAsia"/>
                <w:color w:val="000000"/>
                <w:szCs w:val="21"/>
              </w:rPr>
              <w:t>犬</w:t>
            </w:r>
            <w:r w:rsidRPr="00251C8C">
              <w:rPr>
                <w:rFonts w:hint="eastAsia"/>
                <w:color w:val="000000"/>
                <w:szCs w:val="21"/>
              </w:rPr>
              <w:t>场不</w:t>
            </w:r>
            <w:r>
              <w:rPr>
                <w:rFonts w:hint="eastAsia"/>
                <w:color w:val="000000"/>
                <w:szCs w:val="21"/>
              </w:rPr>
              <w:t>消毒</w:t>
            </w:r>
            <w:r w:rsidRPr="00251C8C">
              <w:rPr>
                <w:rFonts w:hint="eastAsia"/>
                <w:color w:val="000000"/>
                <w:szCs w:val="21"/>
              </w:rPr>
              <w:t>，操作无条理性，没有及时</w:t>
            </w:r>
            <w:r w:rsidRPr="00251C8C">
              <w:rPr>
                <w:color w:val="000000"/>
                <w:szCs w:val="21"/>
              </w:rPr>
              <w:t>记录数据等</w:t>
            </w:r>
            <w:r w:rsidRPr="00251C8C">
              <w:rPr>
                <w:rFonts w:hint="eastAsia"/>
                <w:color w:val="000000"/>
                <w:szCs w:val="21"/>
              </w:rPr>
              <w:t>有违家畜饲养</w:t>
            </w:r>
            <w:r w:rsidRPr="00251C8C">
              <w:rPr>
                <w:color w:val="000000"/>
                <w:szCs w:val="21"/>
              </w:rPr>
              <w:t>工的基本素养要求</w:t>
            </w:r>
            <w:r w:rsidRPr="00251C8C">
              <w:rPr>
                <w:rFonts w:hint="eastAsia"/>
                <w:color w:val="000000"/>
                <w:szCs w:val="21"/>
              </w:rPr>
              <w:t>的行为每次扣</w:t>
            </w:r>
            <w:r w:rsidRPr="00251C8C">
              <w:rPr>
                <w:rFonts w:hint="eastAsia"/>
                <w:color w:val="000000"/>
                <w:szCs w:val="21"/>
              </w:rPr>
              <w:t>2</w:t>
            </w:r>
            <w:r w:rsidRPr="00251C8C">
              <w:rPr>
                <w:rFonts w:hint="eastAsia"/>
                <w:color w:val="000000"/>
                <w:szCs w:val="21"/>
              </w:rPr>
              <w:t>分，扣完</w:t>
            </w:r>
            <w:r w:rsidRPr="00251C8C">
              <w:rPr>
                <w:rFonts w:hint="eastAsia"/>
                <w:color w:val="000000"/>
                <w:szCs w:val="21"/>
              </w:rPr>
              <w:t>5</w:t>
            </w:r>
            <w:r w:rsidRPr="00251C8C">
              <w:rPr>
                <w:rFonts w:hint="eastAsia"/>
                <w:color w:val="000000"/>
                <w:szCs w:val="21"/>
              </w:rPr>
              <w:t>分为止。</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按正确方法操作，并及时记录操作过程及原始数据。</w:t>
            </w:r>
          </w:p>
        </w:tc>
        <w:tc>
          <w:tcPr>
            <w:tcW w:w="3991" w:type="dxa"/>
          </w:tcPr>
          <w:p w:rsidR="00A712A4" w:rsidRPr="00251C8C" w:rsidRDefault="00A712A4" w:rsidP="00A712A4">
            <w:pPr>
              <w:rPr>
                <w:color w:val="000000"/>
                <w:szCs w:val="21"/>
              </w:rPr>
            </w:pPr>
            <w:r w:rsidRPr="00251C8C">
              <w:rPr>
                <w:rFonts w:hint="eastAsia"/>
                <w:color w:val="000000"/>
                <w:szCs w:val="21"/>
              </w:rPr>
              <w:t>未按正确方法操作，并及时记录操作过程及原始数据的扣</w:t>
            </w:r>
            <w:r w:rsidRPr="00251C8C">
              <w:rPr>
                <w:rFonts w:hint="eastAsia"/>
                <w:color w:val="000000"/>
                <w:szCs w:val="21"/>
              </w:rPr>
              <w:t>5</w:t>
            </w:r>
            <w:r w:rsidRPr="00251C8C">
              <w:rPr>
                <w:rFonts w:hint="eastAsia"/>
                <w:color w:val="00000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r>
              <w:rPr>
                <w:rFonts w:hint="eastAsia"/>
                <w:szCs w:val="21"/>
              </w:rPr>
              <w:t>只</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trHeight w:val="390"/>
          <w:jc w:val="center"/>
        </w:trPr>
        <w:tc>
          <w:tcPr>
            <w:tcW w:w="828" w:type="dxa"/>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2</w:t>
            </w:r>
          </w:p>
        </w:tc>
        <w:tc>
          <w:tcPr>
            <w:tcW w:w="900" w:type="dxa"/>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医用纱布</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包</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2</w:t>
            </w:r>
            <w:r>
              <w:rPr>
                <w:rFonts w:hAnsi="宋体" w:hint="eastAsia"/>
                <w:szCs w:val="21"/>
              </w:rPr>
              <w:t>包</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犬牙齿</w:t>
      </w:r>
      <w:r>
        <w:rPr>
          <w:rFonts w:ascii="黑体" w:eastAsia="黑体" w:hAnsi="黑体"/>
          <w:szCs w:val="21"/>
        </w:rPr>
        <w:t>护理</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Default="00A712A4" w:rsidP="00A712A4">
      <w:pPr>
        <w:ind w:firstLineChars="200" w:firstLine="420"/>
        <w:rPr>
          <w:szCs w:val="21"/>
        </w:rPr>
      </w:pPr>
      <w:r>
        <w:rPr>
          <w:rFonts w:hint="eastAsia"/>
          <w:szCs w:val="21"/>
        </w:rPr>
        <w:t>二、如何进行犬只牙齿</w:t>
      </w:r>
      <w:r>
        <w:rPr>
          <w:szCs w:val="21"/>
        </w:rPr>
        <w:t>清洁</w:t>
      </w:r>
    </w:p>
    <w:p w:rsidR="00A712A4" w:rsidRPr="00F149FA" w:rsidRDefault="00A712A4" w:rsidP="00A712A4">
      <w:pPr>
        <w:ind w:firstLineChars="200" w:firstLine="420"/>
        <w:rPr>
          <w:szCs w:val="21"/>
        </w:rPr>
      </w:pPr>
      <w:r>
        <w:rPr>
          <w:rFonts w:hint="eastAsia"/>
          <w:szCs w:val="21"/>
        </w:rPr>
        <w:t>三、</w:t>
      </w:r>
      <w:r>
        <w:rPr>
          <w:rFonts w:hint="eastAsia"/>
          <w:color w:val="000000"/>
          <w:szCs w:val="21"/>
        </w:rPr>
        <w:t>犬</w:t>
      </w:r>
      <w:r>
        <w:rPr>
          <w:color w:val="000000"/>
          <w:szCs w:val="21"/>
        </w:rPr>
        <w:t>洁牙的方式有哪些？</w:t>
      </w:r>
    </w:p>
    <w:p w:rsidR="00A712A4" w:rsidRDefault="00A712A4" w:rsidP="00A712A4">
      <w:pPr>
        <w:ind w:firstLineChars="200" w:firstLine="420"/>
        <w:rPr>
          <w:szCs w:val="21"/>
        </w:rPr>
      </w:pPr>
      <w:r>
        <w:rPr>
          <w:rFonts w:hint="eastAsia"/>
          <w:szCs w:val="21"/>
        </w:rPr>
        <w:t>四、牙齿</w:t>
      </w:r>
      <w:r>
        <w:rPr>
          <w:szCs w:val="21"/>
        </w:rPr>
        <w:t>护理的注意</w:t>
      </w:r>
      <w:r>
        <w:rPr>
          <w:rFonts w:hint="eastAsia"/>
          <w:szCs w:val="21"/>
        </w:rPr>
        <w:t>事项</w:t>
      </w:r>
      <w:r>
        <w:rPr>
          <w:szCs w:val="21"/>
        </w:rPr>
        <w:t>？</w:t>
      </w:r>
    </w:p>
    <w:p w:rsidR="00A712A4" w:rsidRDefault="00A712A4" w:rsidP="00A712A4">
      <w:pPr>
        <w:ind w:firstLineChars="200" w:firstLine="420"/>
        <w:rPr>
          <w:szCs w:val="21"/>
        </w:rPr>
      </w:pPr>
      <w:r>
        <w:rPr>
          <w:rFonts w:hint="eastAsia"/>
          <w:szCs w:val="21"/>
        </w:rPr>
        <w:t>五</w:t>
      </w:r>
      <w:r>
        <w:rPr>
          <w:szCs w:val="21"/>
        </w:rPr>
        <w:t>、</w:t>
      </w:r>
      <w:r>
        <w:rPr>
          <w:rFonts w:hint="eastAsia"/>
          <w:szCs w:val="21"/>
        </w:rPr>
        <w:t>结果（有无</w:t>
      </w:r>
      <w:r>
        <w:rPr>
          <w:szCs w:val="21"/>
        </w:rPr>
        <w:t>异常</w:t>
      </w:r>
      <w:r>
        <w:rPr>
          <w:rFonts w:hint="eastAsia"/>
          <w:szCs w:val="21"/>
        </w:rPr>
        <w:t>？</w:t>
      </w:r>
      <w:r>
        <w:rPr>
          <w:szCs w:val="21"/>
        </w:rPr>
        <w:t>分析</w:t>
      </w:r>
      <w:r>
        <w:rPr>
          <w:rFonts w:hint="eastAsia"/>
          <w:szCs w:val="21"/>
        </w:rPr>
        <w:t>原因）</w:t>
      </w:r>
    </w:p>
    <w:p w:rsidR="00A712A4" w:rsidRPr="00534484" w:rsidRDefault="00A712A4" w:rsidP="00A712A4">
      <w:pPr>
        <w:ind w:firstLineChars="200" w:firstLine="420"/>
        <w:rPr>
          <w:szCs w:val="21"/>
        </w:rPr>
      </w:pPr>
    </w:p>
    <w:p w:rsidR="00A712A4" w:rsidRPr="003403BE" w:rsidRDefault="00A712A4" w:rsidP="00A712A4">
      <w:pPr>
        <w:rPr>
          <w:rFonts w:ascii="黑体" w:eastAsia="黑体"/>
          <w:sz w:val="24"/>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4</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1DF5" w:rsidRDefault="00A712A4" w:rsidP="00A712A4">
      <w:pPr>
        <w:ind w:firstLineChars="400" w:firstLine="840"/>
        <w:rPr>
          <w:rFonts w:ascii="宋体" w:hAnsi="宋体"/>
        </w:rPr>
      </w:pPr>
      <w:r>
        <w:rPr>
          <w:rFonts w:ascii="宋体" w:hAnsi="宋体" w:hint="eastAsia"/>
        </w:rPr>
        <w:t>犬</w:t>
      </w:r>
      <w:r>
        <w:rPr>
          <w:rFonts w:ascii="宋体" w:hAnsi="宋体"/>
        </w:rPr>
        <w:t>只的趾甲必须</w:t>
      </w:r>
      <w:r>
        <w:rPr>
          <w:rFonts w:ascii="宋体" w:hAnsi="宋体" w:hint="eastAsia"/>
        </w:rPr>
        <w:t>定期</w:t>
      </w:r>
      <w:r>
        <w:rPr>
          <w:rFonts w:ascii="宋体" w:hAnsi="宋体"/>
        </w:rPr>
        <w:t>进行修剪，否则会</w:t>
      </w:r>
      <w:r>
        <w:rPr>
          <w:rFonts w:ascii="宋体" w:hAnsi="宋体" w:hint="eastAsia"/>
        </w:rPr>
        <w:t>影响其日常</w:t>
      </w:r>
      <w:r>
        <w:rPr>
          <w:rFonts w:ascii="宋体" w:hAnsi="宋体"/>
        </w:rPr>
        <w:t>活动，</w:t>
      </w:r>
      <w:r>
        <w:rPr>
          <w:rFonts w:ascii="宋体" w:hAnsi="宋体" w:hint="eastAsia"/>
        </w:rPr>
        <w:t>请对</w:t>
      </w:r>
      <w:r>
        <w:rPr>
          <w:rFonts w:ascii="宋体" w:hAnsi="宋体"/>
        </w:rPr>
        <w:t>犬</w:t>
      </w:r>
      <w:r>
        <w:rPr>
          <w:rFonts w:ascii="宋体" w:hAnsi="宋体" w:hint="eastAsia"/>
        </w:rPr>
        <w:t>只</w:t>
      </w:r>
      <w:r>
        <w:rPr>
          <w:rFonts w:ascii="宋体" w:hAnsi="宋体"/>
        </w:rPr>
        <w:t>的趾甲进行修剪。</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w:t>
      </w:r>
      <w:r>
        <w:rPr>
          <w:rFonts w:ascii="宋体" w:hAnsi="宋体"/>
        </w:rPr>
        <w:t>只趾甲进行修剪</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正确的方法修剪</w:t>
            </w:r>
            <w:r>
              <w:rPr>
                <w:color w:val="000000"/>
                <w:szCs w:val="21"/>
              </w:rPr>
              <w:t>趾甲（</w:t>
            </w:r>
            <w:r>
              <w:rPr>
                <w:rFonts w:hint="eastAsia"/>
                <w:color w:val="000000"/>
                <w:szCs w:val="21"/>
              </w:rPr>
              <w:t>30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Pr>
                <w:rFonts w:hint="eastAsia"/>
                <w:color w:val="000000"/>
                <w:szCs w:val="21"/>
              </w:rPr>
              <w:t>对剪过</w:t>
            </w:r>
            <w:r>
              <w:rPr>
                <w:color w:val="000000"/>
                <w:szCs w:val="21"/>
              </w:rPr>
              <w:t>的断端磨光</w:t>
            </w:r>
            <w:r w:rsidRPr="00251C8C">
              <w:rPr>
                <w:rFonts w:hint="eastAsia"/>
                <w:color w:val="000000"/>
                <w:szCs w:val="21"/>
              </w:rPr>
              <w:t>（</w:t>
            </w:r>
            <w:r>
              <w:rPr>
                <w:rFonts w:hint="eastAsia"/>
                <w:color w:val="000000"/>
                <w:szCs w:val="21"/>
              </w:rPr>
              <w:t>1</w:t>
            </w:r>
            <w:r w:rsidRPr="00251C8C">
              <w:rPr>
                <w:rFonts w:hint="eastAsia"/>
                <w:color w:val="000000"/>
                <w:szCs w:val="21"/>
              </w:rPr>
              <w:t>0</w:t>
            </w:r>
            <w:r w:rsidRPr="00251C8C">
              <w:rPr>
                <w:rFonts w:hint="eastAsia"/>
                <w:color w:val="000000"/>
                <w:szCs w:val="21"/>
              </w:rPr>
              <w:t>份）。</w:t>
            </w:r>
          </w:p>
          <w:p w:rsidR="00A712A4" w:rsidRPr="00251C8C" w:rsidRDefault="00A712A4" w:rsidP="00A712A4">
            <w:pPr>
              <w:rPr>
                <w:color w:val="000000"/>
                <w:szCs w:val="21"/>
              </w:rPr>
            </w:pPr>
            <w:r w:rsidRPr="00251C8C">
              <w:rPr>
                <w:rFonts w:hint="eastAsia"/>
                <w:color w:val="000000"/>
                <w:szCs w:val="21"/>
              </w:rPr>
              <w:t>4.</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修剪趾甲</w:t>
            </w:r>
            <w:r>
              <w:rPr>
                <w:color w:val="000000"/>
                <w:szCs w:val="21"/>
              </w:rPr>
              <w:t>步骤</w:t>
            </w:r>
            <w:r>
              <w:rPr>
                <w:rFonts w:hint="eastAsia"/>
                <w:color w:val="000000"/>
                <w:szCs w:val="21"/>
              </w:rPr>
              <w:t>操作，</w:t>
            </w:r>
            <w:r w:rsidRPr="00251C8C">
              <w:rPr>
                <w:rFonts w:hint="eastAsia"/>
                <w:color w:val="000000"/>
                <w:szCs w:val="21"/>
              </w:rPr>
              <w:t>错</w:t>
            </w:r>
            <w:r w:rsidRPr="00251C8C">
              <w:rPr>
                <w:rFonts w:hint="eastAsia"/>
                <w:color w:val="000000"/>
                <w:szCs w:val="21"/>
              </w:rPr>
              <w:t>1</w:t>
            </w:r>
            <w:r w:rsidRPr="00251C8C">
              <w:rPr>
                <w:rFonts w:hint="eastAsia"/>
                <w:color w:val="000000"/>
                <w:szCs w:val="21"/>
              </w:rPr>
              <w:t>步扣</w:t>
            </w:r>
            <w:r w:rsidRPr="00251C8C">
              <w:rPr>
                <w:rFonts w:hint="eastAsia"/>
                <w:color w:val="000000"/>
                <w:szCs w:val="21"/>
              </w:rPr>
              <w:t>5</w:t>
            </w:r>
            <w:r w:rsidRPr="00251C8C">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未进行断端</w:t>
            </w:r>
            <w:r>
              <w:rPr>
                <w:color w:val="000000"/>
                <w:szCs w:val="21"/>
              </w:rPr>
              <w:t>磨光扣</w:t>
            </w:r>
            <w:r>
              <w:rPr>
                <w:rFonts w:hint="eastAsia"/>
                <w:color w:val="000000"/>
                <w:szCs w:val="21"/>
              </w:rPr>
              <w:t>10</w:t>
            </w:r>
            <w:r>
              <w:rPr>
                <w:rFonts w:hint="eastAsia"/>
                <w:color w:val="000000"/>
                <w:szCs w:val="21"/>
              </w:rPr>
              <w:t>分</w:t>
            </w:r>
            <w:r>
              <w:rPr>
                <w:color w:val="000000"/>
                <w:szCs w:val="21"/>
              </w:rPr>
              <w:t>，操作错</w:t>
            </w:r>
            <w:r>
              <w:rPr>
                <w:color w:val="000000"/>
                <w:szCs w:val="21"/>
              </w:rPr>
              <w:t>1</w:t>
            </w:r>
            <w:r>
              <w:rPr>
                <w:color w:val="000000"/>
                <w:szCs w:val="21"/>
              </w:rPr>
              <w:t>步</w:t>
            </w:r>
            <w:r w:rsidRPr="00251C8C">
              <w:rPr>
                <w:rFonts w:hint="eastAsia"/>
                <w:color w:val="000000"/>
                <w:szCs w:val="21"/>
              </w:rPr>
              <w:t>扣</w:t>
            </w:r>
            <w:r>
              <w:rPr>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趾甲</w:t>
            </w:r>
            <w:r>
              <w:rPr>
                <w:color w:val="000000"/>
                <w:szCs w:val="21"/>
              </w:rPr>
              <w:t>修剪保留长度适当</w:t>
            </w:r>
          </w:p>
          <w:p w:rsidR="00A712A4" w:rsidRPr="00251C8C" w:rsidRDefault="00A712A4" w:rsidP="00A712A4">
            <w:pPr>
              <w:rPr>
                <w:color w:val="000000"/>
                <w:szCs w:val="21"/>
              </w:rPr>
            </w:pPr>
            <w:r w:rsidRPr="00251C8C">
              <w:rPr>
                <w:rFonts w:hint="eastAsia"/>
                <w:color w:val="000000"/>
                <w:szCs w:val="21"/>
              </w:rPr>
              <w:t xml:space="preserve">2. </w:t>
            </w:r>
            <w:r>
              <w:rPr>
                <w:rFonts w:hint="eastAsia"/>
                <w:color w:val="000000"/>
                <w:szCs w:val="21"/>
              </w:rPr>
              <w:t>操作</w:t>
            </w:r>
            <w:r>
              <w:rPr>
                <w:color w:val="000000"/>
                <w:szCs w:val="21"/>
              </w:rPr>
              <w:t>过程是否出现异常，如</w:t>
            </w:r>
            <w:r>
              <w:rPr>
                <w:rFonts w:hint="eastAsia"/>
                <w:color w:val="000000"/>
                <w:szCs w:val="21"/>
              </w:rPr>
              <w:t>趾甲</w:t>
            </w:r>
            <w:r>
              <w:rPr>
                <w:color w:val="000000"/>
                <w:szCs w:val="21"/>
              </w:rPr>
              <w:t>出血</w:t>
            </w:r>
            <w:r>
              <w:rPr>
                <w:rFonts w:hint="eastAsia"/>
                <w:color w:val="000000"/>
                <w:szCs w:val="21"/>
              </w:rPr>
              <w:t>等</w:t>
            </w:r>
          </w:p>
        </w:tc>
        <w:tc>
          <w:tcPr>
            <w:tcW w:w="3991" w:type="dxa"/>
            <w:vAlign w:val="center"/>
          </w:tcPr>
          <w:p w:rsidR="00A712A4" w:rsidRPr="00251C8C" w:rsidRDefault="00A712A4" w:rsidP="00A712A4">
            <w:pPr>
              <w:rPr>
                <w:color w:val="000000"/>
                <w:szCs w:val="21"/>
              </w:rPr>
            </w:pPr>
            <w:r>
              <w:rPr>
                <w:rFonts w:hint="eastAsia"/>
                <w:color w:val="000000"/>
                <w:szCs w:val="21"/>
              </w:rPr>
              <w:t>过长</w:t>
            </w: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异常扣</w:t>
            </w:r>
            <w:r>
              <w:rPr>
                <w:rFonts w:hint="eastAsia"/>
                <w:color w:val="000000"/>
                <w:szCs w:val="21"/>
              </w:rPr>
              <w:t>5</w:t>
            </w:r>
            <w:r>
              <w:rPr>
                <w:rFonts w:hint="eastAsia"/>
                <w:color w:val="000000"/>
                <w:szCs w:val="21"/>
              </w:rPr>
              <w:t>分</w:t>
            </w:r>
            <w:r>
              <w:rPr>
                <w:color w:val="000000"/>
                <w:szCs w:val="21"/>
              </w:rPr>
              <w:t>，</w:t>
            </w:r>
            <w:r>
              <w:rPr>
                <w:rFonts w:hint="eastAsia"/>
                <w:color w:val="000000"/>
                <w:szCs w:val="21"/>
              </w:rPr>
              <w:t>未</w:t>
            </w:r>
            <w:r>
              <w:rPr>
                <w:color w:val="000000"/>
                <w:szCs w:val="21"/>
              </w:rPr>
              <w:t>及时处理</w:t>
            </w:r>
            <w:r w:rsidRPr="00251C8C">
              <w:rPr>
                <w:rFonts w:hint="eastAsia"/>
                <w:color w:val="000000"/>
                <w:szCs w:val="21"/>
              </w:rPr>
              <w:t>扣</w:t>
            </w:r>
            <w:r>
              <w:rPr>
                <w:rFonts w:hint="eastAsia"/>
                <w:color w:val="000000"/>
                <w:szCs w:val="21"/>
              </w:rPr>
              <w:t>5</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r>
              <w:rPr>
                <w:rFonts w:hint="eastAsia"/>
                <w:szCs w:val="21"/>
              </w:rPr>
              <w:t>只</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药品</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止血粉</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r>
              <w:rPr>
                <w:rFonts w:hint="eastAsia"/>
                <w:szCs w:val="21"/>
              </w:rPr>
              <w:t>瓶</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全组</w:t>
            </w:r>
            <w:r>
              <w:rPr>
                <w:szCs w:val="21"/>
              </w:rPr>
              <w:t>共用</w:t>
            </w:r>
          </w:p>
        </w:tc>
      </w:tr>
      <w:tr w:rsidR="00A712A4" w:rsidTr="00A712A4">
        <w:trPr>
          <w:cantSplit/>
          <w:trHeight w:val="390"/>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指甲剪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r>
              <w:rPr>
                <w:rFonts w:hAnsi="宋体" w:hint="eastAsia"/>
                <w:szCs w:val="21"/>
              </w:rPr>
              <w:t>包</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r w:rsidR="00A712A4" w:rsidTr="00A712A4">
        <w:trPr>
          <w:cantSplit/>
          <w:trHeight w:val="390"/>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指甲锉</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w:t>
            </w:r>
            <w:r>
              <w:rPr>
                <w:rFonts w:hAnsi="宋体"/>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犬趾甲</w:t>
      </w:r>
      <w:r>
        <w:rPr>
          <w:rFonts w:ascii="黑体" w:eastAsia="黑体" w:hAnsi="黑体"/>
          <w:szCs w:val="21"/>
        </w:rPr>
        <w:t>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二、犬趾甲</w:t>
      </w:r>
      <w:r>
        <w:rPr>
          <w:szCs w:val="21"/>
        </w:rPr>
        <w:t>修剪示意图</w:t>
      </w:r>
    </w:p>
    <w:p w:rsidR="00A712A4" w:rsidRDefault="00A712A4" w:rsidP="00A712A4">
      <w:pPr>
        <w:ind w:firstLineChars="200" w:firstLine="420"/>
        <w:rPr>
          <w:szCs w:val="21"/>
        </w:rPr>
      </w:pPr>
      <w:r>
        <w:rPr>
          <w:rFonts w:hint="eastAsia"/>
          <w:szCs w:val="21"/>
        </w:rPr>
        <w:t>三、趾甲</w:t>
      </w:r>
      <w:r>
        <w:rPr>
          <w:szCs w:val="21"/>
        </w:rPr>
        <w:t>修剪的注意</w:t>
      </w:r>
      <w:r>
        <w:rPr>
          <w:rFonts w:hint="eastAsia"/>
          <w:szCs w:val="21"/>
        </w:rPr>
        <w:t>事项</w:t>
      </w:r>
      <w:r>
        <w:rPr>
          <w:szCs w:val="21"/>
        </w:rPr>
        <w:t>？</w:t>
      </w:r>
    </w:p>
    <w:p w:rsidR="00A712A4"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5</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1DF5" w:rsidRDefault="00A712A4" w:rsidP="00A712A4">
      <w:pPr>
        <w:ind w:firstLineChars="400" w:firstLine="840"/>
        <w:rPr>
          <w:rFonts w:ascii="宋体" w:hAnsi="宋体"/>
        </w:rPr>
      </w:pPr>
      <w:r>
        <w:rPr>
          <w:rFonts w:ascii="宋体" w:hAnsi="宋体" w:hint="eastAsia"/>
        </w:rPr>
        <w:t>犬</w:t>
      </w:r>
      <w:r>
        <w:rPr>
          <w:rFonts w:ascii="宋体" w:hAnsi="宋体"/>
        </w:rPr>
        <w:t>只的</w:t>
      </w:r>
      <w:r>
        <w:rPr>
          <w:rFonts w:ascii="宋体" w:hAnsi="宋体" w:hint="eastAsia"/>
        </w:rPr>
        <w:t>脚底毛</w:t>
      </w:r>
      <w:r>
        <w:rPr>
          <w:rFonts w:ascii="宋体" w:hAnsi="宋体"/>
        </w:rPr>
        <w:t>必须</w:t>
      </w:r>
      <w:r>
        <w:rPr>
          <w:rFonts w:ascii="宋体" w:hAnsi="宋体" w:hint="eastAsia"/>
        </w:rPr>
        <w:t>定期</w:t>
      </w:r>
      <w:r>
        <w:rPr>
          <w:rFonts w:ascii="宋体" w:hAnsi="宋体"/>
        </w:rPr>
        <w:t>进行修剪，否则会</w:t>
      </w:r>
      <w:r>
        <w:rPr>
          <w:rFonts w:ascii="宋体" w:hAnsi="宋体" w:hint="eastAsia"/>
        </w:rPr>
        <w:t>影响其日常</w:t>
      </w:r>
      <w:r>
        <w:rPr>
          <w:rFonts w:ascii="宋体" w:hAnsi="宋体"/>
        </w:rPr>
        <w:t>活动，</w:t>
      </w:r>
      <w:r>
        <w:rPr>
          <w:rFonts w:ascii="宋体" w:hAnsi="宋体" w:hint="eastAsia"/>
        </w:rPr>
        <w:t>请对</w:t>
      </w:r>
      <w:r>
        <w:rPr>
          <w:rFonts w:ascii="宋体" w:hAnsi="宋体"/>
        </w:rPr>
        <w:t>犬</w:t>
      </w:r>
      <w:r>
        <w:rPr>
          <w:rFonts w:ascii="宋体" w:hAnsi="宋体" w:hint="eastAsia"/>
        </w:rPr>
        <w:t>只</w:t>
      </w:r>
      <w:r>
        <w:rPr>
          <w:rFonts w:ascii="宋体" w:hAnsi="宋体"/>
        </w:rPr>
        <w:t>的</w:t>
      </w:r>
      <w:r>
        <w:rPr>
          <w:rFonts w:ascii="宋体" w:hAnsi="宋体" w:hint="eastAsia"/>
        </w:rPr>
        <w:t>脚底毛</w:t>
      </w:r>
      <w:r>
        <w:rPr>
          <w:rFonts w:ascii="宋体" w:hAnsi="宋体"/>
        </w:rPr>
        <w:t>进行修剪。</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w:t>
      </w:r>
      <w:r>
        <w:rPr>
          <w:rFonts w:ascii="宋体" w:hAnsi="宋体"/>
        </w:rPr>
        <w:t>只</w:t>
      </w:r>
      <w:r>
        <w:rPr>
          <w:rFonts w:ascii="宋体" w:hAnsi="宋体" w:hint="eastAsia"/>
        </w:rPr>
        <w:t>脚底毛</w:t>
      </w:r>
      <w:r>
        <w:rPr>
          <w:rFonts w:ascii="宋体" w:hAnsi="宋体"/>
        </w:rPr>
        <w:t>进行修剪</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Default="00A712A4" w:rsidP="00A712A4">
            <w:pPr>
              <w:rPr>
                <w:color w:val="000000"/>
                <w:szCs w:val="21"/>
              </w:rPr>
            </w:pPr>
            <w:r>
              <w:rPr>
                <w:color w:val="000000"/>
                <w:szCs w:val="21"/>
              </w:rPr>
              <w:t>2.</w:t>
            </w:r>
            <w:r>
              <w:rPr>
                <w:rFonts w:hint="eastAsia"/>
                <w:color w:val="000000"/>
                <w:szCs w:val="21"/>
              </w:rPr>
              <w:t>修剪</w:t>
            </w:r>
            <w:r>
              <w:rPr>
                <w:color w:val="000000"/>
                <w:szCs w:val="21"/>
              </w:rPr>
              <w:t>前先把足部毛</w:t>
            </w:r>
            <w:r>
              <w:rPr>
                <w:rFonts w:hint="eastAsia"/>
                <w:color w:val="000000"/>
                <w:szCs w:val="21"/>
              </w:rPr>
              <w:t>梳开</w:t>
            </w:r>
            <w:r>
              <w:rPr>
                <w:color w:val="000000"/>
                <w:szCs w:val="21"/>
              </w:rPr>
              <w:t>梳</w:t>
            </w:r>
            <w:r>
              <w:rPr>
                <w:rFonts w:hint="eastAsia"/>
                <w:color w:val="000000"/>
                <w:szCs w:val="21"/>
              </w:rPr>
              <w:t>顺（</w:t>
            </w:r>
            <w:r>
              <w:rPr>
                <w:rFonts w:hint="eastAsia"/>
                <w:color w:val="000000"/>
                <w:szCs w:val="21"/>
              </w:rPr>
              <w:t>10</w:t>
            </w:r>
            <w:r>
              <w:rPr>
                <w:rFonts w:hint="eastAsia"/>
                <w:color w:val="000000"/>
                <w:szCs w:val="21"/>
              </w:rPr>
              <w:t>分</w:t>
            </w:r>
            <w:r>
              <w:rPr>
                <w:color w:val="000000"/>
                <w:szCs w:val="21"/>
              </w:rPr>
              <w:t>）</w:t>
            </w:r>
          </w:p>
          <w:p w:rsidR="00A712A4" w:rsidRPr="00534484" w:rsidRDefault="00A712A4" w:rsidP="00A712A4">
            <w:pPr>
              <w:rPr>
                <w:color w:val="000000"/>
                <w:szCs w:val="21"/>
              </w:rPr>
            </w:pPr>
            <w:r>
              <w:rPr>
                <w:rFonts w:hint="eastAsia"/>
                <w:color w:val="000000"/>
                <w:szCs w:val="21"/>
              </w:rPr>
              <w:t>正确的方法修剪犬脚底毛</w:t>
            </w:r>
            <w:r>
              <w:rPr>
                <w:color w:val="000000"/>
                <w:szCs w:val="21"/>
              </w:rPr>
              <w:t>（</w:t>
            </w:r>
            <w:r>
              <w:rPr>
                <w:rFonts w:hint="eastAsia"/>
                <w:color w:val="000000"/>
                <w:szCs w:val="21"/>
              </w:rPr>
              <w:t>30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未进行</w:t>
            </w:r>
            <w:r>
              <w:rPr>
                <w:color w:val="000000"/>
                <w:szCs w:val="21"/>
              </w:rPr>
              <w:t>足部毛梳理的扣</w:t>
            </w:r>
            <w:r>
              <w:rPr>
                <w:rFonts w:hint="eastAsia"/>
                <w:color w:val="000000"/>
                <w:szCs w:val="21"/>
              </w:rPr>
              <w:t>10</w:t>
            </w:r>
            <w:r>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正确</w:t>
            </w:r>
            <w:r>
              <w:rPr>
                <w:color w:val="000000"/>
                <w:szCs w:val="21"/>
              </w:rPr>
              <w:t>的方法修剪脚底毛，每错一步扣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脚底毛未修干净</w:t>
            </w:r>
          </w:p>
          <w:p w:rsidR="00A712A4" w:rsidRPr="00251C8C" w:rsidRDefault="00A712A4" w:rsidP="00A712A4">
            <w:pPr>
              <w:rPr>
                <w:color w:val="000000"/>
                <w:szCs w:val="21"/>
              </w:rPr>
            </w:pPr>
            <w:r w:rsidRPr="00251C8C">
              <w:rPr>
                <w:rFonts w:hint="eastAsia"/>
                <w:color w:val="000000"/>
                <w:szCs w:val="21"/>
              </w:rPr>
              <w:t xml:space="preserve">2. </w:t>
            </w:r>
            <w:r>
              <w:rPr>
                <w:rFonts w:hint="eastAsia"/>
                <w:color w:val="000000"/>
                <w:szCs w:val="21"/>
              </w:rPr>
              <w:t>操作</w:t>
            </w:r>
            <w:r>
              <w:rPr>
                <w:color w:val="000000"/>
                <w:szCs w:val="21"/>
              </w:rPr>
              <w:t>过程是否出现异常，如出血</w:t>
            </w:r>
            <w:r>
              <w:rPr>
                <w:rFonts w:hint="eastAsia"/>
                <w:color w:val="000000"/>
                <w:szCs w:val="21"/>
              </w:rPr>
              <w:t>等</w:t>
            </w:r>
          </w:p>
        </w:tc>
        <w:tc>
          <w:tcPr>
            <w:tcW w:w="3991" w:type="dxa"/>
            <w:vAlign w:val="center"/>
          </w:tcPr>
          <w:p w:rsidR="00A712A4" w:rsidRPr="00251C8C" w:rsidRDefault="00A712A4" w:rsidP="00A712A4">
            <w:pPr>
              <w:rPr>
                <w:color w:val="000000"/>
                <w:szCs w:val="21"/>
              </w:rPr>
            </w:pPr>
            <w:r>
              <w:rPr>
                <w:rFonts w:hint="eastAsia"/>
                <w:color w:val="000000"/>
                <w:szCs w:val="21"/>
              </w:rPr>
              <w:t>过长</w:t>
            </w: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异常扣</w:t>
            </w:r>
            <w:r>
              <w:rPr>
                <w:rFonts w:hint="eastAsia"/>
                <w:color w:val="000000"/>
                <w:szCs w:val="21"/>
              </w:rPr>
              <w:t>5</w:t>
            </w:r>
            <w:r>
              <w:rPr>
                <w:rFonts w:hint="eastAsia"/>
                <w:color w:val="000000"/>
                <w:szCs w:val="21"/>
              </w:rPr>
              <w:t>分</w:t>
            </w:r>
            <w:r>
              <w:rPr>
                <w:color w:val="000000"/>
                <w:szCs w:val="21"/>
              </w:rPr>
              <w:t>，</w:t>
            </w:r>
            <w:r>
              <w:rPr>
                <w:rFonts w:hint="eastAsia"/>
                <w:color w:val="000000"/>
                <w:szCs w:val="21"/>
              </w:rPr>
              <w:t>未</w:t>
            </w:r>
            <w:r>
              <w:rPr>
                <w:color w:val="000000"/>
                <w:szCs w:val="21"/>
              </w:rPr>
              <w:t>及时处理</w:t>
            </w:r>
            <w:r w:rsidRPr="00251C8C">
              <w:rPr>
                <w:rFonts w:hint="eastAsia"/>
                <w:color w:val="000000"/>
                <w:szCs w:val="21"/>
              </w:rPr>
              <w:t>扣</w:t>
            </w:r>
            <w:r>
              <w:rPr>
                <w:rFonts w:hint="eastAsia"/>
                <w:color w:val="000000"/>
                <w:szCs w:val="21"/>
              </w:rPr>
              <w:t>5</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lastRenderedPageBreak/>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r>
              <w:rPr>
                <w:rFonts w:hint="eastAsia"/>
                <w:szCs w:val="21"/>
              </w:rPr>
              <w:t>只</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p w:rsidR="00A712A4" w:rsidRDefault="00A712A4" w:rsidP="00A712A4">
            <w:pPr>
              <w:jc w:val="center"/>
              <w:rPr>
                <w:rFonts w:hAnsi="宋体"/>
                <w:szCs w:val="21"/>
              </w:rPr>
            </w:pPr>
          </w:p>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电剪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直剪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针梳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开结刀</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trHeight w:val="390"/>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医用棉花</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包</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hint="eastAsia"/>
                <w:szCs w:val="21"/>
              </w:rPr>
              <w:t>2</w:t>
            </w:r>
            <w:r>
              <w:rPr>
                <w:rFonts w:hAnsi="宋体" w:hint="eastAsia"/>
                <w:szCs w:val="21"/>
              </w:rPr>
              <w:t>包</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犬脚底毛</w:t>
      </w:r>
      <w:r>
        <w:rPr>
          <w:rFonts w:ascii="黑体" w:eastAsia="黑体" w:hAnsi="黑体"/>
          <w:szCs w:val="21"/>
        </w:rPr>
        <w:t>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二、犬脚底毛</w:t>
      </w:r>
      <w:r>
        <w:rPr>
          <w:szCs w:val="21"/>
        </w:rPr>
        <w:t>修剪</w:t>
      </w:r>
      <w:r>
        <w:rPr>
          <w:rFonts w:hint="eastAsia"/>
          <w:szCs w:val="21"/>
        </w:rPr>
        <w:t>步骤</w:t>
      </w:r>
    </w:p>
    <w:p w:rsidR="00A712A4" w:rsidRDefault="00A712A4" w:rsidP="00A712A4">
      <w:pPr>
        <w:ind w:firstLineChars="200" w:firstLine="420"/>
        <w:rPr>
          <w:szCs w:val="21"/>
        </w:rPr>
      </w:pPr>
      <w:r>
        <w:rPr>
          <w:rFonts w:hint="eastAsia"/>
          <w:szCs w:val="21"/>
        </w:rPr>
        <w:t>三、脚底毛</w:t>
      </w:r>
      <w:r>
        <w:rPr>
          <w:szCs w:val="21"/>
        </w:rPr>
        <w:t>修剪的注意</w:t>
      </w:r>
      <w:r>
        <w:rPr>
          <w:rFonts w:hint="eastAsia"/>
          <w:szCs w:val="21"/>
        </w:rPr>
        <w:t>事项</w:t>
      </w:r>
      <w:r>
        <w:rPr>
          <w:szCs w:val="21"/>
        </w:rPr>
        <w:t>？</w:t>
      </w:r>
    </w:p>
    <w:p w:rsidR="00A712A4"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6</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犬</w:t>
      </w:r>
      <w:r>
        <w:rPr>
          <w:rFonts w:ascii="宋体" w:hAnsi="宋体"/>
        </w:rPr>
        <w:t>只</w:t>
      </w:r>
      <w:r>
        <w:rPr>
          <w:rFonts w:ascii="宋体" w:hAnsi="宋体" w:hint="eastAsia"/>
        </w:rPr>
        <w:t>腹部</w:t>
      </w:r>
      <w:r>
        <w:rPr>
          <w:rFonts w:ascii="宋体" w:hAnsi="宋体"/>
        </w:rPr>
        <w:t>的</w:t>
      </w:r>
      <w:r>
        <w:rPr>
          <w:rFonts w:ascii="宋体" w:hAnsi="宋体" w:hint="eastAsia"/>
        </w:rPr>
        <w:t>毛（</w:t>
      </w:r>
      <w:r>
        <w:rPr>
          <w:rFonts w:ascii="宋体" w:hAnsi="宋体"/>
        </w:rPr>
        <w:t>腹底毛）</w:t>
      </w:r>
      <w:r>
        <w:rPr>
          <w:rFonts w:ascii="宋体" w:hAnsi="宋体" w:hint="eastAsia"/>
        </w:rPr>
        <w:t>在</w:t>
      </w:r>
      <w:r>
        <w:rPr>
          <w:rFonts w:ascii="宋体" w:hAnsi="宋体"/>
        </w:rPr>
        <w:t>犬伏卧、排尿或者</w:t>
      </w:r>
      <w:r>
        <w:rPr>
          <w:rFonts w:ascii="宋体" w:hAnsi="宋体" w:hint="eastAsia"/>
        </w:rPr>
        <w:t>哺乳时很</w:t>
      </w:r>
      <w:r>
        <w:rPr>
          <w:rFonts w:ascii="宋体" w:hAnsi="宋体"/>
        </w:rPr>
        <w:t>容易弄脏，常常打结，</w:t>
      </w:r>
      <w:r>
        <w:rPr>
          <w:rFonts w:ascii="宋体" w:hAnsi="宋体" w:hint="eastAsia"/>
        </w:rPr>
        <w:t>既容易引起</w:t>
      </w:r>
      <w:r>
        <w:rPr>
          <w:rFonts w:ascii="宋体" w:hAnsi="宋体"/>
        </w:rPr>
        <w:t>皮肤病又影响美观，因此在需要剃腹</w:t>
      </w:r>
      <w:r>
        <w:rPr>
          <w:rFonts w:ascii="宋体" w:hAnsi="宋体" w:hint="eastAsia"/>
        </w:rPr>
        <w:t>底毛</w:t>
      </w:r>
      <w:r>
        <w:rPr>
          <w:rFonts w:ascii="宋体" w:hAnsi="宋体"/>
        </w:rPr>
        <w:t>，请犬</w:t>
      </w:r>
      <w:r>
        <w:rPr>
          <w:rFonts w:ascii="宋体" w:hAnsi="宋体" w:hint="eastAsia"/>
        </w:rPr>
        <w:t>只</w:t>
      </w:r>
      <w:r>
        <w:rPr>
          <w:rFonts w:ascii="宋体" w:hAnsi="宋体"/>
        </w:rPr>
        <w:t>的</w:t>
      </w:r>
      <w:r>
        <w:rPr>
          <w:rFonts w:ascii="宋体" w:hAnsi="宋体" w:hint="eastAsia"/>
        </w:rPr>
        <w:t>腹底毛</w:t>
      </w:r>
      <w:r>
        <w:rPr>
          <w:rFonts w:ascii="宋体" w:hAnsi="宋体"/>
        </w:rPr>
        <w:t>进行修剪。</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w:t>
      </w:r>
      <w:r>
        <w:rPr>
          <w:rFonts w:ascii="宋体" w:hAnsi="宋体"/>
        </w:rPr>
        <w:t>只</w:t>
      </w:r>
      <w:r>
        <w:rPr>
          <w:rFonts w:ascii="宋体" w:hAnsi="宋体" w:hint="eastAsia"/>
        </w:rPr>
        <w:t>腹底毛</w:t>
      </w:r>
      <w:r>
        <w:rPr>
          <w:rFonts w:ascii="宋体" w:hAnsi="宋体"/>
        </w:rPr>
        <w:t>进行修剪</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Default="00A712A4" w:rsidP="00A712A4">
            <w:pPr>
              <w:rPr>
                <w:color w:val="000000"/>
                <w:szCs w:val="21"/>
              </w:rPr>
            </w:pPr>
            <w:r>
              <w:rPr>
                <w:color w:val="000000"/>
                <w:szCs w:val="21"/>
              </w:rPr>
              <w:t>2.</w:t>
            </w:r>
            <w:r>
              <w:rPr>
                <w:rFonts w:hint="eastAsia"/>
                <w:color w:val="000000"/>
                <w:szCs w:val="21"/>
              </w:rPr>
              <w:t>修剪</w:t>
            </w:r>
            <w:r>
              <w:rPr>
                <w:color w:val="000000"/>
                <w:szCs w:val="21"/>
              </w:rPr>
              <w:t>前先把</w:t>
            </w:r>
            <w:r>
              <w:rPr>
                <w:rFonts w:hint="eastAsia"/>
                <w:color w:val="000000"/>
                <w:szCs w:val="21"/>
              </w:rPr>
              <w:t>腹底部</w:t>
            </w:r>
            <w:r>
              <w:rPr>
                <w:color w:val="000000"/>
                <w:szCs w:val="21"/>
              </w:rPr>
              <w:t>毛</w:t>
            </w:r>
            <w:r>
              <w:rPr>
                <w:rFonts w:hint="eastAsia"/>
                <w:color w:val="000000"/>
                <w:szCs w:val="21"/>
              </w:rPr>
              <w:t>梳开</w:t>
            </w:r>
            <w:r>
              <w:rPr>
                <w:color w:val="000000"/>
                <w:szCs w:val="21"/>
              </w:rPr>
              <w:t>梳</w:t>
            </w:r>
            <w:r>
              <w:rPr>
                <w:rFonts w:hint="eastAsia"/>
                <w:color w:val="000000"/>
                <w:szCs w:val="21"/>
              </w:rPr>
              <w:t>顺（</w:t>
            </w:r>
            <w:r>
              <w:rPr>
                <w:rFonts w:hint="eastAsia"/>
                <w:color w:val="000000"/>
                <w:szCs w:val="21"/>
              </w:rPr>
              <w:t>10</w:t>
            </w:r>
            <w:r>
              <w:rPr>
                <w:rFonts w:hint="eastAsia"/>
                <w:color w:val="000000"/>
                <w:szCs w:val="21"/>
              </w:rPr>
              <w:t>分</w:t>
            </w:r>
            <w:r>
              <w:rPr>
                <w:color w:val="000000"/>
                <w:szCs w:val="21"/>
              </w:rPr>
              <w:t>）</w:t>
            </w:r>
          </w:p>
          <w:p w:rsidR="00A712A4" w:rsidRPr="00534484" w:rsidRDefault="00A712A4" w:rsidP="00A712A4">
            <w:pPr>
              <w:rPr>
                <w:color w:val="000000"/>
                <w:szCs w:val="21"/>
              </w:rPr>
            </w:pPr>
            <w:r>
              <w:rPr>
                <w:rFonts w:hint="eastAsia"/>
                <w:color w:val="000000"/>
                <w:szCs w:val="21"/>
              </w:rPr>
              <w:t>正确的方法修剪犬腹底毛</w:t>
            </w:r>
            <w:r>
              <w:rPr>
                <w:color w:val="000000"/>
                <w:szCs w:val="21"/>
              </w:rPr>
              <w:t>（</w:t>
            </w:r>
            <w:r>
              <w:rPr>
                <w:rFonts w:hint="eastAsia"/>
                <w:color w:val="000000"/>
                <w:szCs w:val="21"/>
              </w:rPr>
              <w:t>30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461"/>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未进行</w:t>
            </w:r>
            <w:r>
              <w:rPr>
                <w:color w:val="000000"/>
                <w:szCs w:val="21"/>
              </w:rPr>
              <w:t>足部毛梳理的扣</w:t>
            </w:r>
            <w:r>
              <w:rPr>
                <w:rFonts w:hint="eastAsia"/>
                <w:color w:val="000000"/>
                <w:szCs w:val="21"/>
              </w:rPr>
              <w:t>10</w:t>
            </w:r>
            <w:r>
              <w:rPr>
                <w:rFonts w:hint="eastAsia"/>
                <w:color w:val="000000"/>
                <w:szCs w:val="21"/>
              </w:rPr>
              <w:t>分</w:t>
            </w:r>
          </w:p>
        </w:tc>
      </w:tr>
      <w:tr w:rsidR="00A712A4" w:rsidTr="00A712A4">
        <w:trPr>
          <w:trHeight w:val="43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正确</w:t>
            </w:r>
            <w:r>
              <w:rPr>
                <w:color w:val="000000"/>
                <w:szCs w:val="21"/>
              </w:rPr>
              <w:t>的方法修剪腹底毛，每错一步扣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腹底毛未修干净</w:t>
            </w:r>
          </w:p>
          <w:p w:rsidR="00A712A4" w:rsidRPr="00251C8C" w:rsidRDefault="00A712A4" w:rsidP="00A712A4">
            <w:pPr>
              <w:rPr>
                <w:color w:val="000000"/>
                <w:szCs w:val="21"/>
              </w:rPr>
            </w:pPr>
            <w:r w:rsidRPr="00251C8C">
              <w:rPr>
                <w:rFonts w:hint="eastAsia"/>
                <w:color w:val="000000"/>
                <w:szCs w:val="21"/>
              </w:rPr>
              <w:t xml:space="preserve">2. </w:t>
            </w:r>
            <w:r>
              <w:rPr>
                <w:rFonts w:hint="eastAsia"/>
                <w:color w:val="000000"/>
                <w:szCs w:val="21"/>
              </w:rPr>
              <w:t>操作</w:t>
            </w:r>
            <w:r>
              <w:rPr>
                <w:color w:val="000000"/>
                <w:szCs w:val="21"/>
              </w:rPr>
              <w:t>过程是否出现异常，如出血</w:t>
            </w:r>
            <w:r>
              <w:rPr>
                <w:rFonts w:hint="eastAsia"/>
                <w:color w:val="000000"/>
                <w:szCs w:val="21"/>
              </w:rPr>
              <w:t>等</w:t>
            </w:r>
          </w:p>
        </w:tc>
        <w:tc>
          <w:tcPr>
            <w:tcW w:w="3991" w:type="dxa"/>
            <w:vAlign w:val="center"/>
          </w:tcPr>
          <w:p w:rsidR="00A712A4" w:rsidRPr="00251C8C" w:rsidRDefault="00A712A4" w:rsidP="00A712A4">
            <w:pPr>
              <w:rPr>
                <w:color w:val="000000"/>
                <w:szCs w:val="21"/>
              </w:rPr>
            </w:pPr>
            <w:r>
              <w:rPr>
                <w:rFonts w:hint="eastAsia"/>
                <w:color w:val="000000"/>
                <w:szCs w:val="21"/>
              </w:rPr>
              <w:t>过长</w:t>
            </w: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异常扣</w:t>
            </w:r>
            <w:r>
              <w:rPr>
                <w:rFonts w:hint="eastAsia"/>
                <w:color w:val="000000"/>
                <w:szCs w:val="21"/>
              </w:rPr>
              <w:t>5</w:t>
            </w:r>
            <w:r>
              <w:rPr>
                <w:rFonts w:hint="eastAsia"/>
                <w:color w:val="000000"/>
                <w:szCs w:val="21"/>
              </w:rPr>
              <w:t>分</w:t>
            </w:r>
            <w:r>
              <w:rPr>
                <w:color w:val="000000"/>
                <w:szCs w:val="21"/>
              </w:rPr>
              <w:t>，</w:t>
            </w:r>
            <w:r>
              <w:rPr>
                <w:rFonts w:hint="eastAsia"/>
                <w:color w:val="000000"/>
                <w:szCs w:val="21"/>
              </w:rPr>
              <w:t>未</w:t>
            </w:r>
            <w:r>
              <w:rPr>
                <w:color w:val="000000"/>
                <w:szCs w:val="21"/>
              </w:rPr>
              <w:t>及时处理</w:t>
            </w:r>
            <w:r w:rsidRPr="00251C8C">
              <w:rPr>
                <w:rFonts w:hint="eastAsia"/>
                <w:color w:val="000000"/>
                <w:szCs w:val="21"/>
              </w:rPr>
              <w:t>扣</w:t>
            </w:r>
            <w:r>
              <w:rPr>
                <w:rFonts w:hint="eastAsia"/>
                <w:color w:val="000000"/>
                <w:szCs w:val="21"/>
              </w:rPr>
              <w:t>5</w:t>
            </w:r>
            <w:r w:rsidRPr="00251C8C">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p w:rsidR="00A712A4" w:rsidRDefault="00A712A4" w:rsidP="00A712A4">
            <w:pPr>
              <w:jc w:val="center"/>
              <w:rPr>
                <w:rFonts w:hAnsi="宋体"/>
                <w:szCs w:val="21"/>
              </w:rPr>
            </w:pP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p w:rsidR="00A712A4" w:rsidRDefault="00A712A4" w:rsidP="00A712A4">
            <w:pPr>
              <w:jc w:val="center"/>
              <w:rPr>
                <w:rFonts w:hAnsi="宋体"/>
                <w:szCs w:val="21"/>
              </w:rPr>
            </w:pPr>
          </w:p>
          <w:p w:rsidR="00A712A4" w:rsidRDefault="00A712A4" w:rsidP="00A712A4">
            <w:pP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电剪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直剪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针梳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开结刀</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trHeight w:val="390"/>
          <w:jc w:val="center"/>
        </w:trPr>
        <w:tc>
          <w:tcPr>
            <w:tcW w:w="828" w:type="dxa"/>
            <w:vMerge/>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止血钳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Ansi="宋体"/>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Ansi="宋体" w:hint="eastAsia"/>
                <w:szCs w:val="21"/>
              </w:rPr>
              <w:t>1</w:t>
            </w:r>
            <w:r>
              <w:rPr>
                <w:rFonts w:hAnsi="宋体"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犬腹底毛</w:t>
      </w:r>
      <w:r>
        <w:rPr>
          <w:rFonts w:ascii="黑体" w:eastAsia="黑体" w:hAnsi="黑体"/>
          <w:szCs w:val="21"/>
        </w:rPr>
        <w:t>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二、犬腹底毛</w:t>
      </w:r>
      <w:r>
        <w:rPr>
          <w:szCs w:val="21"/>
        </w:rPr>
        <w:t>修剪</w:t>
      </w:r>
      <w:r>
        <w:rPr>
          <w:rFonts w:hint="eastAsia"/>
          <w:szCs w:val="21"/>
        </w:rPr>
        <w:t>示意图</w:t>
      </w:r>
    </w:p>
    <w:p w:rsidR="00A712A4" w:rsidRDefault="00A712A4" w:rsidP="00A712A4">
      <w:pPr>
        <w:ind w:firstLineChars="200" w:firstLine="420"/>
        <w:rPr>
          <w:szCs w:val="21"/>
        </w:rPr>
      </w:pPr>
      <w:r>
        <w:rPr>
          <w:rFonts w:hint="eastAsia"/>
          <w:szCs w:val="21"/>
        </w:rPr>
        <w:t>三、腹底毛</w:t>
      </w:r>
      <w:r>
        <w:rPr>
          <w:szCs w:val="21"/>
        </w:rPr>
        <w:t>修剪的注意</w:t>
      </w:r>
      <w:r>
        <w:rPr>
          <w:rFonts w:hint="eastAsia"/>
          <w:szCs w:val="21"/>
        </w:rPr>
        <w:t>事项</w:t>
      </w:r>
      <w:r>
        <w:rPr>
          <w:szCs w:val="21"/>
        </w:rPr>
        <w:t>？</w:t>
      </w:r>
    </w:p>
    <w:p w:rsidR="00A712A4" w:rsidRDefault="00A712A4" w:rsidP="00A712A4">
      <w:pPr>
        <w:ind w:firstLineChars="200" w:firstLine="420"/>
        <w:rPr>
          <w:szCs w:val="21"/>
        </w:rPr>
      </w:pPr>
    </w:p>
    <w:p w:rsidR="00A712A4" w:rsidRDefault="00A712A4" w:rsidP="00A712A4">
      <w:pPr>
        <w:ind w:firstLineChars="200" w:firstLine="420"/>
        <w:rPr>
          <w:szCs w:val="21"/>
        </w:rPr>
      </w:pPr>
    </w:p>
    <w:p w:rsidR="00A712A4"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7</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犬</w:t>
      </w:r>
      <w:r>
        <w:rPr>
          <w:rFonts w:ascii="宋体" w:hAnsi="宋体"/>
        </w:rPr>
        <w:t>只</w:t>
      </w:r>
      <w:r>
        <w:rPr>
          <w:rFonts w:ascii="宋体" w:hAnsi="宋体" w:hint="eastAsia"/>
        </w:rPr>
        <w:t>的被毛</w:t>
      </w:r>
      <w:r>
        <w:rPr>
          <w:rFonts w:ascii="宋体" w:hAnsi="宋体"/>
        </w:rPr>
        <w:t>要经常梳理，否侧容易出现毛结，</w:t>
      </w:r>
      <w:r>
        <w:rPr>
          <w:rFonts w:ascii="宋体" w:hAnsi="宋体" w:hint="eastAsia"/>
        </w:rPr>
        <w:t>易患</w:t>
      </w:r>
      <w:r>
        <w:rPr>
          <w:rFonts w:ascii="宋体" w:hAnsi="宋体"/>
        </w:rPr>
        <w:t>皮肤病，尤其是被毛比较</w:t>
      </w:r>
      <w:r>
        <w:rPr>
          <w:rFonts w:ascii="宋体" w:hAnsi="宋体" w:hint="eastAsia"/>
        </w:rPr>
        <w:t>长</w:t>
      </w:r>
      <w:r>
        <w:rPr>
          <w:rFonts w:ascii="宋体" w:hAnsi="宋体"/>
        </w:rPr>
        <w:t>的犬只，定期梳</w:t>
      </w:r>
      <w:r>
        <w:rPr>
          <w:rFonts w:ascii="宋体" w:hAnsi="宋体" w:hint="eastAsia"/>
        </w:rPr>
        <w:t>毛</w:t>
      </w:r>
      <w:r>
        <w:rPr>
          <w:rFonts w:ascii="宋体" w:hAnsi="宋体"/>
        </w:rPr>
        <w:t>尤为重要，请犬</w:t>
      </w:r>
      <w:r>
        <w:rPr>
          <w:rFonts w:ascii="宋体" w:hAnsi="宋体" w:hint="eastAsia"/>
        </w:rPr>
        <w:t>只</w:t>
      </w:r>
      <w:r>
        <w:rPr>
          <w:rFonts w:ascii="宋体" w:hAnsi="宋体"/>
        </w:rPr>
        <w:t>的</w:t>
      </w:r>
      <w:r>
        <w:rPr>
          <w:rFonts w:ascii="宋体" w:hAnsi="宋体" w:hint="eastAsia"/>
        </w:rPr>
        <w:t>全身</w:t>
      </w:r>
      <w:r>
        <w:rPr>
          <w:rFonts w:ascii="宋体" w:hAnsi="宋体"/>
        </w:rPr>
        <w:t>被毛进行梳理</w:t>
      </w:r>
      <w:r>
        <w:rPr>
          <w:rFonts w:ascii="宋体" w:hAnsi="宋体" w:hint="eastAsia"/>
        </w:rPr>
        <w:t>。</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w:t>
      </w:r>
      <w:r>
        <w:rPr>
          <w:rFonts w:ascii="宋体" w:hAnsi="宋体"/>
        </w:rPr>
        <w:t>只</w:t>
      </w:r>
      <w:r>
        <w:rPr>
          <w:rFonts w:ascii="宋体" w:hAnsi="宋体" w:hint="eastAsia"/>
        </w:rPr>
        <w:t>被毛进行</w:t>
      </w:r>
      <w:r>
        <w:rPr>
          <w:rFonts w:ascii="宋体" w:hAnsi="宋体"/>
        </w:rPr>
        <w:t>梳理</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w:t>
      </w:r>
      <w:r w:rsidRPr="00F64D34">
        <w:rPr>
          <w:rFonts w:ascii="宋体" w:hAnsi="宋体" w:hint="eastAsia"/>
          <w:szCs w:val="21"/>
        </w:rPr>
        <w:t>0分钟。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w:t>
            </w:r>
            <w:r w:rsidRPr="00251C8C">
              <w:rPr>
                <w:rFonts w:ascii="宋体" w:hAnsi="宋体" w:hint="eastAsia"/>
                <w:color w:val="000000"/>
                <w:szCs w:val="21"/>
              </w:rPr>
              <w:lastRenderedPageBreak/>
              <w:t>（80%）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lastRenderedPageBreak/>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lastRenderedPageBreak/>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lastRenderedPageBreak/>
              <w:t>2.</w:t>
            </w:r>
            <w:r>
              <w:rPr>
                <w:rFonts w:hint="eastAsia"/>
                <w:color w:val="000000"/>
                <w:szCs w:val="21"/>
              </w:rPr>
              <w:t>梳毛顺序</w:t>
            </w:r>
            <w:r>
              <w:rPr>
                <w:color w:val="000000"/>
                <w:szCs w:val="21"/>
              </w:rPr>
              <w:t>及操作方法</w:t>
            </w:r>
            <w:r>
              <w:rPr>
                <w:rFonts w:hint="eastAsia"/>
                <w:color w:val="000000"/>
                <w:szCs w:val="21"/>
              </w:rPr>
              <w:t>正确</w:t>
            </w:r>
            <w:r>
              <w:rPr>
                <w:color w:val="000000"/>
                <w:szCs w:val="21"/>
              </w:rPr>
              <w:t>，梳理后无毛结（</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lastRenderedPageBreak/>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顺序及操作</w:t>
            </w:r>
            <w:r>
              <w:rPr>
                <w:color w:val="000000"/>
                <w:szCs w:val="21"/>
              </w:rPr>
              <w:t>方法每错一步扣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Default="00A712A4" w:rsidP="00A712A4">
            <w:pPr>
              <w:rPr>
                <w:color w:val="000000"/>
                <w:szCs w:val="21"/>
              </w:rPr>
            </w:pPr>
            <w:r w:rsidRPr="00251C8C">
              <w:rPr>
                <w:rFonts w:hint="eastAsia"/>
                <w:color w:val="000000"/>
                <w:szCs w:val="21"/>
              </w:rPr>
              <w:t>1.</w:t>
            </w:r>
            <w:r>
              <w:rPr>
                <w:rFonts w:hint="eastAsia"/>
                <w:color w:val="000000"/>
                <w:szCs w:val="21"/>
              </w:rPr>
              <w:t>梳理</w:t>
            </w:r>
            <w:r>
              <w:rPr>
                <w:color w:val="000000"/>
                <w:szCs w:val="21"/>
              </w:rPr>
              <w:t>后</w:t>
            </w:r>
            <w:r>
              <w:rPr>
                <w:rFonts w:hint="eastAsia"/>
                <w:color w:val="000000"/>
                <w:szCs w:val="21"/>
              </w:rPr>
              <w:t>有无</w:t>
            </w:r>
            <w:r>
              <w:rPr>
                <w:color w:val="000000"/>
                <w:szCs w:val="21"/>
              </w:rPr>
              <w:t>毛结</w:t>
            </w:r>
          </w:p>
          <w:p w:rsidR="00A712A4" w:rsidRPr="00251C8C" w:rsidRDefault="00A712A4" w:rsidP="00A712A4">
            <w:pPr>
              <w:rPr>
                <w:color w:val="000000"/>
                <w:szCs w:val="21"/>
              </w:rPr>
            </w:pPr>
            <w:r>
              <w:rPr>
                <w:rFonts w:hint="eastAsia"/>
                <w:color w:val="000000"/>
                <w:szCs w:val="21"/>
              </w:rPr>
              <w:t>2</w:t>
            </w:r>
            <w:r>
              <w:rPr>
                <w:rFonts w:hint="eastAsia"/>
                <w:color w:val="000000"/>
                <w:szCs w:val="21"/>
              </w:rPr>
              <w:t>皮肤</w:t>
            </w:r>
            <w:r>
              <w:rPr>
                <w:color w:val="000000"/>
                <w:szCs w:val="21"/>
              </w:rPr>
              <w:t>有无异常</w:t>
            </w: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毛结扣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异常</w:t>
            </w:r>
            <w:r>
              <w:rPr>
                <w:rFonts w:hint="eastAsia"/>
                <w:color w:val="000000"/>
                <w:szCs w:val="21"/>
              </w:rPr>
              <w:t>未</w:t>
            </w:r>
            <w:r>
              <w:rPr>
                <w:color w:val="000000"/>
                <w:szCs w:val="21"/>
              </w:rPr>
              <w:t>发现扣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Pr>
                <w:color w:val="000000"/>
                <w:szCs w:val="21"/>
              </w:rPr>
              <w:t>排梳</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开结刀</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犬被毛梳理</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二、描述</w:t>
      </w:r>
      <w:r>
        <w:rPr>
          <w:szCs w:val="21"/>
        </w:rPr>
        <w:t>犬只被毛梳理</w:t>
      </w:r>
      <w:r>
        <w:rPr>
          <w:rFonts w:hint="eastAsia"/>
          <w:szCs w:val="21"/>
        </w:rPr>
        <w:t>顺序</w:t>
      </w:r>
    </w:p>
    <w:p w:rsidR="00A712A4" w:rsidRDefault="00A712A4" w:rsidP="00A712A4">
      <w:pPr>
        <w:ind w:firstLineChars="200" w:firstLine="420"/>
        <w:rPr>
          <w:szCs w:val="21"/>
        </w:rPr>
      </w:pPr>
      <w:r>
        <w:rPr>
          <w:rFonts w:hint="eastAsia"/>
          <w:szCs w:val="21"/>
        </w:rPr>
        <w:t>三、犬只</w:t>
      </w:r>
      <w:r>
        <w:rPr>
          <w:szCs w:val="21"/>
        </w:rPr>
        <w:t>毛结的去除方法</w:t>
      </w: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8</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犬</w:t>
      </w:r>
      <w:r>
        <w:rPr>
          <w:rFonts w:ascii="宋体" w:hAnsi="宋体"/>
        </w:rPr>
        <w:t>只</w:t>
      </w:r>
      <w:r>
        <w:rPr>
          <w:rFonts w:ascii="宋体" w:hAnsi="宋体" w:hint="eastAsia"/>
        </w:rPr>
        <w:t>需要定期</w:t>
      </w:r>
      <w:r>
        <w:rPr>
          <w:rFonts w:ascii="宋体" w:hAnsi="宋体"/>
        </w:rPr>
        <w:t>洗澡，否侧</w:t>
      </w:r>
      <w:r>
        <w:rPr>
          <w:rFonts w:ascii="宋体" w:hAnsi="宋体" w:hint="eastAsia"/>
        </w:rPr>
        <w:t>患</w:t>
      </w:r>
      <w:r>
        <w:rPr>
          <w:rFonts w:ascii="宋体" w:hAnsi="宋体"/>
        </w:rPr>
        <w:t>皮肤病，尤其是</w:t>
      </w:r>
      <w:r>
        <w:rPr>
          <w:rFonts w:ascii="宋体" w:hAnsi="宋体" w:hint="eastAsia"/>
        </w:rPr>
        <w:t>经常进行</w:t>
      </w:r>
      <w:r>
        <w:rPr>
          <w:rFonts w:ascii="宋体" w:hAnsi="宋体"/>
        </w:rPr>
        <w:t>户外活动的犬</w:t>
      </w:r>
      <w:r>
        <w:rPr>
          <w:rFonts w:ascii="宋体" w:hAnsi="宋体" w:hint="eastAsia"/>
        </w:rPr>
        <w:t>只更应</w:t>
      </w:r>
      <w:r>
        <w:rPr>
          <w:rFonts w:ascii="宋体" w:hAnsi="宋体"/>
        </w:rPr>
        <w:t>定期洗澡，请</w:t>
      </w:r>
      <w:r>
        <w:rPr>
          <w:rFonts w:ascii="宋体" w:hAnsi="宋体" w:hint="eastAsia"/>
        </w:rPr>
        <w:t>为犬</w:t>
      </w:r>
      <w:r>
        <w:rPr>
          <w:rFonts w:ascii="宋体" w:hAnsi="宋体"/>
        </w:rPr>
        <w:t>只进行洗澡</w:t>
      </w:r>
      <w:r>
        <w:rPr>
          <w:rFonts w:ascii="宋体" w:hAnsi="宋体" w:hint="eastAsia"/>
        </w:rPr>
        <w:t>护理</w:t>
      </w:r>
      <w:r>
        <w:rPr>
          <w:rFonts w:ascii="宋体" w:hAnsi="宋体"/>
        </w:rPr>
        <w:t>。</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w:t>
      </w:r>
      <w:r>
        <w:rPr>
          <w:rFonts w:ascii="宋体" w:hAnsi="宋体"/>
        </w:rPr>
        <w:t>只</w:t>
      </w:r>
      <w:r>
        <w:rPr>
          <w:rFonts w:ascii="宋体" w:hAnsi="宋体" w:hint="eastAsia"/>
        </w:rPr>
        <w:t>进行洗澡护理</w:t>
      </w:r>
      <w:r w:rsidRPr="008D6DE7">
        <w:rPr>
          <w:rFonts w:ascii="宋体" w:hAnsi="宋体" w:hint="eastAsia"/>
          <w:szCs w:val="21"/>
        </w:rPr>
        <w:t>。</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120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lastRenderedPageBreak/>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洗澡顺序</w:t>
            </w:r>
            <w:r>
              <w:rPr>
                <w:color w:val="000000"/>
                <w:szCs w:val="21"/>
              </w:rPr>
              <w:t>及操作方法</w:t>
            </w:r>
            <w:r>
              <w:rPr>
                <w:rFonts w:hint="eastAsia"/>
                <w:color w:val="000000"/>
                <w:szCs w:val="21"/>
              </w:rPr>
              <w:t>正确</w:t>
            </w:r>
            <w:r>
              <w:rPr>
                <w:color w:val="000000"/>
                <w:szCs w:val="21"/>
              </w:rPr>
              <w:t>，</w:t>
            </w:r>
            <w:r>
              <w:rPr>
                <w:rFonts w:hint="eastAsia"/>
                <w:color w:val="000000"/>
                <w:szCs w:val="21"/>
              </w:rPr>
              <w:t>清洗</w:t>
            </w:r>
            <w:r>
              <w:rPr>
                <w:color w:val="000000"/>
                <w:szCs w:val="21"/>
              </w:rPr>
              <w:t>干净（</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numPr>
                <w:ilvl w:val="0"/>
                <w:numId w:val="23"/>
              </w:numPr>
              <w:rPr>
                <w:color w:val="000000"/>
                <w:szCs w:val="21"/>
              </w:rPr>
            </w:pPr>
            <w:r>
              <w:rPr>
                <w:rFonts w:hint="eastAsia"/>
                <w:color w:val="000000"/>
                <w:szCs w:val="21"/>
              </w:rPr>
              <w:t>操作</w:t>
            </w:r>
            <w:r>
              <w:rPr>
                <w:color w:val="000000"/>
                <w:szCs w:val="21"/>
              </w:rPr>
              <w:t>过程中</w:t>
            </w:r>
            <w:r>
              <w:rPr>
                <w:rFonts w:hint="eastAsia"/>
                <w:color w:val="000000"/>
                <w:szCs w:val="21"/>
              </w:rPr>
              <w:t>顺序</w:t>
            </w:r>
            <w:r>
              <w:rPr>
                <w:color w:val="000000"/>
                <w:szCs w:val="21"/>
              </w:rPr>
              <w:t>及步骤</w:t>
            </w:r>
            <w:r>
              <w:rPr>
                <w:rFonts w:hint="eastAsia"/>
                <w:color w:val="000000"/>
                <w:szCs w:val="21"/>
              </w:rPr>
              <w:t>每错一步</w:t>
            </w:r>
            <w:r>
              <w:rPr>
                <w:color w:val="000000"/>
                <w:szCs w:val="21"/>
              </w:rPr>
              <w:t>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Default="00A712A4" w:rsidP="00A712A4">
            <w:pPr>
              <w:rPr>
                <w:color w:val="000000"/>
                <w:szCs w:val="21"/>
              </w:rPr>
            </w:pPr>
            <w:r w:rsidRPr="00251C8C">
              <w:rPr>
                <w:rFonts w:hint="eastAsia"/>
                <w:color w:val="000000"/>
                <w:szCs w:val="21"/>
              </w:rPr>
              <w:t>1.</w:t>
            </w:r>
            <w:r>
              <w:rPr>
                <w:rFonts w:hint="eastAsia"/>
                <w:color w:val="000000"/>
                <w:szCs w:val="21"/>
              </w:rPr>
              <w:t>洗澡</w:t>
            </w:r>
            <w:r>
              <w:rPr>
                <w:color w:val="000000"/>
                <w:szCs w:val="21"/>
              </w:rPr>
              <w:t>清洁不彻底</w:t>
            </w:r>
          </w:p>
          <w:p w:rsidR="00A712A4" w:rsidRPr="00251C8C" w:rsidRDefault="00A712A4" w:rsidP="00A712A4">
            <w:pPr>
              <w:rPr>
                <w:color w:val="000000"/>
                <w:szCs w:val="21"/>
              </w:rPr>
            </w:pPr>
            <w:r>
              <w:rPr>
                <w:rFonts w:hint="eastAsia"/>
                <w:color w:val="000000"/>
                <w:szCs w:val="21"/>
              </w:rPr>
              <w:t>2</w:t>
            </w:r>
            <w:r>
              <w:rPr>
                <w:rFonts w:hint="eastAsia"/>
                <w:color w:val="000000"/>
                <w:szCs w:val="21"/>
              </w:rPr>
              <w:t>被毛未</w:t>
            </w:r>
            <w:r>
              <w:rPr>
                <w:color w:val="000000"/>
                <w:szCs w:val="21"/>
              </w:rPr>
              <w:t>吹干</w:t>
            </w: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美容台、吹风机</w:t>
            </w:r>
            <w:r>
              <w:rPr>
                <w:color w:val="000000"/>
                <w:szCs w:val="21"/>
              </w:rPr>
              <w:t>等</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热水器</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浴缸</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吹水机</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top w:val="single" w:sz="4" w:space="0" w:color="auto"/>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耗材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浴液</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瓶</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全组共用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棉花</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包</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全组共用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4</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针梳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吹风机</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牵引绳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条</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开结刀</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犬洗澡护理</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lastRenderedPageBreak/>
        <w:t>二、描述</w:t>
      </w:r>
      <w:r>
        <w:rPr>
          <w:szCs w:val="21"/>
        </w:rPr>
        <w:t>犬只</w:t>
      </w:r>
      <w:r>
        <w:rPr>
          <w:rFonts w:hint="eastAsia"/>
          <w:szCs w:val="21"/>
        </w:rPr>
        <w:t>洗澡操作顺序</w:t>
      </w:r>
    </w:p>
    <w:p w:rsidR="00A712A4" w:rsidRDefault="00A712A4" w:rsidP="00A712A4">
      <w:pPr>
        <w:ind w:firstLineChars="200" w:firstLine="420"/>
        <w:rPr>
          <w:szCs w:val="21"/>
        </w:rPr>
      </w:pPr>
      <w:r>
        <w:rPr>
          <w:rFonts w:hint="eastAsia"/>
          <w:szCs w:val="21"/>
        </w:rPr>
        <w:t>三、犬只洗澡护理</w:t>
      </w:r>
      <w:r>
        <w:rPr>
          <w:szCs w:val="21"/>
        </w:rPr>
        <w:t>的注意</w:t>
      </w:r>
      <w:r>
        <w:rPr>
          <w:rFonts w:hint="eastAsia"/>
          <w:szCs w:val="21"/>
        </w:rPr>
        <w:t>事项</w:t>
      </w:r>
    </w:p>
    <w:p w:rsidR="00A712A4"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9</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贵宾犬拉姆装</w:t>
      </w:r>
      <w:r>
        <w:rPr>
          <w:rFonts w:ascii="宋体" w:hAnsi="宋体"/>
        </w:rPr>
        <w:t>是贵宾犬常见的一种装束，请</w:t>
      </w:r>
      <w:r>
        <w:rPr>
          <w:rFonts w:ascii="宋体" w:hAnsi="宋体" w:hint="eastAsia"/>
        </w:rPr>
        <w:t>采用</w:t>
      </w:r>
      <w:r>
        <w:rPr>
          <w:rFonts w:ascii="宋体" w:hAnsi="宋体"/>
        </w:rPr>
        <w:t>电剪对</w:t>
      </w:r>
      <w:r>
        <w:rPr>
          <w:rFonts w:ascii="宋体" w:hAnsi="宋体" w:hint="eastAsia"/>
        </w:rPr>
        <w:t>贵宾犬</w:t>
      </w:r>
      <w:r>
        <w:rPr>
          <w:rFonts w:ascii="宋体" w:hAnsi="宋体"/>
        </w:rPr>
        <w:t>拉姆装进行脚</w:t>
      </w:r>
      <w:r>
        <w:rPr>
          <w:rFonts w:ascii="宋体" w:hAnsi="宋体" w:hint="eastAsia"/>
        </w:rPr>
        <w:t>部</w:t>
      </w:r>
      <w:r>
        <w:rPr>
          <w:rFonts w:ascii="宋体" w:hAnsi="宋体"/>
        </w:rPr>
        <w:t>的</w:t>
      </w:r>
      <w:r>
        <w:rPr>
          <w:rFonts w:ascii="宋体" w:hAnsi="宋体" w:hint="eastAsia"/>
        </w:rPr>
        <w:t>修剪</w:t>
      </w:r>
      <w:r>
        <w:rPr>
          <w:rFonts w:ascii="宋体" w:hAnsi="宋体"/>
        </w:rPr>
        <w:t>。</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对贵宾犬进行拉姆装</w:t>
      </w:r>
      <w:r>
        <w:rPr>
          <w:rFonts w:ascii="宋体" w:hAnsi="宋体"/>
        </w:rPr>
        <w:t>脚</w:t>
      </w:r>
      <w:r>
        <w:rPr>
          <w:rFonts w:ascii="宋体" w:hAnsi="宋体" w:hint="eastAsia"/>
        </w:rPr>
        <w:t>部</w:t>
      </w:r>
      <w:r>
        <w:rPr>
          <w:rFonts w:ascii="宋体" w:hAnsi="宋体"/>
        </w:rPr>
        <w:t>的修剪</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60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脚部</w:t>
            </w:r>
            <w:r>
              <w:rPr>
                <w:color w:val="000000"/>
                <w:szCs w:val="21"/>
              </w:rPr>
              <w:t>修剪操作正确，修剪干净彻底，没有碎毛（</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操作</w:t>
            </w:r>
            <w:r>
              <w:rPr>
                <w:color w:val="000000"/>
                <w:szCs w:val="21"/>
              </w:rPr>
              <w:t>过程中</w:t>
            </w:r>
            <w:r>
              <w:rPr>
                <w:rFonts w:hint="eastAsia"/>
                <w:color w:val="000000"/>
                <w:szCs w:val="21"/>
              </w:rPr>
              <w:t>顺序</w:t>
            </w:r>
            <w:r>
              <w:rPr>
                <w:color w:val="000000"/>
                <w:szCs w:val="21"/>
              </w:rPr>
              <w:t>及步骤</w:t>
            </w:r>
            <w:r>
              <w:rPr>
                <w:rFonts w:hint="eastAsia"/>
                <w:color w:val="000000"/>
                <w:szCs w:val="21"/>
              </w:rPr>
              <w:t>每错一步</w:t>
            </w:r>
            <w:r>
              <w:rPr>
                <w:color w:val="000000"/>
                <w:szCs w:val="21"/>
              </w:rPr>
              <w:t>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Default="00A712A4" w:rsidP="00A712A4">
            <w:pPr>
              <w:rPr>
                <w:color w:val="000000"/>
                <w:szCs w:val="21"/>
              </w:rPr>
            </w:pPr>
            <w:r w:rsidRPr="00251C8C">
              <w:rPr>
                <w:rFonts w:hint="eastAsia"/>
                <w:color w:val="000000"/>
                <w:szCs w:val="21"/>
              </w:rPr>
              <w:t>1.</w:t>
            </w:r>
            <w:r>
              <w:rPr>
                <w:rFonts w:hint="eastAsia"/>
                <w:color w:val="000000"/>
                <w:szCs w:val="21"/>
              </w:rPr>
              <w:t>碎毛修剪</w:t>
            </w:r>
            <w:r>
              <w:rPr>
                <w:color w:val="000000"/>
                <w:szCs w:val="21"/>
              </w:rPr>
              <w:t>不彻底</w:t>
            </w:r>
          </w:p>
          <w:p w:rsidR="00A712A4" w:rsidRPr="00251C8C" w:rsidRDefault="00A712A4" w:rsidP="00A712A4">
            <w:pPr>
              <w:rPr>
                <w:color w:val="000000"/>
                <w:szCs w:val="21"/>
              </w:rPr>
            </w:pPr>
            <w:r>
              <w:rPr>
                <w:rFonts w:hint="eastAsia"/>
                <w:color w:val="000000"/>
                <w:szCs w:val="21"/>
              </w:rPr>
              <w:t>2</w:t>
            </w:r>
            <w:r>
              <w:rPr>
                <w:rFonts w:hint="eastAsia"/>
                <w:color w:val="000000"/>
                <w:szCs w:val="21"/>
              </w:rPr>
              <w:t>剃出血</w:t>
            </w: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玩具</w:t>
            </w:r>
            <w:r>
              <w:rPr>
                <w:szCs w:val="21"/>
              </w:rPr>
              <w:t>型</w:t>
            </w:r>
            <w:r>
              <w:rPr>
                <w:rFonts w:hint="eastAsia"/>
                <w:szCs w:val="21"/>
              </w:rPr>
              <w:t>贵宾犬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小电剪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贵宾犬拉姆装</w:t>
      </w:r>
      <w:r>
        <w:rPr>
          <w:rFonts w:ascii="黑体" w:eastAsia="黑体" w:hAnsi="黑体"/>
          <w:szCs w:val="21"/>
        </w:rPr>
        <w:t>脚部修剪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二、描述</w:t>
      </w:r>
      <w:r>
        <w:rPr>
          <w:szCs w:val="21"/>
        </w:rPr>
        <w:t>脚部修剪示意图</w:t>
      </w:r>
    </w:p>
    <w:p w:rsidR="00A712A4" w:rsidRDefault="00A712A4" w:rsidP="00A712A4">
      <w:pPr>
        <w:ind w:firstLineChars="200" w:firstLine="420"/>
        <w:rPr>
          <w:szCs w:val="21"/>
        </w:rPr>
      </w:pPr>
      <w:r>
        <w:rPr>
          <w:rFonts w:hint="eastAsia"/>
          <w:szCs w:val="21"/>
        </w:rPr>
        <w:t>三、贵宾犬拉姆装脚部修剪</w:t>
      </w:r>
      <w:r>
        <w:rPr>
          <w:szCs w:val="21"/>
        </w:rPr>
        <w:t>注意</w:t>
      </w:r>
      <w:r>
        <w:rPr>
          <w:rFonts w:hint="eastAsia"/>
          <w:szCs w:val="21"/>
        </w:rPr>
        <w:t>事项</w:t>
      </w:r>
    </w:p>
    <w:p w:rsidR="00A712A4" w:rsidRPr="00553E63"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10</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贵宾犬拉姆装</w:t>
      </w:r>
      <w:r>
        <w:rPr>
          <w:rFonts w:ascii="宋体" w:hAnsi="宋体"/>
        </w:rPr>
        <w:t>是贵宾犬常见的一种装束，请</w:t>
      </w:r>
      <w:r>
        <w:rPr>
          <w:rFonts w:ascii="宋体" w:hAnsi="宋体" w:hint="eastAsia"/>
        </w:rPr>
        <w:t>采用</w:t>
      </w:r>
      <w:r>
        <w:rPr>
          <w:rFonts w:ascii="宋体" w:hAnsi="宋体"/>
        </w:rPr>
        <w:t>电剪对</w:t>
      </w:r>
      <w:r>
        <w:rPr>
          <w:rFonts w:ascii="宋体" w:hAnsi="宋体" w:hint="eastAsia"/>
        </w:rPr>
        <w:t>贵宾犬</w:t>
      </w:r>
      <w:r>
        <w:rPr>
          <w:rFonts w:ascii="宋体" w:hAnsi="宋体"/>
        </w:rPr>
        <w:t>拉姆装进行</w:t>
      </w:r>
      <w:r>
        <w:rPr>
          <w:rFonts w:ascii="宋体" w:hAnsi="宋体" w:hint="eastAsia"/>
        </w:rPr>
        <w:t>面部</w:t>
      </w:r>
      <w:r>
        <w:rPr>
          <w:rFonts w:ascii="宋体" w:hAnsi="宋体"/>
        </w:rPr>
        <w:t>的</w:t>
      </w:r>
      <w:r>
        <w:rPr>
          <w:rFonts w:ascii="宋体" w:hAnsi="宋体" w:hint="eastAsia"/>
        </w:rPr>
        <w:t>修剪</w:t>
      </w:r>
      <w:r>
        <w:rPr>
          <w:rFonts w:ascii="宋体" w:hAnsi="宋体"/>
        </w:rPr>
        <w:t>。</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对贵宾犬进行拉姆装面部</w:t>
      </w:r>
      <w:r>
        <w:rPr>
          <w:rFonts w:ascii="宋体" w:hAnsi="宋体"/>
        </w:rPr>
        <w:t>的修剪</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60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面部</w:t>
            </w:r>
            <w:r>
              <w:rPr>
                <w:color w:val="000000"/>
                <w:szCs w:val="21"/>
              </w:rPr>
              <w:t>修剪操作正确，修剪干净彻底，</w:t>
            </w:r>
            <w:r>
              <w:rPr>
                <w:rFonts w:hint="eastAsia"/>
                <w:color w:val="000000"/>
                <w:szCs w:val="21"/>
              </w:rPr>
              <w:t>线条</w:t>
            </w:r>
            <w:r>
              <w:rPr>
                <w:color w:val="000000"/>
                <w:szCs w:val="21"/>
              </w:rPr>
              <w:t>明显，没有碎毛（</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两眼</w:t>
            </w:r>
            <w:r>
              <w:rPr>
                <w:color w:val="000000"/>
                <w:szCs w:val="21"/>
              </w:rPr>
              <w:t>之间没有</w:t>
            </w:r>
            <w:r>
              <w:rPr>
                <w:rFonts w:hint="eastAsia"/>
                <w:color w:val="000000"/>
                <w:szCs w:val="21"/>
              </w:rPr>
              <w:t>修剪</w:t>
            </w:r>
            <w:r>
              <w:rPr>
                <w:color w:val="000000"/>
                <w:szCs w:val="21"/>
              </w:rPr>
              <w:t>成倒</w:t>
            </w:r>
            <w:r>
              <w:rPr>
                <w:color w:val="000000"/>
                <w:szCs w:val="21"/>
              </w:rPr>
              <w:t>“V”</w:t>
            </w:r>
            <w:r>
              <w:rPr>
                <w:rFonts w:hint="eastAsia"/>
                <w:color w:val="000000"/>
                <w:szCs w:val="21"/>
              </w:rPr>
              <w:t>扣</w:t>
            </w:r>
            <w:r>
              <w:rPr>
                <w:rFonts w:hint="eastAsia"/>
                <w:color w:val="000000"/>
                <w:szCs w:val="21"/>
              </w:rPr>
              <w:t>10</w:t>
            </w:r>
            <w:r>
              <w:rPr>
                <w:rFonts w:hint="eastAsia"/>
                <w:color w:val="000000"/>
                <w:szCs w:val="21"/>
              </w:rPr>
              <w:t>分</w:t>
            </w:r>
            <w:r>
              <w:rPr>
                <w:color w:val="000000"/>
                <w:szCs w:val="21"/>
              </w:rPr>
              <w:t>、</w:t>
            </w:r>
            <w:r>
              <w:rPr>
                <w:rFonts w:hint="eastAsia"/>
                <w:color w:val="000000"/>
                <w:szCs w:val="21"/>
              </w:rPr>
              <w:t>耳下</w:t>
            </w:r>
            <w:r>
              <w:rPr>
                <w:color w:val="000000"/>
                <w:szCs w:val="21"/>
              </w:rPr>
              <w:t>附根至</w:t>
            </w:r>
            <w:r>
              <w:rPr>
                <w:rFonts w:hint="eastAsia"/>
                <w:color w:val="000000"/>
                <w:szCs w:val="21"/>
              </w:rPr>
              <w:t>喉结</w:t>
            </w:r>
            <w:r>
              <w:rPr>
                <w:color w:val="000000"/>
                <w:szCs w:val="21"/>
              </w:rPr>
              <w:t>下方</w:t>
            </w:r>
            <w:r>
              <w:rPr>
                <w:rFonts w:hint="eastAsia"/>
                <w:color w:val="000000"/>
                <w:szCs w:val="21"/>
              </w:rPr>
              <w:t>没有修剪</w:t>
            </w:r>
            <w:r>
              <w:rPr>
                <w:color w:val="000000"/>
                <w:szCs w:val="21"/>
              </w:rPr>
              <w:t>成</w:t>
            </w:r>
            <w:r>
              <w:rPr>
                <w:color w:val="000000"/>
                <w:szCs w:val="21"/>
              </w:rPr>
              <w:t>“V”</w:t>
            </w:r>
            <w:r>
              <w:rPr>
                <w:rFonts w:hint="eastAsia"/>
                <w:color w:val="000000"/>
                <w:szCs w:val="21"/>
              </w:rPr>
              <w:t>字</w:t>
            </w:r>
            <w:r>
              <w:rPr>
                <w:color w:val="000000"/>
                <w:szCs w:val="21"/>
              </w:rPr>
              <w:t>扣</w:t>
            </w:r>
            <w:r>
              <w:rPr>
                <w:rFonts w:hint="eastAsia"/>
                <w:color w:val="000000"/>
                <w:szCs w:val="21"/>
              </w:rPr>
              <w:t>10</w:t>
            </w:r>
            <w:r>
              <w:rPr>
                <w:rFonts w:hint="eastAsia"/>
                <w:color w:val="000000"/>
                <w:szCs w:val="21"/>
              </w:rPr>
              <w:t>分</w:t>
            </w:r>
            <w:r>
              <w:rPr>
                <w:color w:val="000000"/>
                <w:szCs w:val="21"/>
              </w:rPr>
              <w:t>，</w:t>
            </w:r>
            <w:r>
              <w:rPr>
                <w:rFonts w:hint="eastAsia"/>
                <w:color w:val="000000"/>
                <w:szCs w:val="21"/>
              </w:rPr>
              <w:t>其他</w:t>
            </w:r>
            <w:r>
              <w:rPr>
                <w:color w:val="000000"/>
                <w:szCs w:val="21"/>
              </w:rPr>
              <w:t>步骤每错一步扣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Default="00A712A4" w:rsidP="00A712A4">
            <w:pPr>
              <w:rPr>
                <w:color w:val="000000"/>
                <w:szCs w:val="21"/>
              </w:rPr>
            </w:pPr>
            <w:r w:rsidRPr="00251C8C">
              <w:rPr>
                <w:rFonts w:hint="eastAsia"/>
                <w:color w:val="000000"/>
                <w:szCs w:val="21"/>
              </w:rPr>
              <w:t>1.</w:t>
            </w:r>
            <w:r>
              <w:rPr>
                <w:rFonts w:hint="eastAsia"/>
                <w:color w:val="000000"/>
                <w:szCs w:val="21"/>
              </w:rPr>
              <w:t>线条</w:t>
            </w:r>
            <w:r>
              <w:rPr>
                <w:color w:val="000000"/>
                <w:szCs w:val="21"/>
              </w:rPr>
              <w:t>不明显</w:t>
            </w:r>
            <w:r>
              <w:rPr>
                <w:rFonts w:hint="eastAsia"/>
                <w:color w:val="000000"/>
                <w:szCs w:val="21"/>
              </w:rPr>
              <w:t>碎毛修剪</w:t>
            </w:r>
            <w:r>
              <w:rPr>
                <w:color w:val="000000"/>
                <w:szCs w:val="21"/>
              </w:rPr>
              <w:t>不彻底</w:t>
            </w:r>
          </w:p>
          <w:p w:rsidR="00A712A4" w:rsidRPr="00251C8C" w:rsidRDefault="00A712A4" w:rsidP="00A712A4">
            <w:pPr>
              <w:rPr>
                <w:color w:val="000000"/>
                <w:szCs w:val="21"/>
              </w:rPr>
            </w:pPr>
            <w:r>
              <w:rPr>
                <w:rFonts w:hint="eastAsia"/>
                <w:color w:val="000000"/>
                <w:szCs w:val="21"/>
              </w:rPr>
              <w:t>2</w:t>
            </w:r>
            <w:r>
              <w:rPr>
                <w:rFonts w:hint="eastAsia"/>
                <w:color w:val="000000"/>
                <w:szCs w:val="21"/>
              </w:rPr>
              <w:t>剃出血</w:t>
            </w: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lastRenderedPageBreak/>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玩具</w:t>
            </w:r>
            <w:r>
              <w:rPr>
                <w:szCs w:val="21"/>
              </w:rPr>
              <w:t>型</w:t>
            </w:r>
            <w:r>
              <w:rPr>
                <w:rFonts w:hint="eastAsia"/>
                <w:szCs w:val="21"/>
              </w:rPr>
              <w:t>贵宾犬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小电剪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贵宾犬拉姆装面</w:t>
      </w:r>
      <w:r>
        <w:rPr>
          <w:rFonts w:ascii="黑体" w:eastAsia="黑体" w:hAnsi="黑体"/>
          <w:szCs w:val="21"/>
        </w:rPr>
        <w:t>部修剪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二、描述面部</w:t>
      </w:r>
      <w:r>
        <w:rPr>
          <w:szCs w:val="21"/>
        </w:rPr>
        <w:t>修剪示意图</w:t>
      </w:r>
    </w:p>
    <w:p w:rsidR="00A712A4" w:rsidRDefault="00A712A4" w:rsidP="00A712A4">
      <w:pPr>
        <w:ind w:firstLineChars="200" w:firstLine="420"/>
        <w:rPr>
          <w:szCs w:val="21"/>
        </w:rPr>
      </w:pPr>
      <w:r>
        <w:rPr>
          <w:rFonts w:hint="eastAsia"/>
          <w:szCs w:val="21"/>
        </w:rPr>
        <w:t>三、贵宾犬拉姆装面部修剪</w:t>
      </w:r>
      <w:r>
        <w:rPr>
          <w:szCs w:val="21"/>
        </w:rPr>
        <w:t>注意</w:t>
      </w:r>
      <w:r>
        <w:rPr>
          <w:rFonts w:hint="eastAsia"/>
          <w:szCs w:val="21"/>
        </w:rPr>
        <w:t>事项</w:t>
      </w:r>
    </w:p>
    <w:p w:rsidR="00A712A4"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11</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贵宾犬拉姆装</w:t>
      </w:r>
      <w:r>
        <w:rPr>
          <w:rFonts w:ascii="宋体" w:hAnsi="宋体"/>
        </w:rPr>
        <w:t>是贵宾犬常见的一种装束，请</w:t>
      </w:r>
      <w:r>
        <w:rPr>
          <w:rFonts w:ascii="宋体" w:hAnsi="宋体" w:hint="eastAsia"/>
        </w:rPr>
        <w:t>采用</w:t>
      </w:r>
      <w:r>
        <w:rPr>
          <w:rFonts w:ascii="宋体" w:hAnsi="宋体"/>
        </w:rPr>
        <w:t>电剪对</w:t>
      </w:r>
      <w:r>
        <w:rPr>
          <w:rFonts w:ascii="宋体" w:hAnsi="宋体" w:hint="eastAsia"/>
        </w:rPr>
        <w:t>贵宾犬</w:t>
      </w:r>
      <w:r>
        <w:rPr>
          <w:rFonts w:ascii="宋体" w:hAnsi="宋体"/>
        </w:rPr>
        <w:t>拉姆装进行</w:t>
      </w:r>
      <w:r>
        <w:rPr>
          <w:rFonts w:ascii="宋体" w:hAnsi="宋体" w:hint="eastAsia"/>
        </w:rPr>
        <w:t>尾根部</w:t>
      </w:r>
      <w:r>
        <w:rPr>
          <w:rFonts w:ascii="宋体" w:hAnsi="宋体"/>
        </w:rPr>
        <w:t>的</w:t>
      </w:r>
      <w:r>
        <w:rPr>
          <w:rFonts w:ascii="宋体" w:hAnsi="宋体" w:hint="eastAsia"/>
        </w:rPr>
        <w:t>修剪</w:t>
      </w:r>
      <w:r>
        <w:rPr>
          <w:rFonts w:ascii="宋体" w:hAnsi="宋体"/>
        </w:rPr>
        <w:t>。</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对贵宾犬进行拉姆装尾根部</w:t>
      </w:r>
      <w:r>
        <w:rPr>
          <w:rFonts w:ascii="宋体" w:hAnsi="宋体"/>
        </w:rPr>
        <w:t>的修剪</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w:t>
      </w:r>
      <w:r w:rsidRPr="00F64D34">
        <w:rPr>
          <w:rFonts w:ascii="宋体" w:hAnsi="宋体" w:hint="eastAsia"/>
          <w:szCs w:val="21"/>
        </w:rPr>
        <w:t>考试时间为</w:t>
      </w:r>
      <w:r>
        <w:rPr>
          <w:rFonts w:ascii="宋体" w:hAnsi="宋体" w:hint="eastAsia"/>
          <w:szCs w:val="21"/>
        </w:rPr>
        <w:t>30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尾根部</w:t>
            </w:r>
            <w:r>
              <w:rPr>
                <w:color w:val="000000"/>
                <w:szCs w:val="21"/>
              </w:rPr>
              <w:t>修剪操作正确，修剪干净彻底，没有碎毛（</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尾根结合</w:t>
            </w:r>
            <w:r>
              <w:rPr>
                <w:color w:val="000000"/>
                <w:szCs w:val="21"/>
              </w:rPr>
              <w:t>处没有</w:t>
            </w:r>
            <w:r>
              <w:rPr>
                <w:rFonts w:hint="eastAsia"/>
                <w:color w:val="000000"/>
                <w:szCs w:val="21"/>
              </w:rPr>
              <w:t>修剪</w:t>
            </w:r>
            <w:r>
              <w:rPr>
                <w:color w:val="000000"/>
                <w:szCs w:val="21"/>
              </w:rPr>
              <w:t>成倒</w:t>
            </w:r>
            <w:r>
              <w:rPr>
                <w:color w:val="000000"/>
                <w:szCs w:val="21"/>
              </w:rPr>
              <w:t>“V”</w:t>
            </w:r>
            <w:r>
              <w:rPr>
                <w:rFonts w:hint="eastAsia"/>
                <w:color w:val="000000"/>
                <w:szCs w:val="21"/>
              </w:rPr>
              <w:t>扣</w:t>
            </w:r>
            <w:r>
              <w:rPr>
                <w:rFonts w:hint="eastAsia"/>
                <w:color w:val="000000"/>
                <w:szCs w:val="21"/>
              </w:rPr>
              <w:t>10</w:t>
            </w:r>
            <w:r>
              <w:rPr>
                <w:rFonts w:hint="eastAsia"/>
                <w:color w:val="000000"/>
                <w:szCs w:val="21"/>
              </w:rPr>
              <w:t>分</w:t>
            </w:r>
            <w:r>
              <w:rPr>
                <w:color w:val="000000"/>
                <w:szCs w:val="21"/>
              </w:rPr>
              <w:t>、</w:t>
            </w:r>
            <w:r>
              <w:rPr>
                <w:rFonts w:hint="eastAsia"/>
                <w:color w:val="000000"/>
                <w:szCs w:val="21"/>
              </w:rPr>
              <w:t>肛门</w:t>
            </w:r>
            <w:r>
              <w:rPr>
                <w:color w:val="000000"/>
                <w:szCs w:val="21"/>
              </w:rPr>
              <w:t>周围的毛</w:t>
            </w:r>
            <w:r>
              <w:rPr>
                <w:rFonts w:hint="eastAsia"/>
                <w:color w:val="000000"/>
                <w:szCs w:val="21"/>
              </w:rPr>
              <w:t>没有修剪</w:t>
            </w:r>
            <w:r>
              <w:rPr>
                <w:color w:val="000000"/>
                <w:szCs w:val="21"/>
              </w:rPr>
              <w:t>成</w:t>
            </w:r>
            <w:r>
              <w:rPr>
                <w:color w:val="000000"/>
                <w:szCs w:val="21"/>
              </w:rPr>
              <w:t>“V”</w:t>
            </w:r>
            <w:r>
              <w:rPr>
                <w:rFonts w:hint="eastAsia"/>
                <w:color w:val="000000"/>
                <w:szCs w:val="21"/>
              </w:rPr>
              <w:t>字</w:t>
            </w:r>
            <w:r>
              <w:rPr>
                <w:color w:val="000000"/>
                <w:szCs w:val="21"/>
              </w:rPr>
              <w:t>扣</w:t>
            </w:r>
            <w:r>
              <w:rPr>
                <w:rFonts w:hint="eastAsia"/>
                <w:color w:val="000000"/>
                <w:szCs w:val="21"/>
              </w:rPr>
              <w:t>10</w:t>
            </w:r>
            <w:r>
              <w:rPr>
                <w:rFonts w:hint="eastAsia"/>
                <w:color w:val="000000"/>
                <w:szCs w:val="21"/>
              </w:rPr>
              <w:t>分</w:t>
            </w:r>
            <w:r>
              <w:rPr>
                <w:color w:val="000000"/>
                <w:szCs w:val="21"/>
              </w:rPr>
              <w:t>，</w:t>
            </w:r>
            <w:r>
              <w:rPr>
                <w:rFonts w:hint="eastAsia"/>
                <w:color w:val="000000"/>
                <w:szCs w:val="21"/>
              </w:rPr>
              <w:t>其他</w:t>
            </w:r>
            <w:r>
              <w:rPr>
                <w:color w:val="000000"/>
                <w:szCs w:val="21"/>
              </w:rPr>
              <w:t>步骤每错一步扣</w:t>
            </w:r>
            <w:r>
              <w:rPr>
                <w:rFonts w:hint="eastAsia"/>
                <w:color w:val="000000"/>
                <w:szCs w:val="21"/>
              </w:rPr>
              <w:t>5</w:t>
            </w:r>
            <w:r>
              <w:rPr>
                <w:rFonts w:hint="eastAsia"/>
                <w:color w:val="000000"/>
                <w:szCs w:val="21"/>
              </w:rPr>
              <w:t>分</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Default="00A712A4" w:rsidP="00A712A4">
            <w:pPr>
              <w:rPr>
                <w:color w:val="000000"/>
                <w:szCs w:val="21"/>
              </w:rPr>
            </w:pPr>
            <w:r w:rsidRPr="00251C8C">
              <w:rPr>
                <w:rFonts w:hint="eastAsia"/>
                <w:color w:val="000000"/>
                <w:szCs w:val="21"/>
              </w:rPr>
              <w:t>1.</w:t>
            </w:r>
            <w:r>
              <w:rPr>
                <w:rFonts w:hint="eastAsia"/>
                <w:color w:val="000000"/>
                <w:szCs w:val="21"/>
              </w:rPr>
              <w:t>碎毛修剪</w:t>
            </w:r>
            <w:r>
              <w:rPr>
                <w:color w:val="000000"/>
                <w:szCs w:val="21"/>
              </w:rPr>
              <w:t>不彻底</w:t>
            </w:r>
          </w:p>
          <w:p w:rsidR="00A712A4" w:rsidRPr="00251C8C" w:rsidRDefault="00A712A4" w:rsidP="00A712A4">
            <w:pPr>
              <w:rPr>
                <w:color w:val="000000"/>
                <w:szCs w:val="21"/>
              </w:rPr>
            </w:pPr>
            <w:r>
              <w:rPr>
                <w:rFonts w:hint="eastAsia"/>
                <w:color w:val="000000"/>
                <w:szCs w:val="21"/>
              </w:rPr>
              <w:t>2</w:t>
            </w:r>
            <w:r>
              <w:rPr>
                <w:rFonts w:hint="eastAsia"/>
                <w:color w:val="000000"/>
                <w:szCs w:val="21"/>
              </w:rPr>
              <w:t>剃出血</w:t>
            </w: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lastRenderedPageBreak/>
              <w:t>正确操作</w:t>
            </w:r>
          </w:p>
        </w:tc>
        <w:tc>
          <w:tcPr>
            <w:tcW w:w="3991" w:type="dxa"/>
          </w:tcPr>
          <w:p w:rsidR="00A712A4" w:rsidRDefault="00A712A4" w:rsidP="00A712A4">
            <w:pPr>
              <w:rPr>
                <w:szCs w:val="21"/>
              </w:rPr>
            </w:pPr>
            <w:r>
              <w:rPr>
                <w:rFonts w:hint="eastAsia"/>
                <w:szCs w:val="21"/>
              </w:rPr>
              <w:lastRenderedPageBreak/>
              <w:t>操作过程</w:t>
            </w:r>
            <w:r>
              <w:rPr>
                <w:szCs w:val="21"/>
              </w:rPr>
              <w:t>中操作不规范，粗鲁对待动物</w:t>
            </w:r>
            <w:r>
              <w:rPr>
                <w:rFonts w:hint="eastAsia"/>
                <w:szCs w:val="21"/>
              </w:rPr>
              <w:t>每</w:t>
            </w:r>
            <w:r>
              <w:rPr>
                <w:rFonts w:hint="eastAsia"/>
                <w:szCs w:val="21"/>
              </w:rPr>
              <w:lastRenderedPageBreak/>
              <w:t>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lastRenderedPageBreak/>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玩具</w:t>
            </w:r>
            <w:r>
              <w:rPr>
                <w:szCs w:val="21"/>
              </w:rPr>
              <w:t>型</w:t>
            </w:r>
            <w:r>
              <w:rPr>
                <w:rFonts w:hint="eastAsia"/>
                <w:szCs w:val="21"/>
              </w:rPr>
              <w:t>贵宾犬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小电剪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贵宾犬拉姆装尾根</w:t>
      </w:r>
      <w:r>
        <w:rPr>
          <w:rFonts w:ascii="黑体" w:eastAsia="黑体" w:hAnsi="黑体"/>
          <w:szCs w:val="21"/>
        </w:rPr>
        <w:t>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Pr="00F149FA" w:rsidRDefault="00A712A4" w:rsidP="00A712A4">
      <w:pPr>
        <w:ind w:firstLineChars="200" w:firstLine="420"/>
        <w:rPr>
          <w:szCs w:val="21"/>
        </w:rPr>
      </w:pPr>
      <w:r>
        <w:rPr>
          <w:rFonts w:hint="eastAsia"/>
          <w:szCs w:val="21"/>
        </w:rPr>
        <w:t>二、描述尾根</w:t>
      </w:r>
      <w:r>
        <w:rPr>
          <w:szCs w:val="21"/>
        </w:rPr>
        <w:t>修剪示意图</w:t>
      </w:r>
    </w:p>
    <w:p w:rsidR="00A712A4" w:rsidRDefault="00A712A4" w:rsidP="00A712A4">
      <w:pPr>
        <w:ind w:firstLineChars="200" w:firstLine="420"/>
        <w:rPr>
          <w:szCs w:val="21"/>
        </w:rPr>
      </w:pPr>
      <w:r>
        <w:rPr>
          <w:rFonts w:hint="eastAsia"/>
          <w:szCs w:val="21"/>
        </w:rPr>
        <w:t>三、贵宾犬拉姆装尾根修剪</w:t>
      </w:r>
      <w:r>
        <w:rPr>
          <w:szCs w:val="21"/>
        </w:rPr>
        <w:t>注意</w:t>
      </w:r>
      <w:r>
        <w:rPr>
          <w:rFonts w:hint="eastAsia"/>
          <w:szCs w:val="21"/>
        </w:rPr>
        <w:t>事项</w:t>
      </w:r>
    </w:p>
    <w:p w:rsidR="00A712A4"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12</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贵宾犬拉姆装</w:t>
      </w:r>
      <w:r>
        <w:rPr>
          <w:rFonts w:ascii="宋体" w:hAnsi="宋体"/>
        </w:rPr>
        <w:t>是贵宾犬常见的一种装束，请</w:t>
      </w:r>
      <w:r>
        <w:rPr>
          <w:rFonts w:ascii="宋体" w:hAnsi="宋体" w:hint="eastAsia"/>
        </w:rPr>
        <w:t>采用直</w:t>
      </w:r>
      <w:r>
        <w:rPr>
          <w:rFonts w:ascii="宋体" w:hAnsi="宋体"/>
        </w:rPr>
        <w:t>剪对</w:t>
      </w:r>
      <w:r>
        <w:rPr>
          <w:rFonts w:ascii="宋体" w:hAnsi="宋体" w:hint="eastAsia"/>
        </w:rPr>
        <w:t>贵宾犬进行</w:t>
      </w:r>
      <w:r>
        <w:rPr>
          <w:rFonts w:ascii="宋体" w:hAnsi="宋体"/>
        </w:rPr>
        <w:t>拉姆装</w:t>
      </w:r>
      <w:r>
        <w:rPr>
          <w:rFonts w:ascii="宋体" w:hAnsi="宋体" w:hint="eastAsia"/>
        </w:rPr>
        <w:t>修剪</w:t>
      </w:r>
      <w:r>
        <w:rPr>
          <w:rFonts w:ascii="宋体" w:hAnsi="宋体"/>
        </w:rPr>
        <w:t>。</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对贵宾犬进行拉姆装</w:t>
      </w:r>
      <w:r>
        <w:rPr>
          <w:rFonts w:ascii="宋体" w:hAnsi="宋体"/>
        </w:rPr>
        <w:t>修剪</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2.5考试时间120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操作步骤正确</w:t>
            </w:r>
            <w:r>
              <w:rPr>
                <w:color w:val="000000"/>
                <w:szCs w:val="21"/>
              </w:rPr>
              <w:t>，修剪后</w:t>
            </w:r>
            <w:r>
              <w:rPr>
                <w:rFonts w:hint="eastAsia"/>
                <w:color w:val="000000"/>
                <w:szCs w:val="21"/>
              </w:rPr>
              <w:t>外观</w:t>
            </w:r>
            <w:r>
              <w:rPr>
                <w:color w:val="000000"/>
                <w:szCs w:val="21"/>
              </w:rPr>
              <w:t>自然，左右</w:t>
            </w:r>
            <w:r>
              <w:rPr>
                <w:rFonts w:hint="eastAsia"/>
                <w:color w:val="000000"/>
                <w:szCs w:val="21"/>
              </w:rPr>
              <w:t>对称</w:t>
            </w:r>
            <w:r>
              <w:rPr>
                <w:color w:val="000000"/>
                <w:szCs w:val="21"/>
              </w:rPr>
              <w:t>（</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修剪</w:t>
            </w:r>
            <w:r>
              <w:rPr>
                <w:color w:val="000000"/>
                <w:szCs w:val="21"/>
              </w:rPr>
              <w:t>后</w:t>
            </w:r>
            <w:r>
              <w:rPr>
                <w:rFonts w:hint="eastAsia"/>
                <w:color w:val="000000"/>
                <w:szCs w:val="21"/>
              </w:rPr>
              <w:t>左右</w:t>
            </w:r>
            <w:r>
              <w:rPr>
                <w:color w:val="000000"/>
                <w:szCs w:val="21"/>
              </w:rPr>
              <w:t>对称，</w:t>
            </w:r>
            <w:r>
              <w:rPr>
                <w:rFonts w:hint="eastAsia"/>
                <w:color w:val="000000"/>
                <w:szCs w:val="21"/>
              </w:rPr>
              <w:t>各</w:t>
            </w:r>
            <w:r>
              <w:rPr>
                <w:color w:val="000000"/>
                <w:szCs w:val="21"/>
              </w:rPr>
              <w:t>部位比例适宜，</w:t>
            </w:r>
            <w:r>
              <w:rPr>
                <w:rFonts w:hint="eastAsia"/>
                <w:color w:val="000000"/>
                <w:szCs w:val="21"/>
              </w:rPr>
              <w:t>无</w:t>
            </w:r>
            <w:r>
              <w:rPr>
                <w:color w:val="000000"/>
                <w:szCs w:val="21"/>
              </w:rPr>
              <w:t>明显刀痕，符合贵宾犬拉姆装</w:t>
            </w:r>
            <w:r>
              <w:rPr>
                <w:rFonts w:hint="eastAsia"/>
                <w:color w:val="000000"/>
                <w:szCs w:val="21"/>
              </w:rPr>
              <w:t>标准</w:t>
            </w:r>
            <w:r>
              <w:rPr>
                <w:color w:val="000000"/>
                <w:szCs w:val="21"/>
              </w:rPr>
              <w:t>，</w:t>
            </w:r>
            <w:r>
              <w:rPr>
                <w:rFonts w:hint="eastAsia"/>
                <w:color w:val="000000"/>
                <w:szCs w:val="21"/>
              </w:rPr>
              <w:t>每错</w:t>
            </w:r>
            <w:r>
              <w:rPr>
                <w:color w:val="000000"/>
                <w:szCs w:val="21"/>
              </w:rPr>
              <w:t>一项</w:t>
            </w:r>
            <w:r>
              <w:rPr>
                <w:rFonts w:hint="eastAsia"/>
                <w:color w:val="000000"/>
                <w:szCs w:val="21"/>
              </w:rPr>
              <w:t>扣</w:t>
            </w:r>
            <w:r>
              <w:rPr>
                <w:rFonts w:hint="eastAsia"/>
                <w:color w:val="000000"/>
                <w:szCs w:val="21"/>
              </w:rPr>
              <w:t>5</w:t>
            </w:r>
            <w:r>
              <w:rPr>
                <w:rFonts w:hint="eastAsia"/>
                <w:color w:val="000000"/>
                <w:szCs w:val="21"/>
              </w:rPr>
              <w:t>分</w:t>
            </w:r>
            <w:r>
              <w:rPr>
                <w:color w:val="000000"/>
                <w:szCs w:val="21"/>
              </w:rPr>
              <w:t>。</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Default="00A712A4" w:rsidP="00A712A4">
            <w:pPr>
              <w:rPr>
                <w:color w:val="000000"/>
                <w:szCs w:val="21"/>
              </w:rPr>
            </w:pPr>
            <w:r w:rsidRPr="00251C8C">
              <w:rPr>
                <w:rFonts w:hint="eastAsia"/>
                <w:color w:val="000000"/>
                <w:szCs w:val="21"/>
              </w:rPr>
              <w:t>1.</w:t>
            </w:r>
            <w:r>
              <w:rPr>
                <w:rFonts w:hint="eastAsia"/>
                <w:color w:val="000000"/>
                <w:szCs w:val="21"/>
              </w:rPr>
              <w:t>上下</w:t>
            </w:r>
            <w:r>
              <w:rPr>
                <w:color w:val="000000"/>
                <w:szCs w:val="21"/>
              </w:rPr>
              <w:t>左右</w:t>
            </w:r>
            <w:r>
              <w:rPr>
                <w:rFonts w:hint="eastAsia"/>
                <w:color w:val="000000"/>
                <w:szCs w:val="21"/>
              </w:rPr>
              <w:t>不平衡</w:t>
            </w:r>
          </w:p>
          <w:p w:rsidR="00A712A4" w:rsidRPr="00251C8C" w:rsidRDefault="00A712A4" w:rsidP="00A712A4">
            <w:pPr>
              <w:rPr>
                <w:color w:val="000000"/>
                <w:szCs w:val="21"/>
              </w:rPr>
            </w:pPr>
            <w:r>
              <w:rPr>
                <w:rFonts w:hint="eastAsia"/>
                <w:color w:val="000000"/>
                <w:szCs w:val="21"/>
              </w:rPr>
              <w:t>2</w:t>
            </w:r>
            <w:r>
              <w:rPr>
                <w:rFonts w:hint="eastAsia"/>
                <w:color w:val="000000"/>
                <w:szCs w:val="21"/>
              </w:rPr>
              <w:t>有明显</w:t>
            </w:r>
            <w:r>
              <w:rPr>
                <w:color w:val="000000"/>
                <w:szCs w:val="21"/>
              </w:rPr>
              <w:t>操作不当，如</w:t>
            </w:r>
            <w:r>
              <w:rPr>
                <w:rFonts w:hint="eastAsia"/>
                <w:color w:val="000000"/>
                <w:szCs w:val="21"/>
              </w:rPr>
              <w:t>掉</w:t>
            </w:r>
            <w:r>
              <w:rPr>
                <w:color w:val="000000"/>
                <w:szCs w:val="21"/>
              </w:rPr>
              <w:t>剪刀，未清理桌面</w:t>
            </w: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color w:val="000000"/>
                <w:szCs w:val="21"/>
              </w:rPr>
              <w:t>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w:t>
            </w:r>
            <w:r w:rsidRPr="00251C8C">
              <w:rPr>
                <w:rFonts w:ascii="宋体" w:hAnsi="宋体" w:hint="eastAsia"/>
                <w:color w:val="000000"/>
                <w:szCs w:val="21"/>
              </w:rPr>
              <w:lastRenderedPageBreak/>
              <w:t>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玩具</w:t>
            </w:r>
            <w:r>
              <w:rPr>
                <w:szCs w:val="21"/>
              </w:rPr>
              <w:t>型</w:t>
            </w:r>
            <w:r>
              <w:rPr>
                <w:rFonts w:hint="eastAsia"/>
                <w:szCs w:val="21"/>
              </w:rPr>
              <w:t>贵宾犬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直剪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贵宾犬拉姆装</w:t>
      </w:r>
      <w:r>
        <w:rPr>
          <w:rFonts w:ascii="黑体" w:eastAsia="黑体" w:hAnsi="黑体"/>
          <w:szCs w:val="21"/>
        </w:rPr>
        <w:t>修剪</w:t>
      </w:r>
      <w:r w:rsidRPr="0077448F">
        <w:rPr>
          <w:rFonts w:ascii="黑体" w:eastAsia="黑体" w:hAnsi="黑体" w:hint="eastAsia"/>
          <w:szCs w:val="21"/>
        </w:rPr>
        <w:t>报告</w:t>
      </w:r>
    </w:p>
    <w:p w:rsidR="00A712A4" w:rsidRPr="00F149FA" w:rsidRDefault="00A712A4" w:rsidP="00A712A4">
      <w:pPr>
        <w:ind w:firstLineChars="200" w:firstLine="420"/>
        <w:rPr>
          <w:szCs w:val="21"/>
        </w:rPr>
      </w:pPr>
      <w:r>
        <w:rPr>
          <w:rFonts w:hint="eastAsia"/>
          <w:szCs w:val="21"/>
        </w:rPr>
        <w:t>一、犬只基本</w:t>
      </w:r>
      <w:r>
        <w:rPr>
          <w:szCs w:val="21"/>
        </w:rPr>
        <w:t>信息</w:t>
      </w:r>
    </w:p>
    <w:p w:rsidR="00A712A4" w:rsidRDefault="00A712A4" w:rsidP="00A712A4">
      <w:pPr>
        <w:ind w:firstLineChars="200" w:firstLine="420"/>
        <w:rPr>
          <w:szCs w:val="21"/>
        </w:rPr>
      </w:pPr>
      <w:r>
        <w:rPr>
          <w:rFonts w:hint="eastAsia"/>
          <w:szCs w:val="21"/>
        </w:rPr>
        <w:t>二、画出拉姆装</w:t>
      </w:r>
      <w:r>
        <w:rPr>
          <w:szCs w:val="21"/>
        </w:rPr>
        <w:t>前</w:t>
      </w:r>
      <w:r>
        <w:rPr>
          <w:rFonts w:hint="eastAsia"/>
          <w:szCs w:val="21"/>
        </w:rPr>
        <w:t>望</w:t>
      </w:r>
      <w:r>
        <w:rPr>
          <w:szCs w:val="21"/>
        </w:rPr>
        <w:t>图、上望图、后</w:t>
      </w:r>
      <w:r>
        <w:rPr>
          <w:rFonts w:hint="eastAsia"/>
          <w:szCs w:val="21"/>
        </w:rPr>
        <w:t>望图</w:t>
      </w:r>
      <w:r>
        <w:rPr>
          <w:szCs w:val="21"/>
        </w:rPr>
        <w:t>和侧望图</w:t>
      </w:r>
    </w:p>
    <w:p w:rsidR="00A712A4" w:rsidRDefault="00A712A4" w:rsidP="00A712A4">
      <w:pPr>
        <w:jc w:val="center"/>
        <w:rPr>
          <w:rFonts w:ascii="黑体" w:eastAsia="黑体"/>
          <w:sz w:val="24"/>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13</w:t>
      </w:r>
    </w:p>
    <w:p w:rsidR="00A712A4" w:rsidRPr="00F3363A" w:rsidRDefault="00A712A4" w:rsidP="00A712A4">
      <w:pPr>
        <w:rPr>
          <w:rFonts w:ascii="黑体" w:eastAsia="黑体"/>
          <w:sz w:val="24"/>
        </w:rPr>
      </w:pP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随着宠物</w:t>
      </w:r>
      <w:r>
        <w:rPr>
          <w:rFonts w:ascii="宋体" w:hAnsi="宋体"/>
        </w:rPr>
        <w:t>美容行业的发展，宠物造型也越来越多样化，请</w:t>
      </w:r>
      <w:r>
        <w:rPr>
          <w:rFonts w:ascii="宋体" w:hAnsi="宋体" w:hint="eastAsia"/>
        </w:rPr>
        <w:t>对犬</w:t>
      </w:r>
      <w:r>
        <w:rPr>
          <w:rFonts w:ascii="宋体" w:hAnsi="宋体"/>
        </w:rPr>
        <w:t>只进行耳部进行</w:t>
      </w:r>
      <w:r>
        <w:rPr>
          <w:rFonts w:ascii="宋体" w:hAnsi="宋体" w:hint="eastAsia"/>
        </w:rPr>
        <w:t>染色</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对犬进行耳部染色</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2.5考试时间120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操作步骤正确</w:t>
            </w:r>
            <w:r>
              <w:rPr>
                <w:color w:val="000000"/>
                <w:szCs w:val="21"/>
              </w:rPr>
              <w:t>，</w:t>
            </w:r>
            <w:r>
              <w:rPr>
                <w:rFonts w:hint="eastAsia"/>
                <w:color w:val="000000"/>
                <w:szCs w:val="21"/>
              </w:rPr>
              <w:t>染色后</w:t>
            </w:r>
            <w:r>
              <w:rPr>
                <w:color w:val="000000"/>
                <w:szCs w:val="21"/>
              </w:rPr>
              <w:t>图案自然，美观（</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操作步骤</w:t>
            </w:r>
            <w:r>
              <w:rPr>
                <w:color w:val="000000"/>
                <w:szCs w:val="21"/>
              </w:rPr>
              <w:t>每错一步扣</w:t>
            </w:r>
            <w:r>
              <w:rPr>
                <w:rFonts w:hint="eastAsia"/>
                <w:color w:val="000000"/>
                <w:szCs w:val="21"/>
              </w:rPr>
              <w:t>5</w:t>
            </w:r>
            <w:r>
              <w:rPr>
                <w:rFonts w:hint="eastAsia"/>
                <w:color w:val="000000"/>
                <w:szCs w:val="21"/>
              </w:rPr>
              <w:t>分</w:t>
            </w:r>
            <w:r>
              <w:rPr>
                <w:color w:val="000000"/>
                <w:szCs w:val="21"/>
              </w:rPr>
              <w:t>。</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染色后</w:t>
            </w:r>
            <w:r>
              <w:rPr>
                <w:color w:val="000000"/>
                <w:szCs w:val="21"/>
              </w:rPr>
              <w:t>结构清晰，图案自然</w:t>
            </w:r>
          </w:p>
        </w:tc>
        <w:tc>
          <w:tcPr>
            <w:tcW w:w="3991" w:type="dxa"/>
            <w:vAlign w:val="center"/>
          </w:tcPr>
          <w:p w:rsidR="00A712A4" w:rsidRPr="00251C8C" w:rsidRDefault="00A712A4" w:rsidP="00A712A4">
            <w:pPr>
              <w:rPr>
                <w:color w:val="000000"/>
                <w:szCs w:val="21"/>
              </w:rPr>
            </w:pPr>
            <w:r>
              <w:rPr>
                <w:rFonts w:hint="eastAsia"/>
                <w:color w:val="000000"/>
                <w:szCs w:val="21"/>
              </w:rPr>
              <w:t>结构</w:t>
            </w:r>
            <w:r>
              <w:rPr>
                <w:color w:val="000000"/>
                <w:szCs w:val="21"/>
              </w:rPr>
              <w:t>不清楚扣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串色扣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白色犬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染色</w:t>
            </w:r>
            <w:r>
              <w:rPr>
                <w:szCs w:val="21"/>
              </w:rPr>
              <w:t>套装</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套</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宠物</w:t>
            </w:r>
            <w:r>
              <w:rPr>
                <w:szCs w:val="21"/>
              </w:rPr>
              <w:t>橡皮筋</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盒</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分界</w:t>
            </w:r>
            <w:r>
              <w:rPr>
                <w:szCs w:val="21"/>
              </w:rPr>
              <w:t>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发夹</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10</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美纹纸</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捆</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直剪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犬耳部染色</w:t>
      </w:r>
      <w:r>
        <w:rPr>
          <w:rFonts w:ascii="黑体" w:eastAsia="黑体" w:hAnsi="黑体"/>
          <w:szCs w:val="21"/>
        </w:rPr>
        <w:t>技术</w:t>
      </w:r>
      <w:r w:rsidRPr="0077448F">
        <w:rPr>
          <w:rFonts w:ascii="黑体" w:eastAsia="黑体" w:hAnsi="黑体" w:hint="eastAsia"/>
          <w:szCs w:val="21"/>
        </w:rPr>
        <w:t>报告</w:t>
      </w:r>
    </w:p>
    <w:p w:rsidR="00A712A4" w:rsidRDefault="00A712A4" w:rsidP="00A712A4">
      <w:pPr>
        <w:numPr>
          <w:ilvl w:val="0"/>
          <w:numId w:val="25"/>
        </w:numPr>
        <w:rPr>
          <w:szCs w:val="21"/>
        </w:rPr>
      </w:pPr>
      <w:r>
        <w:rPr>
          <w:rFonts w:hint="eastAsia"/>
          <w:szCs w:val="21"/>
        </w:rPr>
        <w:t>耳部染色的基本</w:t>
      </w:r>
      <w:r>
        <w:rPr>
          <w:szCs w:val="21"/>
        </w:rPr>
        <w:t>步骤</w:t>
      </w:r>
    </w:p>
    <w:p w:rsidR="00A712A4" w:rsidRDefault="00A712A4" w:rsidP="00A712A4">
      <w:pPr>
        <w:numPr>
          <w:ilvl w:val="0"/>
          <w:numId w:val="25"/>
        </w:numPr>
        <w:rPr>
          <w:szCs w:val="21"/>
        </w:rPr>
      </w:pPr>
      <w:r>
        <w:rPr>
          <w:rFonts w:hint="eastAsia"/>
          <w:szCs w:val="21"/>
        </w:rPr>
        <w:t>染色</w:t>
      </w:r>
      <w:r>
        <w:rPr>
          <w:szCs w:val="21"/>
        </w:rPr>
        <w:t>的</w:t>
      </w:r>
      <w:r>
        <w:rPr>
          <w:rFonts w:hint="eastAsia"/>
          <w:szCs w:val="21"/>
        </w:rPr>
        <w:t>注意事项</w:t>
      </w:r>
    </w:p>
    <w:p w:rsidR="00A712A4" w:rsidRPr="00F149FA" w:rsidRDefault="00A712A4" w:rsidP="00A712A4">
      <w:pPr>
        <w:ind w:left="84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14</w:t>
      </w:r>
    </w:p>
    <w:p w:rsidR="00A712A4" w:rsidRPr="00F3363A" w:rsidRDefault="00A712A4" w:rsidP="00A712A4">
      <w:pPr>
        <w:rPr>
          <w:rFonts w:ascii="黑体" w:eastAsia="黑体"/>
          <w:sz w:val="24"/>
        </w:rPr>
      </w:pPr>
      <w:r>
        <w:rPr>
          <w:rFonts w:ascii="黑体" w:eastAsia="黑体" w:hint="eastAsia"/>
          <w:sz w:val="24"/>
        </w:rPr>
        <w:t xml:space="preserve"> </w:t>
      </w: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随着宠物</w:t>
      </w:r>
      <w:r>
        <w:rPr>
          <w:rFonts w:ascii="宋体" w:hAnsi="宋体"/>
        </w:rPr>
        <w:t>美容行业的发展，宠物造型也越来越多样化，请</w:t>
      </w:r>
      <w:r>
        <w:rPr>
          <w:rFonts w:ascii="宋体" w:hAnsi="宋体" w:hint="eastAsia"/>
        </w:rPr>
        <w:t>对犬</w:t>
      </w:r>
      <w:r>
        <w:rPr>
          <w:rFonts w:ascii="宋体" w:hAnsi="宋体"/>
        </w:rPr>
        <w:t>只进行</w:t>
      </w:r>
      <w:r>
        <w:rPr>
          <w:rFonts w:ascii="宋体" w:hAnsi="宋体" w:hint="eastAsia"/>
        </w:rPr>
        <w:t>四肢</w:t>
      </w:r>
      <w:r>
        <w:rPr>
          <w:rFonts w:ascii="宋体" w:hAnsi="宋体"/>
        </w:rPr>
        <w:t>进行</w:t>
      </w:r>
      <w:r>
        <w:rPr>
          <w:rFonts w:ascii="宋体" w:hAnsi="宋体" w:hint="eastAsia"/>
        </w:rPr>
        <w:t>染色</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对犬四肢进行</w:t>
      </w:r>
      <w:r>
        <w:rPr>
          <w:rFonts w:ascii="宋体" w:hAnsi="宋体"/>
        </w:rPr>
        <w:t>染色</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2.5考试时间120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lastRenderedPageBreak/>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操作步骤正确</w:t>
            </w:r>
            <w:r>
              <w:rPr>
                <w:color w:val="000000"/>
                <w:szCs w:val="21"/>
              </w:rPr>
              <w:t>，</w:t>
            </w:r>
            <w:r>
              <w:rPr>
                <w:rFonts w:hint="eastAsia"/>
                <w:color w:val="000000"/>
                <w:szCs w:val="21"/>
              </w:rPr>
              <w:t>染色后</w:t>
            </w:r>
            <w:r>
              <w:rPr>
                <w:color w:val="000000"/>
                <w:szCs w:val="21"/>
              </w:rPr>
              <w:t>图案自然，美观（</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操作步骤</w:t>
            </w:r>
            <w:r>
              <w:rPr>
                <w:color w:val="000000"/>
                <w:szCs w:val="21"/>
              </w:rPr>
              <w:t>每错一步扣</w:t>
            </w:r>
            <w:r>
              <w:rPr>
                <w:rFonts w:hint="eastAsia"/>
                <w:color w:val="000000"/>
                <w:szCs w:val="21"/>
              </w:rPr>
              <w:t>5</w:t>
            </w:r>
            <w:r>
              <w:rPr>
                <w:rFonts w:hint="eastAsia"/>
                <w:color w:val="000000"/>
                <w:szCs w:val="21"/>
              </w:rPr>
              <w:t>分</w:t>
            </w:r>
            <w:r>
              <w:rPr>
                <w:color w:val="000000"/>
                <w:szCs w:val="21"/>
              </w:rPr>
              <w:t>。</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染色后</w:t>
            </w:r>
            <w:r>
              <w:rPr>
                <w:color w:val="000000"/>
                <w:szCs w:val="21"/>
              </w:rPr>
              <w:t>结构清晰，图案自然</w:t>
            </w:r>
          </w:p>
        </w:tc>
        <w:tc>
          <w:tcPr>
            <w:tcW w:w="3991" w:type="dxa"/>
            <w:vAlign w:val="center"/>
          </w:tcPr>
          <w:p w:rsidR="00A712A4" w:rsidRPr="00251C8C" w:rsidRDefault="00A712A4" w:rsidP="00A712A4">
            <w:pPr>
              <w:rPr>
                <w:color w:val="000000"/>
                <w:szCs w:val="21"/>
              </w:rPr>
            </w:pPr>
            <w:r>
              <w:rPr>
                <w:rFonts w:hint="eastAsia"/>
                <w:color w:val="000000"/>
                <w:szCs w:val="21"/>
              </w:rPr>
              <w:t>结构</w:t>
            </w:r>
            <w:r>
              <w:rPr>
                <w:color w:val="000000"/>
                <w:szCs w:val="21"/>
              </w:rPr>
              <w:t>不清楚扣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串色扣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白色犬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染色</w:t>
            </w:r>
            <w:r>
              <w:rPr>
                <w:szCs w:val="21"/>
              </w:rPr>
              <w:t>套装</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套</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宠物</w:t>
            </w:r>
            <w:r>
              <w:rPr>
                <w:szCs w:val="21"/>
              </w:rPr>
              <w:t>橡皮筋</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盒</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分界</w:t>
            </w:r>
            <w:r>
              <w:rPr>
                <w:szCs w:val="21"/>
              </w:rPr>
              <w:t>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发夹</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10</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美纹纸</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捆</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直剪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犬四肢染色</w:t>
      </w:r>
      <w:r>
        <w:rPr>
          <w:rFonts w:ascii="黑体" w:eastAsia="黑体" w:hAnsi="黑体"/>
          <w:szCs w:val="21"/>
        </w:rPr>
        <w:t>技术</w:t>
      </w:r>
      <w:r w:rsidRPr="0077448F">
        <w:rPr>
          <w:rFonts w:ascii="黑体" w:eastAsia="黑体" w:hAnsi="黑体" w:hint="eastAsia"/>
          <w:szCs w:val="21"/>
        </w:rPr>
        <w:t>报告</w:t>
      </w:r>
    </w:p>
    <w:p w:rsidR="00A712A4" w:rsidRDefault="00A712A4" w:rsidP="00A712A4">
      <w:pPr>
        <w:ind w:left="420"/>
        <w:rPr>
          <w:szCs w:val="21"/>
        </w:rPr>
      </w:pPr>
      <w:r>
        <w:rPr>
          <w:rFonts w:hint="eastAsia"/>
          <w:szCs w:val="21"/>
        </w:rPr>
        <w:t>一</w:t>
      </w:r>
      <w:r>
        <w:rPr>
          <w:szCs w:val="21"/>
        </w:rPr>
        <w:t>、</w:t>
      </w:r>
      <w:r>
        <w:rPr>
          <w:rFonts w:hint="eastAsia"/>
          <w:szCs w:val="21"/>
        </w:rPr>
        <w:t>四肢部染色的基本</w:t>
      </w:r>
      <w:r>
        <w:rPr>
          <w:szCs w:val="21"/>
        </w:rPr>
        <w:t>步骤</w:t>
      </w:r>
    </w:p>
    <w:p w:rsidR="00A712A4" w:rsidRDefault="00A712A4" w:rsidP="00A712A4">
      <w:pPr>
        <w:ind w:firstLineChars="200" w:firstLine="420"/>
        <w:rPr>
          <w:szCs w:val="21"/>
        </w:rPr>
      </w:pPr>
      <w:r>
        <w:rPr>
          <w:rFonts w:hint="eastAsia"/>
          <w:szCs w:val="21"/>
        </w:rPr>
        <w:t>二</w:t>
      </w:r>
      <w:r>
        <w:rPr>
          <w:szCs w:val="21"/>
        </w:rPr>
        <w:t>、</w:t>
      </w:r>
      <w:r>
        <w:rPr>
          <w:rFonts w:hint="eastAsia"/>
          <w:szCs w:val="21"/>
        </w:rPr>
        <w:t>染色</w:t>
      </w:r>
      <w:r>
        <w:rPr>
          <w:szCs w:val="21"/>
        </w:rPr>
        <w:t>的</w:t>
      </w:r>
      <w:r>
        <w:rPr>
          <w:rFonts w:hint="eastAsia"/>
          <w:szCs w:val="21"/>
        </w:rPr>
        <w:t>注意事项</w:t>
      </w:r>
    </w:p>
    <w:p w:rsidR="00A712A4" w:rsidRPr="00F971AB" w:rsidRDefault="00A712A4" w:rsidP="00A712A4">
      <w:pPr>
        <w:ind w:firstLineChars="200" w:firstLine="420"/>
        <w:rPr>
          <w:szCs w:val="21"/>
        </w:rPr>
      </w:pPr>
    </w:p>
    <w:p w:rsidR="00A712A4" w:rsidRDefault="00A712A4" w:rsidP="00A712A4">
      <w:pPr>
        <w:jc w:val="center"/>
        <w:rPr>
          <w:rFonts w:ascii="黑体" w:eastAsia="黑体"/>
          <w:sz w:val="24"/>
        </w:rPr>
      </w:pPr>
      <w:r>
        <w:rPr>
          <w:rFonts w:ascii="黑体" w:eastAsia="黑体" w:hint="eastAsia"/>
          <w:sz w:val="24"/>
        </w:rPr>
        <w:t>宠物护理与美容</w:t>
      </w:r>
      <w:r w:rsidRPr="00F3363A">
        <w:rPr>
          <w:rFonts w:ascii="黑体" w:eastAsia="黑体" w:hint="eastAsia"/>
          <w:sz w:val="24"/>
        </w:rPr>
        <w:t>技能抽查试题</w:t>
      </w:r>
      <w:r>
        <w:rPr>
          <w:rFonts w:ascii="黑体" w:eastAsia="黑体"/>
          <w:sz w:val="24"/>
        </w:rPr>
        <w:t>15</w:t>
      </w:r>
    </w:p>
    <w:p w:rsidR="00A712A4" w:rsidRPr="00F3363A" w:rsidRDefault="00A712A4" w:rsidP="00A712A4">
      <w:pPr>
        <w:rPr>
          <w:rFonts w:ascii="黑体" w:eastAsia="黑体"/>
          <w:sz w:val="24"/>
        </w:rPr>
      </w:pPr>
      <w:r>
        <w:rPr>
          <w:rFonts w:ascii="黑体" w:eastAsia="黑体" w:hint="eastAsia"/>
          <w:sz w:val="24"/>
        </w:rPr>
        <w:lastRenderedPageBreak/>
        <w:t xml:space="preserve"> </w:t>
      </w:r>
    </w:p>
    <w:p w:rsidR="00A712A4" w:rsidRDefault="00A712A4" w:rsidP="00A712A4">
      <w:pPr>
        <w:rPr>
          <w:rFonts w:ascii="黑体" w:eastAsia="黑体" w:hAnsi="宋体"/>
          <w:b/>
          <w:sz w:val="24"/>
        </w:rPr>
      </w:pPr>
      <w:r>
        <w:rPr>
          <w:rFonts w:ascii="黑体" w:eastAsia="黑体" w:hAnsi="宋体" w:hint="eastAsia"/>
          <w:b/>
          <w:sz w:val="24"/>
        </w:rPr>
        <w:t xml:space="preserve">1 </w:t>
      </w:r>
      <w:r w:rsidRPr="0055256E">
        <w:rPr>
          <w:rFonts w:ascii="黑体" w:eastAsia="黑体" w:hAnsi="宋体" w:hint="eastAsia"/>
          <w:b/>
          <w:sz w:val="24"/>
        </w:rPr>
        <w:t>任务</w:t>
      </w:r>
    </w:p>
    <w:p w:rsidR="00A712A4" w:rsidRPr="00E976D9" w:rsidRDefault="00A712A4" w:rsidP="00A712A4">
      <w:pPr>
        <w:ind w:firstLineChars="150" w:firstLine="315"/>
        <w:rPr>
          <w:rFonts w:ascii="黑体" w:eastAsia="黑体" w:hAnsi="宋体"/>
          <w:b/>
          <w:sz w:val="24"/>
        </w:rPr>
      </w:pPr>
      <w:r>
        <w:rPr>
          <w:rFonts w:ascii="宋体" w:hAnsi="宋体" w:hint="eastAsia"/>
        </w:rPr>
        <w:t>随着宠物</w:t>
      </w:r>
      <w:r>
        <w:rPr>
          <w:rFonts w:ascii="宋体" w:hAnsi="宋体"/>
        </w:rPr>
        <w:t>美容行业的发展，宠物造型也越来越多样化，请</w:t>
      </w:r>
      <w:r>
        <w:rPr>
          <w:rFonts w:ascii="宋体" w:hAnsi="宋体" w:hint="eastAsia"/>
        </w:rPr>
        <w:t>对犬</w:t>
      </w:r>
      <w:r>
        <w:rPr>
          <w:rFonts w:ascii="宋体" w:hAnsi="宋体"/>
        </w:rPr>
        <w:t>只进行</w:t>
      </w:r>
      <w:r>
        <w:rPr>
          <w:rFonts w:ascii="宋体" w:hAnsi="宋体" w:hint="eastAsia"/>
        </w:rPr>
        <w:t>尾部</w:t>
      </w:r>
      <w:r>
        <w:rPr>
          <w:rFonts w:ascii="宋体" w:hAnsi="宋体"/>
        </w:rPr>
        <w:t>进行</w:t>
      </w:r>
      <w:r>
        <w:rPr>
          <w:rFonts w:ascii="宋体" w:hAnsi="宋体" w:hint="eastAsia"/>
        </w:rPr>
        <w:t>染色</w:t>
      </w:r>
    </w:p>
    <w:p w:rsidR="00A712A4" w:rsidRPr="0055256E" w:rsidRDefault="00A712A4" w:rsidP="00A712A4">
      <w:pPr>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Default="00A712A4" w:rsidP="00A712A4">
      <w:pPr>
        <w:ind w:firstLine="420"/>
        <w:rPr>
          <w:rFonts w:ascii="宋体" w:hAnsi="宋体"/>
        </w:rPr>
      </w:pPr>
      <w:r>
        <w:rPr>
          <w:rFonts w:ascii="宋体" w:hAnsi="宋体" w:hint="eastAsia"/>
        </w:rPr>
        <w:t>2.1 对犬尾部进行</w:t>
      </w:r>
      <w:r>
        <w:rPr>
          <w:rFonts w:ascii="宋体" w:hAnsi="宋体"/>
        </w:rPr>
        <w:t>染色</w:t>
      </w:r>
    </w:p>
    <w:p w:rsidR="00A712A4" w:rsidRDefault="00A712A4" w:rsidP="00A712A4">
      <w:pPr>
        <w:ind w:firstLine="420"/>
        <w:rPr>
          <w:rFonts w:ascii="宋体" w:hAnsi="宋体"/>
        </w:rPr>
      </w:pPr>
      <w:r>
        <w:rPr>
          <w:rFonts w:ascii="宋体" w:hAnsi="宋体" w:hint="eastAsia"/>
        </w:rPr>
        <w:t>2.3</w:t>
      </w:r>
      <w:r w:rsidRPr="001A21E5">
        <w:rPr>
          <w:rFonts w:ascii="宋体" w:hAnsi="宋体" w:hint="eastAsia"/>
        </w:rPr>
        <w:t xml:space="preserve"> </w:t>
      </w:r>
      <w:r>
        <w:rPr>
          <w:rFonts w:ascii="宋体" w:hAnsi="宋体" w:hint="eastAsia"/>
        </w:rPr>
        <w:t>考试结束时，考生应立即停止操作，经考评专家允许后离开考场。</w:t>
      </w:r>
    </w:p>
    <w:p w:rsidR="00A712A4" w:rsidRPr="00F64D34" w:rsidRDefault="00A712A4" w:rsidP="00A712A4">
      <w:pPr>
        <w:ind w:firstLineChars="200" w:firstLine="420"/>
        <w:rPr>
          <w:rFonts w:ascii="宋体" w:hAnsi="宋体"/>
          <w:szCs w:val="21"/>
        </w:rPr>
      </w:pPr>
      <w:r>
        <w:rPr>
          <w:rFonts w:ascii="宋体" w:hAnsi="宋体" w:hint="eastAsia"/>
          <w:szCs w:val="21"/>
        </w:rPr>
        <w:t>2.4</w:t>
      </w:r>
      <w:r w:rsidRPr="00F64D34">
        <w:rPr>
          <w:rFonts w:ascii="宋体" w:hAnsi="宋体" w:hint="eastAsia"/>
          <w:szCs w:val="21"/>
        </w:rPr>
        <w:t>注意安全操作，保证人</w:t>
      </w:r>
      <w:r>
        <w:rPr>
          <w:rFonts w:ascii="宋体" w:hAnsi="宋体" w:hint="eastAsia"/>
          <w:szCs w:val="21"/>
        </w:rPr>
        <w:t>畜</w:t>
      </w:r>
      <w:r w:rsidRPr="00F64D34">
        <w:rPr>
          <w:rFonts w:ascii="宋体" w:hAnsi="宋体" w:hint="eastAsia"/>
          <w:szCs w:val="21"/>
        </w:rPr>
        <w:t>安全。</w:t>
      </w:r>
    </w:p>
    <w:p w:rsidR="00A712A4" w:rsidRDefault="00A712A4" w:rsidP="00A712A4">
      <w:pPr>
        <w:ind w:firstLineChars="200" w:firstLine="420"/>
        <w:rPr>
          <w:rFonts w:ascii="宋体" w:hAnsi="宋体"/>
          <w:szCs w:val="21"/>
        </w:rPr>
      </w:pPr>
      <w:r>
        <w:rPr>
          <w:rFonts w:ascii="宋体" w:hAnsi="宋体" w:hint="eastAsia"/>
          <w:szCs w:val="21"/>
        </w:rPr>
        <w:t>2.5考试时间120</w:t>
      </w:r>
      <w:r w:rsidRPr="00F64D34">
        <w:rPr>
          <w:rFonts w:ascii="宋体" w:hAnsi="宋体" w:hint="eastAsia"/>
          <w:szCs w:val="21"/>
        </w:rPr>
        <w:t>分钟。</w:t>
      </w:r>
    </w:p>
    <w:p w:rsidR="00A712A4" w:rsidRPr="0055256E" w:rsidRDefault="00A712A4" w:rsidP="00A712A4">
      <w:pPr>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756"/>
        <w:gridCol w:w="734"/>
        <w:gridCol w:w="2311"/>
        <w:gridCol w:w="3991"/>
      </w:tblGrid>
      <w:tr w:rsidR="00A712A4" w:rsidTr="00A712A4">
        <w:trPr>
          <w:trHeight w:val="926"/>
          <w:jc w:val="center"/>
        </w:trPr>
        <w:tc>
          <w:tcPr>
            <w:tcW w:w="1536" w:type="dxa"/>
            <w:gridSpan w:val="2"/>
            <w:vAlign w:val="center"/>
          </w:tcPr>
          <w:p w:rsidR="00A712A4" w:rsidRDefault="00A712A4" w:rsidP="00A712A4">
            <w:pPr>
              <w:ind w:left="26" w:firstLineChars="21" w:firstLine="44"/>
              <w:jc w:val="center"/>
              <w:rPr>
                <w:rFonts w:ascii="宋体" w:hAnsi="宋体"/>
                <w:b/>
                <w:szCs w:val="21"/>
              </w:rPr>
            </w:pPr>
            <w:r>
              <w:rPr>
                <w:rFonts w:ascii="宋体" w:hAnsi="宋体" w:hint="eastAsia"/>
                <w:b/>
                <w:szCs w:val="21"/>
              </w:rPr>
              <w:t>评价内容</w:t>
            </w:r>
          </w:p>
        </w:tc>
        <w:tc>
          <w:tcPr>
            <w:tcW w:w="734" w:type="dxa"/>
            <w:vAlign w:val="center"/>
          </w:tcPr>
          <w:p w:rsidR="00A712A4" w:rsidRDefault="00A712A4" w:rsidP="00A712A4">
            <w:pPr>
              <w:jc w:val="center"/>
              <w:rPr>
                <w:rFonts w:ascii="宋体" w:hAnsi="宋体"/>
                <w:b/>
                <w:szCs w:val="21"/>
              </w:rPr>
            </w:pPr>
            <w:r>
              <w:rPr>
                <w:rFonts w:ascii="宋体" w:hAnsi="宋体" w:hint="eastAsia"/>
                <w:b/>
                <w:szCs w:val="21"/>
              </w:rPr>
              <w:t>配分</w:t>
            </w:r>
          </w:p>
        </w:tc>
        <w:tc>
          <w:tcPr>
            <w:tcW w:w="2311" w:type="dxa"/>
            <w:vAlign w:val="center"/>
          </w:tcPr>
          <w:p w:rsidR="00A712A4" w:rsidRDefault="00A712A4" w:rsidP="00A712A4">
            <w:pPr>
              <w:ind w:leftChars="-5" w:left="1" w:hangingChars="5" w:hanging="11"/>
              <w:jc w:val="center"/>
              <w:rPr>
                <w:rFonts w:ascii="宋体" w:hAnsi="宋体"/>
                <w:b/>
                <w:szCs w:val="21"/>
              </w:rPr>
            </w:pPr>
            <w:r>
              <w:rPr>
                <w:rFonts w:ascii="宋体" w:hAnsi="宋体" w:hint="eastAsia"/>
                <w:b/>
                <w:szCs w:val="21"/>
              </w:rPr>
              <w:t>考核内容</w:t>
            </w:r>
          </w:p>
          <w:p w:rsidR="00A712A4" w:rsidRDefault="00A712A4" w:rsidP="00A712A4">
            <w:pPr>
              <w:jc w:val="center"/>
              <w:rPr>
                <w:rFonts w:ascii="宋体" w:hAnsi="宋体"/>
                <w:b/>
                <w:szCs w:val="21"/>
              </w:rPr>
            </w:pPr>
            <w:r>
              <w:rPr>
                <w:rFonts w:ascii="宋体" w:hAnsi="宋体" w:hint="eastAsia"/>
                <w:b/>
                <w:szCs w:val="21"/>
              </w:rPr>
              <w:t>及要求</w:t>
            </w:r>
          </w:p>
        </w:tc>
        <w:tc>
          <w:tcPr>
            <w:tcW w:w="3991" w:type="dxa"/>
            <w:vAlign w:val="center"/>
          </w:tcPr>
          <w:p w:rsidR="00A712A4" w:rsidRDefault="00A712A4" w:rsidP="00A712A4">
            <w:pPr>
              <w:ind w:left="-33"/>
              <w:jc w:val="center"/>
              <w:rPr>
                <w:rFonts w:ascii="宋体" w:hAnsi="宋体"/>
                <w:b/>
                <w:szCs w:val="21"/>
              </w:rPr>
            </w:pPr>
            <w:r>
              <w:rPr>
                <w:rFonts w:ascii="宋体" w:hAnsi="宋体" w:hint="eastAsia"/>
                <w:b/>
                <w:szCs w:val="21"/>
              </w:rPr>
              <w:t>评分细则</w:t>
            </w:r>
          </w:p>
        </w:tc>
      </w:tr>
      <w:tr w:rsidR="00A712A4" w:rsidTr="00A712A4">
        <w:trPr>
          <w:trHeight w:val="630"/>
          <w:jc w:val="center"/>
        </w:trPr>
        <w:tc>
          <w:tcPr>
            <w:tcW w:w="780"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妊娠诊断结果（80%）</w:t>
            </w: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工作步骤</w:t>
            </w:r>
          </w:p>
          <w:p w:rsidR="00A712A4" w:rsidRPr="00251C8C" w:rsidRDefault="00A712A4" w:rsidP="00A712A4">
            <w:pPr>
              <w:rPr>
                <w:color w:val="000000"/>
                <w:szCs w:val="21"/>
              </w:rPr>
            </w:pPr>
          </w:p>
        </w:tc>
        <w:tc>
          <w:tcPr>
            <w:tcW w:w="734" w:type="dxa"/>
            <w:vMerge w:val="restart"/>
            <w:vAlign w:val="center"/>
          </w:tcPr>
          <w:p w:rsidR="00A712A4" w:rsidRPr="00251C8C" w:rsidRDefault="00A712A4" w:rsidP="00A712A4">
            <w:pPr>
              <w:jc w:val="center"/>
              <w:rPr>
                <w:rFonts w:ascii="宋体" w:hAnsi="宋体"/>
                <w:color w:val="000000"/>
                <w:szCs w:val="21"/>
              </w:rPr>
            </w:pPr>
            <w:r w:rsidRPr="00251C8C">
              <w:rPr>
                <w:rFonts w:ascii="宋体" w:hAnsi="宋体" w:hint="eastAsia"/>
                <w:color w:val="000000"/>
                <w:szCs w:val="21"/>
              </w:rPr>
              <w:t>60</w:t>
            </w:r>
          </w:p>
        </w:tc>
        <w:tc>
          <w:tcPr>
            <w:tcW w:w="2311" w:type="dxa"/>
            <w:vMerge w:val="restart"/>
            <w:vAlign w:val="center"/>
          </w:tcPr>
          <w:p w:rsidR="00A712A4" w:rsidRPr="00534484" w:rsidRDefault="00A712A4" w:rsidP="00A712A4">
            <w:pPr>
              <w:rPr>
                <w:color w:val="000000"/>
                <w:szCs w:val="21"/>
              </w:rPr>
            </w:pPr>
            <w:r>
              <w:rPr>
                <w:rFonts w:hint="eastAsia"/>
                <w:color w:val="000000"/>
                <w:szCs w:val="21"/>
              </w:rPr>
              <w:t>1.</w:t>
            </w:r>
            <w:r w:rsidRPr="00534484">
              <w:rPr>
                <w:rFonts w:hint="eastAsia"/>
                <w:color w:val="000000"/>
                <w:szCs w:val="21"/>
              </w:rPr>
              <w:t>保定规范，</w:t>
            </w:r>
            <w:r w:rsidRPr="00534484">
              <w:rPr>
                <w:color w:val="000000"/>
                <w:szCs w:val="21"/>
              </w:rPr>
              <w:t>保证人畜安全</w:t>
            </w:r>
            <w:r w:rsidRPr="00534484">
              <w:rPr>
                <w:rFonts w:hint="eastAsia"/>
                <w:color w:val="000000"/>
                <w:szCs w:val="21"/>
              </w:rPr>
              <w:t>（</w:t>
            </w:r>
            <w:r w:rsidRPr="00534484">
              <w:rPr>
                <w:rFonts w:hint="eastAsia"/>
                <w:color w:val="000000"/>
                <w:szCs w:val="21"/>
              </w:rPr>
              <w:t>10</w:t>
            </w:r>
            <w:r w:rsidRPr="00534484">
              <w:rPr>
                <w:rFonts w:hint="eastAsia"/>
                <w:color w:val="000000"/>
                <w:szCs w:val="21"/>
              </w:rPr>
              <w:t>分）</w:t>
            </w:r>
          </w:p>
          <w:p w:rsidR="00A712A4" w:rsidRPr="00534484" w:rsidRDefault="00A712A4" w:rsidP="00A712A4">
            <w:pPr>
              <w:rPr>
                <w:color w:val="000000"/>
                <w:szCs w:val="21"/>
              </w:rPr>
            </w:pPr>
            <w:r>
              <w:rPr>
                <w:color w:val="000000"/>
                <w:szCs w:val="21"/>
              </w:rPr>
              <w:t>2.</w:t>
            </w:r>
            <w:r>
              <w:rPr>
                <w:rFonts w:hint="eastAsia"/>
                <w:color w:val="000000"/>
                <w:szCs w:val="21"/>
              </w:rPr>
              <w:t>操作步骤正确</w:t>
            </w:r>
            <w:r>
              <w:rPr>
                <w:color w:val="000000"/>
                <w:szCs w:val="21"/>
              </w:rPr>
              <w:t>，</w:t>
            </w:r>
            <w:r>
              <w:rPr>
                <w:rFonts w:hint="eastAsia"/>
                <w:color w:val="000000"/>
                <w:szCs w:val="21"/>
              </w:rPr>
              <w:t>染色后</w:t>
            </w:r>
            <w:r>
              <w:rPr>
                <w:color w:val="000000"/>
                <w:szCs w:val="21"/>
              </w:rPr>
              <w:t>图案自然，美观（</w:t>
            </w:r>
            <w:r>
              <w:rPr>
                <w:rFonts w:hint="eastAsia"/>
                <w:color w:val="000000"/>
                <w:szCs w:val="21"/>
              </w:rPr>
              <w:t>40</w:t>
            </w:r>
            <w:r>
              <w:rPr>
                <w:rFonts w:hint="eastAsia"/>
                <w:color w:val="000000"/>
                <w:szCs w:val="21"/>
              </w:rPr>
              <w:t>分</w:t>
            </w:r>
            <w:r>
              <w:rPr>
                <w:color w:val="000000"/>
                <w:szCs w:val="21"/>
              </w:rPr>
              <w:t>）</w:t>
            </w:r>
          </w:p>
          <w:p w:rsidR="00A712A4" w:rsidRPr="00251C8C" w:rsidRDefault="00A712A4" w:rsidP="00A712A4">
            <w:pPr>
              <w:rPr>
                <w:color w:val="000000"/>
                <w:szCs w:val="21"/>
              </w:rPr>
            </w:pPr>
            <w:r>
              <w:rPr>
                <w:rFonts w:hint="eastAsia"/>
                <w:color w:val="000000"/>
                <w:szCs w:val="21"/>
              </w:rPr>
              <w:t>3</w:t>
            </w:r>
            <w:r w:rsidRPr="00251C8C">
              <w:rPr>
                <w:rFonts w:hint="eastAsia"/>
                <w:color w:val="000000"/>
                <w:szCs w:val="21"/>
              </w:rPr>
              <w:t>.</w:t>
            </w:r>
            <w:r w:rsidRPr="00251C8C">
              <w:rPr>
                <w:rFonts w:hint="eastAsia"/>
                <w:color w:val="000000"/>
                <w:szCs w:val="21"/>
              </w:rPr>
              <w:t>规定的时间内完成任务（</w:t>
            </w:r>
            <w:r w:rsidRPr="00251C8C">
              <w:rPr>
                <w:rFonts w:hint="eastAsia"/>
                <w:color w:val="000000"/>
                <w:szCs w:val="21"/>
              </w:rPr>
              <w:t>10</w:t>
            </w:r>
            <w:r w:rsidRPr="00251C8C">
              <w:rPr>
                <w:rFonts w:hint="eastAsia"/>
                <w:color w:val="000000"/>
                <w:szCs w:val="21"/>
              </w:rPr>
              <w:t>份）。</w:t>
            </w:r>
          </w:p>
        </w:tc>
        <w:tc>
          <w:tcPr>
            <w:tcW w:w="3991" w:type="dxa"/>
            <w:vAlign w:val="center"/>
          </w:tcPr>
          <w:p w:rsidR="00A712A4" w:rsidRPr="00251C8C" w:rsidRDefault="00A712A4" w:rsidP="00A712A4">
            <w:pPr>
              <w:rPr>
                <w:color w:val="000000"/>
                <w:szCs w:val="21"/>
              </w:rPr>
            </w:pPr>
            <w:r w:rsidRPr="00251C8C">
              <w:rPr>
                <w:rFonts w:hint="eastAsia"/>
                <w:color w:val="000000"/>
                <w:szCs w:val="21"/>
              </w:rPr>
              <w:t>操作过程不</w:t>
            </w:r>
            <w:r w:rsidRPr="00251C8C">
              <w:rPr>
                <w:color w:val="000000"/>
                <w:szCs w:val="21"/>
              </w:rPr>
              <w:t>标准</w:t>
            </w:r>
            <w:r>
              <w:rPr>
                <w:rFonts w:hint="eastAsia"/>
                <w:color w:val="000000"/>
                <w:szCs w:val="21"/>
              </w:rPr>
              <w:t>，</w:t>
            </w:r>
            <w:r>
              <w:rPr>
                <w:color w:val="000000"/>
                <w:szCs w:val="21"/>
              </w:rPr>
              <w:t>造成人畜安全隐患</w:t>
            </w:r>
            <w:r w:rsidRPr="00251C8C">
              <w:rPr>
                <w:rFonts w:hint="eastAsia"/>
                <w:color w:val="000000"/>
                <w:szCs w:val="21"/>
              </w:rPr>
              <w:t>扣</w:t>
            </w:r>
            <w:r w:rsidRPr="00251C8C">
              <w:rPr>
                <w:rFonts w:hint="eastAsia"/>
                <w:color w:val="000000"/>
                <w:szCs w:val="21"/>
              </w:rPr>
              <w:t>10</w:t>
            </w:r>
            <w:r w:rsidRPr="00251C8C">
              <w:rPr>
                <w:rFonts w:hint="eastAsia"/>
                <w:color w:val="000000"/>
                <w:szCs w:val="21"/>
              </w:rPr>
              <w:t>分。</w:t>
            </w:r>
          </w:p>
        </w:tc>
      </w:tr>
      <w:tr w:rsidR="00A712A4" w:rsidTr="00A712A4">
        <w:trPr>
          <w:trHeight w:val="910"/>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操作步骤</w:t>
            </w:r>
            <w:r>
              <w:rPr>
                <w:color w:val="000000"/>
                <w:szCs w:val="21"/>
              </w:rPr>
              <w:t>每错一步扣</w:t>
            </w:r>
            <w:r>
              <w:rPr>
                <w:rFonts w:hint="eastAsia"/>
                <w:color w:val="000000"/>
                <w:szCs w:val="21"/>
              </w:rPr>
              <w:t>5</w:t>
            </w:r>
            <w:r>
              <w:rPr>
                <w:rFonts w:hint="eastAsia"/>
                <w:color w:val="000000"/>
                <w:szCs w:val="21"/>
              </w:rPr>
              <w:t>分</w:t>
            </w:r>
            <w:r>
              <w:rPr>
                <w:color w:val="000000"/>
                <w:szCs w:val="21"/>
              </w:rPr>
              <w:t>。</w:t>
            </w:r>
          </w:p>
        </w:tc>
      </w:tr>
      <w:tr w:rsidR="00A712A4" w:rsidTr="00A712A4">
        <w:trPr>
          <w:trHeight w:val="458"/>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没有在规定的时间内完成任务扣</w:t>
            </w:r>
            <w:r w:rsidRPr="00251C8C">
              <w:rPr>
                <w:rFonts w:hint="eastAsia"/>
                <w:color w:val="000000"/>
                <w:szCs w:val="21"/>
              </w:rPr>
              <w:t>10</w:t>
            </w:r>
            <w:r w:rsidRPr="00251C8C">
              <w:rPr>
                <w:rFonts w:hint="eastAsia"/>
                <w:color w:val="000000"/>
                <w:szCs w:val="21"/>
              </w:rPr>
              <w:t>分。</w:t>
            </w:r>
          </w:p>
        </w:tc>
      </w:tr>
      <w:tr w:rsidR="00A712A4" w:rsidTr="00A712A4">
        <w:trPr>
          <w:trHeight w:val="464"/>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30" w:left="-63" w:firstLineChars="10" w:firstLine="21"/>
              <w:rPr>
                <w:rFonts w:ascii="宋体" w:hAnsi="宋体"/>
                <w:color w:val="000000"/>
                <w:szCs w:val="21"/>
              </w:rPr>
            </w:pPr>
          </w:p>
        </w:tc>
        <w:tc>
          <w:tcPr>
            <w:tcW w:w="734" w:type="dxa"/>
            <w:vMerge/>
            <w:vAlign w:val="center"/>
          </w:tcPr>
          <w:p w:rsidR="00A712A4" w:rsidRPr="00251C8C" w:rsidRDefault="00A712A4" w:rsidP="00A712A4">
            <w:pPr>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sidRPr="00251C8C">
              <w:rPr>
                <w:rFonts w:hint="eastAsia"/>
                <w:color w:val="000000"/>
                <w:szCs w:val="21"/>
              </w:rPr>
              <w:t>本项扣完</w:t>
            </w:r>
            <w:r w:rsidRPr="00251C8C">
              <w:rPr>
                <w:rFonts w:hint="eastAsia"/>
                <w:color w:val="000000"/>
                <w:szCs w:val="21"/>
              </w:rPr>
              <w:t>60</w:t>
            </w:r>
            <w:r w:rsidRPr="00251C8C">
              <w:rPr>
                <w:rFonts w:hint="eastAsia"/>
                <w:color w:val="000000"/>
                <w:szCs w:val="21"/>
              </w:rPr>
              <w:t>分止。</w:t>
            </w:r>
          </w:p>
        </w:tc>
      </w:tr>
      <w:tr w:rsidR="00A712A4" w:rsidTr="00A712A4">
        <w:trPr>
          <w:trHeight w:val="42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restart"/>
            <w:vAlign w:val="center"/>
          </w:tcPr>
          <w:p w:rsidR="00A712A4" w:rsidRPr="00251C8C" w:rsidRDefault="00A712A4" w:rsidP="00A712A4">
            <w:pPr>
              <w:rPr>
                <w:color w:val="000000"/>
                <w:szCs w:val="21"/>
              </w:rPr>
            </w:pPr>
            <w:r w:rsidRPr="00251C8C">
              <w:rPr>
                <w:rFonts w:hint="eastAsia"/>
                <w:color w:val="000000"/>
                <w:szCs w:val="21"/>
              </w:rPr>
              <w:t>结果</w:t>
            </w:r>
          </w:p>
        </w:tc>
        <w:tc>
          <w:tcPr>
            <w:tcW w:w="734" w:type="dxa"/>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20</w:t>
            </w:r>
          </w:p>
        </w:tc>
        <w:tc>
          <w:tcPr>
            <w:tcW w:w="2311" w:type="dxa"/>
            <w:vMerge w:val="restart"/>
            <w:vAlign w:val="center"/>
          </w:tcPr>
          <w:p w:rsidR="00A712A4" w:rsidRPr="00251C8C" w:rsidRDefault="00A712A4" w:rsidP="00A712A4">
            <w:pPr>
              <w:rPr>
                <w:color w:val="000000"/>
                <w:szCs w:val="21"/>
              </w:rPr>
            </w:pPr>
            <w:r w:rsidRPr="00251C8C">
              <w:rPr>
                <w:rFonts w:hint="eastAsia"/>
                <w:color w:val="000000"/>
                <w:szCs w:val="21"/>
              </w:rPr>
              <w:t>1.</w:t>
            </w:r>
            <w:r>
              <w:rPr>
                <w:rFonts w:hint="eastAsia"/>
                <w:color w:val="000000"/>
                <w:szCs w:val="21"/>
              </w:rPr>
              <w:t>染色后</w:t>
            </w:r>
            <w:r>
              <w:rPr>
                <w:color w:val="000000"/>
                <w:szCs w:val="21"/>
              </w:rPr>
              <w:t>结构清晰，图案自然</w:t>
            </w:r>
          </w:p>
        </w:tc>
        <w:tc>
          <w:tcPr>
            <w:tcW w:w="3991" w:type="dxa"/>
            <w:vAlign w:val="center"/>
          </w:tcPr>
          <w:p w:rsidR="00A712A4" w:rsidRPr="00251C8C" w:rsidRDefault="00A712A4" w:rsidP="00A712A4">
            <w:pPr>
              <w:rPr>
                <w:color w:val="000000"/>
                <w:szCs w:val="21"/>
              </w:rPr>
            </w:pPr>
            <w:r>
              <w:rPr>
                <w:rFonts w:hint="eastAsia"/>
                <w:color w:val="000000"/>
                <w:szCs w:val="21"/>
              </w:rPr>
              <w:t>结构</w:t>
            </w:r>
            <w:r>
              <w:rPr>
                <w:color w:val="000000"/>
                <w:szCs w:val="21"/>
              </w:rPr>
              <w:t>不清楚扣</w:t>
            </w:r>
            <w:r>
              <w:rPr>
                <w:rFonts w:hint="eastAsia"/>
                <w:color w:val="000000"/>
                <w:szCs w:val="21"/>
              </w:rPr>
              <w:t>10</w:t>
            </w:r>
            <w:r>
              <w:rPr>
                <w:rFonts w:hint="eastAsia"/>
                <w:color w:val="000000"/>
                <w:szCs w:val="21"/>
              </w:rPr>
              <w:t>分</w:t>
            </w:r>
            <w:r w:rsidRPr="00251C8C">
              <w:rPr>
                <w:rFonts w:hint="eastAsia"/>
                <w:color w:val="000000"/>
                <w:szCs w:val="21"/>
              </w:rPr>
              <w:t>。</w:t>
            </w:r>
          </w:p>
        </w:tc>
      </w:tr>
      <w:tr w:rsidR="00A712A4" w:rsidTr="00A712A4">
        <w:trPr>
          <w:trHeight w:val="449"/>
          <w:jc w:val="center"/>
        </w:trPr>
        <w:tc>
          <w:tcPr>
            <w:tcW w:w="780" w:type="dxa"/>
            <w:vMerge/>
            <w:vAlign w:val="center"/>
          </w:tcPr>
          <w:p w:rsidR="00A712A4" w:rsidRPr="00251C8C" w:rsidRDefault="00A712A4" w:rsidP="00A712A4">
            <w:pPr>
              <w:rPr>
                <w:rFonts w:ascii="宋体" w:hAnsi="宋体"/>
                <w:color w:val="000000"/>
                <w:szCs w:val="21"/>
              </w:rPr>
            </w:pPr>
          </w:p>
        </w:tc>
        <w:tc>
          <w:tcPr>
            <w:tcW w:w="756" w:type="dxa"/>
            <w:vMerge/>
            <w:vAlign w:val="center"/>
          </w:tcPr>
          <w:p w:rsidR="00A712A4" w:rsidRPr="00251C8C" w:rsidRDefault="00A712A4" w:rsidP="00A712A4">
            <w:pPr>
              <w:ind w:leftChars="-19" w:hangingChars="19" w:hanging="40"/>
              <w:rPr>
                <w:rFonts w:ascii="宋体" w:hAnsi="宋体"/>
                <w:color w:val="000000"/>
                <w:szCs w:val="21"/>
              </w:rPr>
            </w:pPr>
          </w:p>
        </w:tc>
        <w:tc>
          <w:tcPr>
            <w:tcW w:w="734" w:type="dxa"/>
            <w:vMerge/>
            <w:vAlign w:val="center"/>
          </w:tcPr>
          <w:p w:rsidR="00A712A4" w:rsidRPr="00251C8C" w:rsidRDefault="00A712A4" w:rsidP="00A712A4">
            <w:pPr>
              <w:ind w:firstLineChars="11" w:firstLine="23"/>
              <w:rPr>
                <w:rFonts w:ascii="宋体" w:hAnsi="宋体"/>
                <w:color w:val="000000"/>
                <w:szCs w:val="21"/>
              </w:rPr>
            </w:pPr>
          </w:p>
        </w:tc>
        <w:tc>
          <w:tcPr>
            <w:tcW w:w="2311" w:type="dxa"/>
            <w:vMerge/>
            <w:vAlign w:val="center"/>
          </w:tcPr>
          <w:p w:rsidR="00A712A4" w:rsidRPr="00251C8C" w:rsidRDefault="00A712A4" w:rsidP="00A712A4">
            <w:pPr>
              <w:rPr>
                <w:color w:val="000000"/>
                <w:szCs w:val="21"/>
              </w:rPr>
            </w:pPr>
          </w:p>
        </w:tc>
        <w:tc>
          <w:tcPr>
            <w:tcW w:w="3991" w:type="dxa"/>
            <w:vAlign w:val="center"/>
          </w:tcPr>
          <w:p w:rsidR="00A712A4" w:rsidRPr="00251C8C" w:rsidRDefault="00A712A4" w:rsidP="00A712A4">
            <w:pPr>
              <w:rPr>
                <w:color w:val="000000"/>
                <w:szCs w:val="21"/>
              </w:rPr>
            </w:pPr>
            <w:r>
              <w:rPr>
                <w:rFonts w:hint="eastAsia"/>
                <w:color w:val="000000"/>
                <w:szCs w:val="21"/>
              </w:rPr>
              <w:t>出现</w:t>
            </w:r>
            <w:r>
              <w:rPr>
                <w:color w:val="000000"/>
                <w:szCs w:val="21"/>
              </w:rPr>
              <w:t>串色扣</w:t>
            </w:r>
            <w:r>
              <w:rPr>
                <w:rFonts w:hint="eastAsia"/>
                <w:color w:val="000000"/>
                <w:szCs w:val="21"/>
              </w:rPr>
              <w:t>10</w:t>
            </w:r>
            <w:r>
              <w:rPr>
                <w:rFonts w:hint="eastAsia"/>
                <w:color w:val="000000"/>
                <w:szCs w:val="21"/>
              </w:rPr>
              <w:t>分</w:t>
            </w:r>
          </w:p>
        </w:tc>
      </w:tr>
      <w:tr w:rsidR="00A712A4" w:rsidTr="00A712A4">
        <w:trPr>
          <w:trHeight w:val="567"/>
          <w:jc w:val="center"/>
        </w:trPr>
        <w:tc>
          <w:tcPr>
            <w:tcW w:w="1536" w:type="dxa"/>
            <w:gridSpan w:val="2"/>
            <w:vMerge w:val="restart"/>
            <w:vAlign w:val="center"/>
          </w:tcPr>
          <w:p w:rsidR="00A712A4" w:rsidRPr="00251C8C" w:rsidRDefault="00A712A4" w:rsidP="00A712A4">
            <w:pPr>
              <w:rPr>
                <w:rFonts w:ascii="宋体" w:hAnsi="宋体"/>
                <w:color w:val="000000"/>
                <w:szCs w:val="21"/>
              </w:rPr>
            </w:pPr>
            <w:r w:rsidRPr="00251C8C">
              <w:rPr>
                <w:rFonts w:ascii="宋体" w:hAnsi="宋体" w:hint="eastAsia"/>
                <w:color w:val="000000"/>
                <w:szCs w:val="21"/>
              </w:rPr>
              <w:t>职业素养与操作规范（20%）</w:t>
            </w:r>
          </w:p>
        </w:tc>
        <w:tc>
          <w:tcPr>
            <w:tcW w:w="734" w:type="dxa"/>
            <w:vAlign w:val="center"/>
          </w:tcPr>
          <w:p w:rsidR="00A712A4" w:rsidRPr="00251C8C" w:rsidRDefault="00A712A4" w:rsidP="00A712A4">
            <w:pPr>
              <w:widowControl/>
              <w:rPr>
                <w:color w:val="000000"/>
                <w:szCs w:val="21"/>
              </w:rPr>
            </w:pPr>
            <w:r w:rsidRPr="00251C8C">
              <w:rPr>
                <w:rFonts w:hint="eastAsia"/>
                <w:color w:val="000000"/>
                <w:szCs w:val="21"/>
              </w:rPr>
              <w:t>5</w:t>
            </w:r>
          </w:p>
        </w:tc>
        <w:tc>
          <w:tcPr>
            <w:tcW w:w="2311" w:type="dxa"/>
            <w:vAlign w:val="center"/>
          </w:tcPr>
          <w:p w:rsidR="00A712A4" w:rsidRPr="00251C8C" w:rsidRDefault="00A712A4" w:rsidP="00A712A4">
            <w:pPr>
              <w:rPr>
                <w:color w:val="000000"/>
                <w:szCs w:val="21"/>
              </w:rPr>
            </w:pPr>
            <w:r w:rsidRPr="00251C8C">
              <w:rPr>
                <w:rFonts w:hint="eastAsia"/>
                <w:color w:val="000000"/>
                <w:szCs w:val="21"/>
              </w:rPr>
              <w:t>正确着装，做好工作前准备，</w:t>
            </w:r>
            <w:r w:rsidRPr="00251C8C">
              <w:rPr>
                <w:rFonts w:ascii="宋体" w:hAnsi="宋体" w:hint="eastAsia"/>
                <w:color w:val="000000"/>
                <w:szCs w:val="21"/>
              </w:rPr>
              <w:t>遵守考场纪律。</w:t>
            </w:r>
          </w:p>
        </w:tc>
        <w:tc>
          <w:tcPr>
            <w:tcW w:w="3991" w:type="dxa"/>
            <w:vAlign w:val="center"/>
          </w:tcPr>
          <w:p w:rsidR="00A712A4" w:rsidRPr="00251C8C" w:rsidRDefault="00A712A4" w:rsidP="00A712A4">
            <w:pPr>
              <w:widowControl/>
              <w:rPr>
                <w:color w:val="000000"/>
                <w:szCs w:val="21"/>
              </w:rPr>
            </w:pPr>
            <w:r w:rsidRPr="00251C8C">
              <w:rPr>
                <w:rFonts w:ascii="宋体" w:hAnsi="宋体" w:hint="eastAsia"/>
                <w:color w:val="000000"/>
                <w:szCs w:val="21"/>
              </w:rPr>
              <w:t>衣冠不整</w:t>
            </w:r>
            <w:r w:rsidRPr="00251C8C">
              <w:rPr>
                <w:rFonts w:hint="eastAsia"/>
                <w:color w:val="000000"/>
                <w:szCs w:val="21"/>
              </w:rPr>
              <w:t>扣</w:t>
            </w:r>
            <w:r w:rsidRPr="00251C8C">
              <w:rPr>
                <w:rFonts w:hint="eastAsia"/>
                <w:color w:val="000000"/>
                <w:szCs w:val="21"/>
              </w:rPr>
              <w:t>1</w:t>
            </w:r>
            <w:r w:rsidRPr="00251C8C">
              <w:rPr>
                <w:rFonts w:hint="eastAsia"/>
                <w:color w:val="000000"/>
                <w:szCs w:val="21"/>
              </w:rPr>
              <w:t>分；未穿工作服的扣</w:t>
            </w:r>
            <w:r w:rsidRPr="00251C8C">
              <w:rPr>
                <w:rFonts w:hint="eastAsia"/>
                <w:color w:val="000000"/>
                <w:szCs w:val="21"/>
              </w:rPr>
              <w:t>2</w:t>
            </w:r>
            <w:r w:rsidRPr="00251C8C">
              <w:rPr>
                <w:rFonts w:hint="eastAsia"/>
                <w:color w:val="000000"/>
                <w:szCs w:val="21"/>
              </w:rPr>
              <w:t>分，不按指定工位操作的扣</w:t>
            </w:r>
            <w:r w:rsidRPr="00251C8C">
              <w:rPr>
                <w:rFonts w:hint="eastAsia"/>
                <w:color w:val="000000"/>
                <w:szCs w:val="21"/>
              </w:rPr>
              <w:t>2</w:t>
            </w:r>
            <w:r w:rsidRPr="00251C8C">
              <w:rPr>
                <w:rFonts w:hint="eastAsia"/>
                <w:color w:val="000000"/>
                <w:szCs w:val="21"/>
              </w:rPr>
              <w:t>分</w:t>
            </w:r>
            <w:r w:rsidRPr="00251C8C">
              <w:rPr>
                <w:rFonts w:ascii="宋体" w:hAnsi="宋体" w:hint="eastAsia"/>
                <w:color w:val="000000"/>
                <w:szCs w:val="21"/>
              </w:rPr>
              <w:t>。不服从考评专家安排的该项计0分。</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sidRPr="00251C8C">
              <w:rPr>
                <w:rFonts w:hint="eastAsia"/>
                <w:color w:val="000000"/>
                <w:szCs w:val="21"/>
              </w:rPr>
              <w:t>5</w:t>
            </w:r>
          </w:p>
        </w:tc>
        <w:tc>
          <w:tcPr>
            <w:tcW w:w="2311" w:type="dxa"/>
          </w:tcPr>
          <w:p w:rsidR="00A712A4" w:rsidRPr="00251C8C" w:rsidRDefault="00A712A4" w:rsidP="00A712A4">
            <w:pPr>
              <w:rPr>
                <w:color w:val="000000"/>
                <w:szCs w:val="21"/>
              </w:rPr>
            </w:pPr>
            <w:r w:rsidRPr="00251C8C">
              <w:rPr>
                <w:rFonts w:hint="eastAsia"/>
                <w:color w:val="000000"/>
                <w:szCs w:val="21"/>
              </w:rPr>
              <w:t>正确使用仪器设备（</w:t>
            </w:r>
            <w:r>
              <w:rPr>
                <w:rFonts w:hint="eastAsia"/>
                <w:color w:val="000000"/>
                <w:szCs w:val="21"/>
              </w:rPr>
              <w:t>美容台</w:t>
            </w:r>
            <w:r w:rsidRPr="00251C8C">
              <w:rPr>
                <w:rFonts w:hint="eastAsia"/>
                <w:color w:val="000000"/>
                <w:szCs w:val="21"/>
              </w:rPr>
              <w:t>）。</w:t>
            </w:r>
          </w:p>
        </w:tc>
        <w:tc>
          <w:tcPr>
            <w:tcW w:w="3991" w:type="dxa"/>
          </w:tcPr>
          <w:p w:rsidR="00A712A4" w:rsidRPr="00251C8C" w:rsidRDefault="00A712A4" w:rsidP="00A712A4">
            <w:pPr>
              <w:rPr>
                <w:color w:val="000000"/>
                <w:szCs w:val="21"/>
              </w:rPr>
            </w:pPr>
            <w:r w:rsidRPr="00251C8C">
              <w:rPr>
                <w:rFonts w:hint="eastAsia"/>
                <w:color w:val="000000"/>
                <w:szCs w:val="21"/>
              </w:rPr>
              <w:t>不正确的使用</w:t>
            </w:r>
            <w:r w:rsidRPr="00251C8C">
              <w:rPr>
                <w:rFonts w:ascii="宋体" w:hAnsi="宋体" w:hint="eastAsia"/>
                <w:color w:val="000000"/>
                <w:szCs w:val="21"/>
              </w:rPr>
              <w:t>工具的</w:t>
            </w:r>
            <w:r w:rsidRPr="00251C8C">
              <w:rPr>
                <w:rFonts w:hint="eastAsia"/>
                <w:color w:val="000000"/>
                <w:szCs w:val="21"/>
              </w:rPr>
              <w:t>扣</w:t>
            </w:r>
            <w:r w:rsidRPr="00251C8C">
              <w:rPr>
                <w:rFonts w:hint="eastAsia"/>
                <w:color w:val="000000"/>
                <w:szCs w:val="21"/>
              </w:rPr>
              <w:t>2</w:t>
            </w:r>
            <w:r w:rsidRPr="00251C8C">
              <w:rPr>
                <w:rFonts w:hint="eastAsia"/>
                <w:color w:val="000000"/>
                <w:szCs w:val="21"/>
              </w:rPr>
              <w:t>分。造成工具损坏的扣</w:t>
            </w:r>
            <w:r w:rsidRPr="00251C8C">
              <w:rPr>
                <w:rFonts w:hint="eastAsia"/>
                <w:color w:val="000000"/>
                <w:szCs w:val="21"/>
              </w:rPr>
              <w:t>5</w:t>
            </w:r>
            <w:r w:rsidRPr="00251C8C">
              <w:rPr>
                <w:rFonts w:hint="eastAsia"/>
                <w:color w:val="000000"/>
                <w:szCs w:val="21"/>
              </w:rPr>
              <w:t>分，造成安全事故的</w:t>
            </w:r>
            <w:r w:rsidRPr="00251C8C">
              <w:rPr>
                <w:color w:val="000000"/>
                <w:szCs w:val="21"/>
              </w:rPr>
              <w:t>本大项记</w:t>
            </w:r>
            <w:r w:rsidRPr="00251C8C">
              <w:rPr>
                <w:color w:val="000000"/>
                <w:szCs w:val="21"/>
              </w:rPr>
              <w:t>0</w:t>
            </w:r>
            <w:r w:rsidRPr="00251C8C">
              <w:rPr>
                <w:color w:val="000000"/>
                <w:szCs w:val="21"/>
              </w:rPr>
              <w:t>分</w:t>
            </w:r>
            <w:r w:rsidRPr="00251C8C">
              <w:rPr>
                <w:rFonts w:hint="eastAsia"/>
                <w:color w:val="000000"/>
                <w:szCs w:val="21"/>
              </w:rPr>
              <w:t>。</w:t>
            </w:r>
          </w:p>
        </w:tc>
      </w:tr>
      <w:tr w:rsidR="00A712A4" w:rsidTr="00A712A4">
        <w:trPr>
          <w:trHeight w:val="567"/>
          <w:jc w:val="center"/>
        </w:trPr>
        <w:tc>
          <w:tcPr>
            <w:tcW w:w="1536" w:type="dxa"/>
            <w:gridSpan w:val="2"/>
            <w:vMerge/>
            <w:vAlign w:val="center"/>
          </w:tcPr>
          <w:p w:rsidR="00A712A4" w:rsidRPr="00251C8C" w:rsidRDefault="00A712A4" w:rsidP="00A712A4">
            <w:pPr>
              <w:rPr>
                <w:rFonts w:ascii="宋体" w:hAnsi="宋体"/>
                <w:color w:val="000000"/>
                <w:szCs w:val="21"/>
              </w:rPr>
            </w:pPr>
          </w:p>
        </w:tc>
        <w:tc>
          <w:tcPr>
            <w:tcW w:w="734" w:type="dxa"/>
            <w:vAlign w:val="center"/>
          </w:tcPr>
          <w:p w:rsidR="00A712A4" w:rsidRPr="00251C8C" w:rsidRDefault="00A712A4" w:rsidP="00A712A4">
            <w:pPr>
              <w:rPr>
                <w:color w:val="000000"/>
                <w:szCs w:val="21"/>
              </w:rPr>
            </w:pPr>
            <w:r>
              <w:rPr>
                <w:rFonts w:hint="eastAsia"/>
                <w:color w:val="000000"/>
                <w:szCs w:val="21"/>
              </w:rPr>
              <w:t>10</w:t>
            </w:r>
          </w:p>
        </w:tc>
        <w:tc>
          <w:tcPr>
            <w:tcW w:w="2311" w:type="dxa"/>
          </w:tcPr>
          <w:p w:rsidR="00A712A4" w:rsidRDefault="00A712A4" w:rsidP="00A712A4">
            <w:pPr>
              <w:rPr>
                <w:szCs w:val="21"/>
              </w:rPr>
            </w:pPr>
            <w:r>
              <w:rPr>
                <w:szCs w:val="21"/>
              </w:rPr>
              <w:t>尊重生命、善待</w:t>
            </w:r>
            <w:r>
              <w:rPr>
                <w:rFonts w:hint="eastAsia"/>
                <w:szCs w:val="21"/>
              </w:rPr>
              <w:t>动物，</w:t>
            </w:r>
            <w:r>
              <w:rPr>
                <w:szCs w:val="21"/>
              </w:rPr>
              <w:t>正确操作</w:t>
            </w:r>
          </w:p>
        </w:tc>
        <w:tc>
          <w:tcPr>
            <w:tcW w:w="3991" w:type="dxa"/>
          </w:tcPr>
          <w:p w:rsidR="00A712A4" w:rsidRDefault="00A712A4" w:rsidP="00A712A4">
            <w:pPr>
              <w:rPr>
                <w:szCs w:val="21"/>
              </w:rPr>
            </w:pPr>
            <w:r>
              <w:rPr>
                <w:rFonts w:hint="eastAsia"/>
                <w:szCs w:val="21"/>
              </w:rPr>
              <w:t>操作过程</w:t>
            </w:r>
            <w:r>
              <w:rPr>
                <w:szCs w:val="21"/>
              </w:rPr>
              <w:t>中操作不规范，粗鲁对待动物</w:t>
            </w:r>
            <w:r>
              <w:rPr>
                <w:rFonts w:hint="eastAsia"/>
                <w:szCs w:val="21"/>
              </w:rPr>
              <w:t>每次扣</w:t>
            </w:r>
            <w:r>
              <w:rPr>
                <w:rFonts w:hint="eastAsia"/>
                <w:szCs w:val="21"/>
              </w:rPr>
              <w:t>2</w:t>
            </w:r>
            <w:r>
              <w:rPr>
                <w:rFonts w:hint="eastAsia"/>
                <w:szCs w:val="21"/>
              </w:rPr>
              <w:t>分，凡有在实验室吃零食、抽烟，出实验室前不洗手，操作无条理性，没有及时</w:t>
            </w:r>
            <w:r>
              <w:rPr>
                <w:szCs w:val="21"/>
              </w:rPr>
              <w:t>记录数据等</w:t>
            </w:r>
            <w:r>
              <w:rPr>
                <w:rFonts w:hint="eastAsia"/>
                <w:szCs w:val="21"/>
              </w:rPr>
              <w:t>有违宠物美容师</w:t>
            </w:r>
            <w:r>
              <w:rPr>
                <w:szCs w:val="21"/>
              </w:rPr>
              <w:t>的基本素养要求</w:t>
            </w:r>
            <w:r>
              <w:rPr>
                <w:rFonts w:hint="eastAsia"/>
                <w:szCs w:val="21"/>
              </w:rPr>
              <w:t>的行为每次扣</w:t>
            </w:r>
            <w:r>
              <w:rPr>
                <w:rFonts w:hint="eastAsia"/>
                <w:szCs w:val="21"/>
              </w:rPr>
              <w:t>2</w:t>
            </w:r>
            <w:r>
              <w:rPr>
                <w:rFonts w:hint="eastAsia"/>
                <w:szCs w:val="21"/>
              </w:rPr>
              <w:t>分，扣完</w:t>
            </w:r>
            <w:r>
              <w:rPr>
                <w:szCs w:val="21"/>
              </w:rPr>
              <w:t>10</w:t>
            </w:r>
            <w:r>
              <w:rPr>
                <w:rFonts w:hint="eastAsia"/>
                <w:szCs w:val="21"/>
              </w:rPr>
              <w:t>分为止。</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hint="eastAsia"/>
          <w:b/>
          <w:sz w:val="24"/>
        </w:rPr>
        <w:t>考场主要条件</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00"/>
        <w:gridCol w:w="1580"/>
        <w:gridCol w:w="2200"/>
        <w:gridCol w:w="893"/>
        <w:gridCol w:w="2127"/>
      </w:tblGrid>
      <w:tr w:rsidR="00A712A4" w:rsidTr="00A712A4">
        <w:trPr>
          <w:trHeight w:val="762"/>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类别</w:t>
            </w:r>
          </w:p>
        </w:tc>
        <w:tc>
          <w:tcPr>
            <w:tcW w:w="158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名称</w:t>
            </w:r>
          </w:p>
        </w:tc>
        <w:tc>
          <w:tcPr>
            <w:tcW w:w="22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规格</w:t>
            </w:r>
          </w:p>
        </w:tc>
        <w:tc>
          <w:tcPr>
            <w:tcW w:w="893"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b/>
                <w:bCs/>
                <w:szCs w:val="21"/>
              </w:rPr>
            </w:pPr>
            <w:r>
              <w:rPr>
                <w:rFonts w:hAnsi="宋体" w:hint="eastAsia"/>
                <w:b/>
                <w:bCs/>
                <w:szCs w:val="21"/>
              </w:rPr>
              <w:t>备注</w:t>
            </w:r>
          </w:p>
        </w:tc>
      </w:tr>
      <w:tr w:rsidR="00A712A4" w:rsidTr="00A712A4">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动物</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白色犬</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rFonts w:hAnsi="宋体"/>
                <w:szCs w:val="21"/>
              </w:rPr>
            </w:pPr>
            <w:r>
              <w:rPr>
                <w:rFonts w:hint="eastAsia"/>
                <w:szCs w:val="21"/>
              </w:rPr>
              <w:t xml:space="preserve">1 </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2</w:t>
            </w:r>
          </w:p>
        </w:tc>
        <w:tc>
          <w:tcPr>
            <w:tcW w:w="900" w:type="dxa"/>
            <w:tcBorders>
              <w:left w:val="single" w:sz="4" w:space="0" w:color="auto"/>
              <w:bottom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器材</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美容台</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台</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szCs w:val="21"/>
              </w:rPr>
              <w:t>3</w:t>
            </w:r>
          </w:p>
        </w:tc>
        <w:tc>
          <w:tcPr>
            <w:tcW w:w="900" w:type="dxa"/>
            <w:vMerge w:val="restart"/>
            <w:tcBorders>
              <w:left w:val="single" w:sz="4" w:space="0" w:color="auto"/>
              <w:right w:val="single" w:sz="4" w:space="0" w:color="auto"/>
            </w:tcBorders>
            <w:vAlign w:val="center"/>
          </w:tcPr>
          <w:p w:rsidR="00A712A4" w:rsidRDefault="00A712A4" w:rsidP="00A712A4">
            <w:pPr>
              <w:jc w:val="center"/>
              <w:rPr>
                <w:rFonts w:hAnsi="宋体"/>
                <w:szCs w:val="21"/>
              </w:rPr>
            </w:pPr>
            <w:r>
              <w:rPr>
                <w:rFonts w:hAnsi="宋体" w:hint="eastAsia"/>
                <w:szCs w:val="21"/>
              </w:rPr>
              <w:t>工具</w:t>
            </w: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排梳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染色</w:t>
            </w:r>
            <w:r>
              <w:rPr>
                <w:szCs w:val="21"/>
              </w:rPr>
              <w:t>套装</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套</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宠物</w:t>
            </w:r>
            <w:r>
              <w:rPr>
                <w:szCs w:val="21"/>
              </w:rPr>
              <w:t>橡皮筋</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盒</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分界</w:t>
            </w:r>
            <w:r>
              <w:rPr>
                <w:szCs w:val="21"/>
              </w:rPr>
              <w:t>梳</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发夹</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个</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10</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rFonts w:hAnsi="宋体"/>
                <w:szCs w:val="21"/>
              </w:rPr>
            </w:pPr>
            <w:r>
              <w:rPr>
                <w:rFonts w:hint="eastAsia"/>
                <w:szCs w:val="21"/>
              </w:rPr>
              <w:t>1</w:t>
            </w:r>
            <w:r>
              <w:rPr>
                <w:rFonts w:hint="eastAsia"/>
                <w:szCs w:val="21"/>
              </w:rPr>
              <w:t>人使用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美纹纸</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捆</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r w:rsidR="00A712A4" w:rsidTr="00A712A4">
        <w:trPr>
          <w:cantSplit/>
          <w:jc w:val="center"/>
        </w:trPr>
        <w:tc>
          <w:tcPr>
            <w:tcW w:w="828"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900" w:type="dxa"/>
            <w:vMerge/>
            <w:tcBorders>
              <w:left w:val="single" w:sz="4" w:space="0" w:color="auto"/>
              <w:right w:val="single" w:sz="4" w:space="0" w:color="auto"/>
            </w:tcBorders>
            <w:vAlign w:val="center"/>
          </w:tcPr>
          <w:p w:rsidR="00A712A4" w:rsidRDefault="00A712A4" w:rsidP="00A712A4">
            <w:pPr>
              <w:jc w:val="center"/>
              <w:rPr>
                <w:rFonts w:hAnsi="宋体"/>
                <w:szCs w:val="21"/>
              </w:rPr>
            </w:pPr>
          </w:p>
        </w:tc>
        <w:tc>
          <w:tcPr>
            <w:tcW w:w="158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直剪</w:t>
            </w:r>
          </w:p>
        </w:tc>
        <w:tc>
          <w:tcPr>
            <w:tcW w:w="2200"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把</w:t>
            </w:r>
          </w:p>
        </w:tc>
        <w:tc>
          <w:tcPr>
            <w:tcW w:w="893" w:type="dxa"/>
            <w:tcBorders>
              <w:top w:val="single" w:sz="4" w:space="0" w:color="auto"/>
              <w:left w:val="single" w:sz="4" w:space="0" w:color="auto"/>
              <w:bottom w:val="single" w:sz="4" w:space="0" w:color="auto"/>
              <w:right w:val="single" w:sz="4" w:space="0" w:color="auto"/>
            </w:tcBorders>
          </w:tcPr>
          <w:p w:rsidR="00A712A4" w:rsidRDefault="00A712A4" w:rsidP="00A712A4">
            <w:pPr>
              <w:ind w:firstLineChars="50" w:firstLine="105"/>
              <w:rPr>
                <w:szCs w:val="21"/>
              </w:rPr>
            </w:pPr>
            <w:r>
              <w:rPr>
                <w:rFonts w:hint="eastAsia"/>
                <w:szCs w:val="21"/>
              </w:rPr>
              <w:t>1</w:t>
            </w:r>
          </w:p>
        </w:tc>
        <w:tc>
          <w:tcPr>
            <w:tcW w:w="2127" w:type="dxa"/>
            <w:tcBorders>
              <w:top w:val="single" w:sz="4" w:space="0" w:color="auto"/>
              <w:left w:val="single" w:sz="4" w:space="0" w:color="auto"/>
              <w:bottom w:val="single" w:sz="4" w:space="0" w:color="auto"/>
              <w:right w:val="single" w:sz="4" w:space="0" w:color="auto"/>
            </w:tcBorders>
          </w:tcPr>
          <w:p w:rsidR="00A712A4" w:rsidRDefault="00A712A4" w:rsidP="00A712A4">
            <w:pPr>
              <w:rPr>
                <w:szCs w:val="21"/>
              </w:rPr>
            </w:pPr>
            <w:r>
              <w:rPr>
                <w:rFonts w:hint="eastAsia"/>
                <w:szCs w:val="21"/>
              </w:rPr>
              <w:t>1</w:t>
            </w:r>
            <w:r>
              <w:rPr>
                <w:rFonts w:hint="eastAsia"/>
                <w:szCs w:val="21"/>
              </w:rPr>
              <w:t>人</w:t>
            </w:r>
            <w:r>
              <w:rPr>
                <w:szCs w:val="21"/>
              </w:rPr>
              <w:t>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Pr>
          <w:rFonts w:ascii="黑体" w:eastAsia="黑体" w:hAnsi="黑体" w:hint="eastAsia"/>
          <w:szCs w:val="21"/>
        </w:rPr>
        <w:t>犬尾部染色</w:t>
      </w:r>
      <w:r>
        <w:rPr>
          <w:rFonts w:ascii="黑体" w:eastAsia="黑体" w:hAnsi="黑体"/>
          <w:szCs w:val="21"/>
        </w:rPr>
        <w:t>技术</w:t>
      </w:r>
      <w:r w:rsidRPr="0077448F">
        <w:rPr>
          <w:rFonts w:ascii="黑体" w:eastAsia="黑体" w:hAnsi="黑体" w:hint="eastAsia"/>
          <w:szCs w:val="21"/>
        </w:rPr>
        <w:t>报告</w:t>
      </w:r>
    </w:p>
    <w:p w:rsidR="00A712A4" w:rsidRDefault="00A712A4" w:rsidP="00A712A4">
      <w:pPr>
        <w:numPr>
          <w:ilvl w:val="0"/>
          <w:numId w:val="28"/>
        </w:numPr>
        <w:rPr>
          <w:szCs w:val="21"/>
        </w:rPr>
      </w:pPr>
      <w:r>
        <w:rPr>
          <w:rFonts w:hint="eastAsia"/>
          <w:szCs w:val="21"/>
        </w:rPr>
        <w:t>尾部染色的基本</w:t>
      </w:r>
      <w:r>
        <w:rPr>
          <w:szCs w:val="21"/>
        </w:rPr>
        <w:t>步骤</w:t>
      </w:r>
    </w:p>
    <w:p w:rsidR="00A712A4" w:rsidRDefault="00A712A4" w:rsidP="00A712A4">
      <w:pPr>
        <w:ind w:left="840"/>
        <w:rPr>
          <w:szCs w:val="21"/>
        </w:rPr>
      </w:pPr>
      <w:r>
        <w:rPr>
          <w:rFonts w:hint="eastAsia"/>
          <w:szCs w:val="21"/>
        </w:rPr>
        <w:t>二</w:t>
      </w:r>
      <w:r>
        <w:rPr>
          <w:szCs w:val="21"/>
        </w:rPr>
        <w:t>、</w:t>
      </w:r>
      <w:r>
        <w:rPr>
          <w:rFonts w:hint="eastAsia"/>
          <w:szCs w:val="21"/>
        </w:rPr>
        <w:t>染色</w:t>
      </w:r>
      <w:r>
        <w:rPr>
          <w:szCs w:val="21"/>
        </w:rPr>
        <w:t>的</w:t>
      </w:r>
      <w:r>
        <w:rPr>
          <w:rFonts w:hint="eastAsia"/>
          <w:szCs w:val="21"/>
        </w:rPr>
        <w:t>注意事项</w:t>
      </w:r>
    </w:p>
    <w:p w:rsidR="00A712A4" w:rsidRDefault="00A712A4" w:rsidP="00A712A4">
      <w:pPr>
        <w:rPr>
          <w:szCs w:val="21"/>
        </w:rPr>
      </w:pPr>
    </w:p>
    <w:p w:rsidR="00A712A4" w:rsidRPr="00864E20" w:rsidRDefault="00A712A4" w:rsidP="00A712A4">
      <w:pPr>
        <w:rPr>
          <w:rFonts w:ascii="黑体" w:eastAsia="黑体" w:hAnsi="黑体"/>
          <w:color w:val="000000"/>
          <w:sz w:val="28"/>
          <w:szCs w:val="28"/>
        </w:rPr>
      </w:pPr>
      <w:r>
        <w:rPr>
          <w:rFonts w:ascii="黑体" w:eastAsia="黑体" w:hAnsi="黑体" w:hint="eastAsia"/>
          <w:sz w:val="28"/>
          <w:szCs w:val="28"/>
        </w:rPr>
        <w:t>（三）宠物</w:t>
      </w:r>
      <w:r w:rsidRPr="00864E20">
        <w:rPr>
          <w:rFonts w:ascii="黑体" w:eastAsia="黑体" w:hAnsi="黑体" w:hint="eastAsia"/>
          <w:sz w:val="28"/>
          <w:szCs w:val="28"/>
        </w:rPr>
        <w:t>繁殖</w:t>
      </w:r>
      <w:r>
        <w:rPr>
          <w:rFonts w:ascii="黑体" w:eastAsia="黑体" w:hAnsi="黑体" w:hint="eastAsia"/>
          <w:sz w:val="28"/>
          <w:szCs w:val="28"/>
        </w:rPr>
        <w:t>技术</w:t>
      </w:r>
      <w:r w:rsidRPr="00864E20">
        <w:rPr>
          <w:rFonts w:ascii="黑体" w:eastAsia="黑体" w:hAnsi="黑体" w:hint="eastAsia"/>
          <w:sz w:val="28"/>
          <w:szCs w:val="28"/>
        </w:rPr>
        <w:t>题</w:t>
      </w:r>
      <w:r>
        <w:rPr>
          <w:rFonts w:ascii="黑体" w:eastAsia="黑体" w:hAnsi="黑体" w:hint="eastAsia"/>
          <w:sz w:val="28"/>
          <w:szCs w:val="28"/>
        </w:rPr>
        <w:t>库</w:t>
      </w:r>
    </w:p>
    <w:p w:rsidR="00A712A4" w:rsidRPr="00534484" w:rsidRDefault="00A712A4" w:rsidP="00A712A4">
      <w:pPr>
        <w:ind w:firstLineChars="200" w:firstLine="420"/>
        <w:rPr>
          <w:szCs w:val="21"/>
        </w:rPr>
      </w:pPr>
    </w:p>
    <w:p w:rsidR="00A712A4" w:rsidRPr="00F3363A" w:rsidRDefault="00A712A4" w:rsidP="00A712A4">
      <w:pPr>
        <w:jc w:val="center"/>
        <w:rPr>
          <w:rFonts w:ascii="黑体" w:eastAsia="黑体"/>
          <w:sz w:val="24"/>
        </w:rPr>
      </w:pPr>
      <w:r>
        <w:rPr>
          <w:rFonts w:ascii="黑体" w:eastAsia="黑体"/>
          <w:sz w:val="24"/>
        </w:rPr>
        <w:t>宠物繁殖</w:t>
      </w:r>
      <w:r w:rsidRPr="00F3363A">
        <w:rPr>
          <w:rFonts w:ascii="黑体" w:eastAsia="黑体"/>
          <w:sz w:val="24"/>
        </w:rPr>
        <w:t>技能抽查试题1</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b/>
          <w:sz w:val="24"/>
        </w:rPr>
        <w:t>任务</w:t>
      </w:r>
    </w:p>
    <w:p w:rsidR="00A712A4" w:rsidRPr="0000182A" w:rsidRDefault="00A712A4" w:rsidP="00A712A4">
      <w:pPr>
        <w:ind w:firstLineChars="200" w:firstLine="420"/>
        <w:rPr>
          <w:color w:val="000000"/>
        </w:rPr>
      </w:pPr>
      <w:r>
        <w:rPr>
          <w:rFonts w:hAnsi="宋体"/>
          <w:color w:val="000000"/>
        </w:rPr>
        <w:t>某</w:t>
      </w:r>
      <w:r>
        <w:rPr>
          <w:rFonts w:hAnsi="宋体" w:hint="eastAsia"/>
          <w:color w:val="000000"/>
        </w:rPr>
        <w:t>犬</w:t>
      </w:r>
      <w:r>
        <w:rPr>
          <w:rFonts w:hAnsi="宋体"/>
          <w:color w:val="000000"/>
        </w:rPr>
        <w:t>舍</w:t>
      </w:r>
      <w:r w:rsidRPr="0000182A">
        <w:rPr>
          <w:rFonts w:hAnsi="宋体"/>
          <w:color w:val="000000"/>
        </w:rPr>
        <w:t>有</w:t>
      </w:r>
      <w:r>
        <w:rPr>
          <w:color w:val="000000"/>
        </w:rPr>
        <w:t>6</w:t>
      </w:r>
      <w:r>
        <w:rPr>
          <w:rFonts w:hint="eastAsia"/>
          <w:color w:val="000000"/>
        </w:rPr>
        <w:t>只</w:t>
      </w:r>
      <w:r>
        <w:rPr>
          <w:rFonts w:hAnsi="宋体"/>
          <w:color w:val="000000"/>
        </w:rPr>
        <w:t>过了预产期没有任何产前征兆的</w:t>
      </w:r>
      <w:r>
        <w:rPr>
          <w:rFonts w:hAnsi="宋体" w:hint="eastAsia"/>
          <w:color w:val="000000"/>
        </w:rPr>
        <w:t>母犬</w:t>
      </w:r>
      <w:r>
        <w:rPr>
          <w:rFonts w:hAnsi="宋体"/>
          <w:color w:val="000000"/>
        </w:rPr>
        <w:t>，经技术人员鉴定</w:t>
      </w:r>
      <w:r>
        <w:rPr>
          <w:rFonts w:hAnsi="宋体" w:hint="eastAsia"/>
          <w:color w:val="000000"/>
        </w:rPr>
        <w:t>这些</w:t>
      </w:r>
      <w:r>
        <w:rPr>
          <w:rFonts w:hAnsi="宋体"/>
          <w:color w:val="000000"/>
        </w:rPr>
        <w:t>母犬根本没有妊娠，进一步检查发现配种</w:t>
      </w:r>
      <w:r>
        <w:rPr>
          <w:rFonts w:hAnsi="宋体" w:hint="eastAsia"/>
          <w:color w:val="000000"/>
        </w:rPr>
        <w:t>公犬</w:t>
      </w:r>
      <w:r w:rsidRPr="0000182A">
        <w:rPr>
          <w:rFonts w:hAnsi="宋体"/>
          <w:color w:val="000000"/>
        </w:rPr>
        <w:t>的精</w:t>
      </w:r>
      <w:r>
        <w:rPr>
          <w:rFonts w:hAnsi="宋体"/>
          <w:color w:val="000000"/>
        </w:rPr>
        <w:t>液品质较差。请对此公</w:t>
      </w:r>
      <w:r>
        <w:rPr>
          <w:rFonts w:hAnsi="宋体" w:hint="eastAsia"/>
          <w:color w:val="000000"/>
        </w:rPr>
        <w:t>犬</w:t>
      </w:r>
      <w:r w:rsidRPr="0000182A">
        <w:rPr>
          <w:rFonts w:hAnsi="宋体"/>
          <w:color w:val="000000"/>
        </w:rPr>
        <w:t>的精液进行精子畸形率检查。</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Pr="002F1BF6" w:rsidRDefault="00A712A4" w:rsidP="00A712A4">
      <w:pPr>
        <w:ind w:firstLineChars="200" w:firstLine="420"/>
        <w:rPr>
          <w:rFonts w:hAnsi="宋体"/>
          <w:color w:val="000000"/>
        </w:rPr>
      </w:pPr>
      <w:r>
        <w:rPr>
          <w:rFonts w:hint="eastAsia"/>
          <w:color w:val="000000"/>
        </w:rPr>
        <w:t>2.</w:t>
      </w:r>
      <w:r w:rsidRPr="0000182A">
        <w:rPr>
          <w:color w:val="000000"/>
        </w:rPr>
        <w:t>1</w:t>
      </w:r>
      <w:r w:rsidRPr="0000182A">
        <w:rPr>
          <w:rFonts w:hAnsi="宋体"/>
          <w:color w:val="000000"/>
        </w:rPr>
        <w:t>检查方法请按照</w:t>
      </w:r>
      <w:r>
        <w:rPr>
          <w:rFonts w:hAnsi="宋体"/>
          <w:color w:val="000000"/>
        </w:rPr>
        <w:t>宠物繁殖</w:t>
      </w:r>
      <w:r w:rsidRPr="0000182A">
        <w:rPr>
          <w:rFonts w:hAnsi="宋体"/>
          <w:color w:val="000000"/>
        </w:rPr>
        <w:t>实验指导进行。</w:t>
      </w:r>
    </w:p>
    <w:p w:rsidR="00A712A4" w:rsidRPr="002F1BF6" w:rsidRDefault="00A712A4" w:rsidP="00A712A4">
      <w:pPr>
        <w:ind w:firstLineChars="200" w:firstLine="420"/>
        <w:rPr>
          <w:rFonts w:hAnsi="宋体"/>
          <w:color w:val="000000"/>
        </w:rPr>
      </w:pPr>
      <w:r w:rsidRPr="002F1BF6">
        <w:rPr>
          <w:rFonts w:hAnsi="宋体" w:hint="eastAsia"/>
          <w:color w:val="000000"/>
        </w:rPr>
        <w:t>2.</w:t>
      </w:r>
      <w:r w:rsidRPr="002F1BF6">
        <w:rPr>
          <w:rFonts w:hAnsi="宋体"/>
          <w:color w:val="000000"/>
        </w:rPr>
        <w:t>2</w:t>
      </w:r>
      <w:r w:rsidRPr="0000182A">
        <w:rPr>
          <w:rFonts w:hAnsi="宋体"/>
          <w:color w:val="000000"/>
        </w:rPr>
        <w:t>请依据正常种公</w:t>
      </w:r>
      <w:r>
        <w:rPr>
          <w:rFonts w:hAnsi="宋体"/>
          <w:color w:val="000000"/>
        </w:rPr>
        <w:t>犬</w:t>
      </w:r>
      <w:r w:rsidRPr="0000182A">
        <w:rPr>
          <w:rFonts w:hAnsi="宋体"/>
          <w:color w:val="000000"/>
        </w:rPr>
        <w:t>精子畸形率标准对样本进行判断。</w:t>
      </w:r>
    </w:p>
    <w:p w:rsidR="00A712A4" w:rsidRPr="002F1BF6" w:rsidRDefault="00A712A4" w:rsidP="00A712A4">
      <w:pPr>
        <w:ind w:firstLineChars="200" w:firstLine="420"/>
        <w:rPr>
          <w:rFonts w:hAnsi="宋体"/>
          <w:color w:val="000000"/>
        </w:rPr>
      </w:pPr>
      <w:r w:rsidRPr="002F1BF6">
        <w:rPr>
          <w:rFonts w:hAnsi="宋体" w:hint="eastAsia"/>
          <w:color w:val="000000"/>
        </w:rPr>
        <w:t>2.</w:t>
      </w:r>
      <w:r w:rsidRPr="002F1BF6">
        <w:rPr>
          <w:rFonts w:hAnsi="宋体"/>
          <w:color w:val="000000"/>
        </w:rPr>
        <w:t>3</w:t>
      </w:r>
      <w:r w:rsidRPr="0000182A">
        <w:rPr>
          <w:rFonts w:hAnsi="宋体"/>
          <w:color w:val="000000"/>
        </w:rPr>
        <w:t>请列出精子畸形率计算公式并绘出</w:t>
      </w:r>
      <w:r w:rsidRPr="002F1BF6">
        <w:rPr>
          <w:rFonts w:hAnsi="宋体"/>
          <w:color w:val="000000"/>
        </w:rPr>
        <w:t>2</w:t>
      </w:r>
      <w:r w:rsidRPr="0000182A">
        <w:rPr>
          <w:rFonts w:hAnsi="宋体"/>
          <w:color w:val="000000"/>
        </w:rPr>
        <w:t>～</w:t>
      </w:r>
      <w:r w:rsidRPr="002F1BF6">
        <w:rPr>
          <w:rFonts w:hAnsi="宋体"/>
          <w:color w:val="000000"/>
        </w:rPr>
        <w:t>3</w:t>
      </w:r>
      <w:r w:rsidRPr="0000182A">
        <w:rPr>
          <w:rFonts w:hAnsi="宋体"/>
          <w:color w:val="000000"/>
        </w:rPr>
        <w:t>个不同形态的畸形精子。</w:t>
      </w:r>
    </w:p>
    <w:p w:rsidR="00A712A4" w:rsidRPr="002F1BF6" w:rsidRDefault="00A712A4" w:rsidP="00A712A4">
      <w:pPr>
        <w:ind w:firstLineChars="200" w:firstLine="420"/>
        <w:rPr>
          <w:rFonts w:hAnsi="宋体"/>
          <w:color w:val="000000"/>
        </w:rPr>
      </w:pPr>
      <w:r>
        <w:rPr>
          <w:rFonts w:hAnsi="宋体" w:hint="eastAsia"/>
          <w:color w:val="000000"/>
        </w:rPr>
        <w:t>2.4</w:t>
      </w:r>
      <w:r w:rsidRPr="002F1BF6">
        <w:rPr>
          <w:rFonts w:hAnsi="宋体"/>
          <w:color w:val="000000"/>
        </w:rPr>
        <w:t>在找到畸形精子时，将其调到视野中间，并报告考官，且描述畸形精子形态。</w:t>
      </w:r>
    </w:p>
    <w:p w:rsidR="00A712A4" w:rsidRPr="002F1BF6" w:rsidRDefault="00A712A4" w:rsidP="00A712A4">
      <w:pPr>
        <w:ind w:firstLineChars="200" w:firstLine="420"/>
        <w:rPr>
          <w:rFonts w:hAnsi="宋体"/>
          <w:color w:val="000000"/>
        </w:rPr>
      </w:pPr>
      <w:r w:rsidRPr="002F1BF6">
        <w:rPr>
          <w:rFonts w:hAnsi="宋体" w:hint="eastAsia"/>
          <w:color w:val="000000"/>
        </w:rPr>
        <w:t>2.</w:t>
      </w:r>
      <w:r>
        <w:rPr>
          <w:rFonts w:hAnsi="宋体" w:hint="eastAsia"/>
          <w:color w:val="000000"/>
        </w:rPr>
        <w:t>5</w:t>
      </w:r>
      <w:r w:rsidRPr="0000182A">
        <w:rPr>
          <w:rFonts w:hAnsi="宋体"/>
          <w:color w:val="000000"/>
        </w:rPr>
        <w:t>请填写</w:t>
      </w:r>
      <w:r w:rsidRPr="002F1BF6">
        <w:rPr>
          <w:rFonts w:hAnsi="宋体"/>
          <w:color w:val="000000"/>
        </w:rPr>
        <w:t>1</w:t>
      </w:r>
      <w:r w:rsidRPr="0000182A">
        <w:rPr>
          <w:rFonts w:hAnsi="宋体"/>
          <w:color w:val="000000"/>
        </w:rPr>
        <w:t>份检查报告。</w:t>
      </w:r>
    </w:p>
    <w:p w:rsidR="00A712A4" w:rsidRDefault="00A712A4" w:rsidP="00A712A4">
      <w:pPr>
        <w:ind w:firstLineChars="200" w:firstLine="420"/>
        <w:rPr>
          <w:rFonts w:hAnsi="宋体"/>
          <w:color w:val="000000"/>
        </w:rPr>
      </w:pPr>
      <w:r w:rsidRPr="002F1BF6">
        <w:rPr>
          <w:rFonts w:hAnsi="宋体" w:hint="eastAsia"/>
          <w:color w:val="000000"/>
        </w:rPr>
        <w:t>2.</w:t>
      </w:r>
      <w:r>
        <w:rPr>
          <w:rFonts w:hAnsi="宋体" w:hint="eastAsia"/>
          <w:color w:val="000000"/>
        </w:rPr>
        <w:t>6</w:t>
      </w:r>
      <w:r w:rsidRPr="0000182A">
        <w:rPr>
          <w:rFonts w:hAnsi="宋体"/>
          <w:color w:val="000000"/>
        </w:rPr>
        <w:t>考试结束时，考生应立即停止操作，经考评专家允许后离开考场。</w:t>
      </w:r>
    </w:p>
    <w:p w:rsidR="00A712A4" w:rsidRPr="002F1BF6" w:rsidRDefault="00A712A4" w:rsidP="00A712A4">
      <w:pPr>
        <w:ind w:firstLineChars="200" w:firstLine="420"/>
        <w:rPr>
          <w:rFonts w:hAnsi="宋体"/>
          <w:color w:val="000000"/>
        </w:rPr>
      </w:pPr>
      <w:r>
        <w:rPr>
          <w:rFonts w:hAnsi="宋体" w:hint="eastAsia"/>
          <w:color w:val="000000"/>
        </w:rPr>
        <w:t>2.7</w:t>
      </w:r>
      <w:r w:rsidRPr="002F1BF6">
        <w:rPr>
          <w:rFonts w:hAnsi="宋体"/>
          <w:color w:val="000000"/>
        </w:rPr>
        <w:t>考试时间为</w:t>
      </w:r>
      <w:r w:rsidRPr="002F1BF6">
        <w:rPr>
          <w:rFonts w:hAnsi="宋体"/>
          <w:color w:val="000000"/>
        </w:rPr>
        <w:t>45</w:t>
      </w:r>
      <w:r w:rsidRPr="002F1BF6">
        <w:rPr>
          <w:rFonts w:hAnsi="宋体"/>
          <w:color w:val="000000"/>
        </w:rPr>
        <w:t>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67"/>
        <w:gridCol w:w="841"/>
        <w:gridCol w:w="815"/>
        <w:gridCol w:w="2610"/>
        <w:gridCol w:w="4519"/>
      </w:tblGrid>
      <w:tr w:rsidR="00A712A4" w:rsidRPr="0000182A" w:rsidTr="00A712A4">
        <w:trPr>
          <w:trHeight w:val="926"/>
          <w:jc w:val="center"/>
        </w:trPr>
        <w:tc>
          <w:tcPr>
            <w:tcW w:w="927" w:type="pct"/>
            <w:gridSpan w:val="2"/>
            <w:tcMar>
              <w:top w:w="0" w:type="dxa"/>
              <w:left w:w="57" w:type="dxa"/>
              <w:bottom w:w="0" w:type="dxa"/>
              <w:right w:w="57" w:type="dxa"/>
            </w:tcMar>
            <w:vAlign w:val="center"/>
          </w:tcPr>
          <w:p w:rsidR="00A712A4" w:rsidRPr="0000182A" w:rsidRDefault="00A712A4" w:rsidP="00A712A4">
            <w:pPr>
              <w:widowControl/>
              <w:ind w:firstLine="44"/>
              <w:jc w:val="center"/>
              <w:rPr>
                <w:color w:val="000000"/>
                <w:kern w:val="0"/>
                <w:szCs w:val="21"/>
              </w:rPr>
            </w:pPr>
            <w:r w:rsidRPr="0000182A">
              <w:rPr>
                <w:rFonts w:hAnsi="Arial"/>
                <w:b/>
                <w:bCs/>
                <w:color w:val="000000"/>
                <w:kern w:val="0"/>
                <w:szCs w:val="21"/>
              </w:rPr>
              <w:t>评价内容</w:t>
            </w:r>
          </w:p>
        </w:tc>
        <w:tc>
          <w:tcPr>
            <w:tcW w:w="418"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配分</w:t>
            </w:r>
          </w:p>
        </w:tc>
        <w:tc>
          <w:tcPr>
            <w:tcW w:w="1338" w:type="pct"/>
            <w:tcMar>
              <w:top w:w="0" w:type="dxa"/>
              <w:left w:w="57" w:type="dxa"/>
              <w:bottom w:w="0" w:type="dxa"/>
              <w:right w:w="57" w:type="dxa"/>
            </w:tcMar>
            <w:vAlign w:val="center"/>
          </w:tcPr>
          <w:p w:rsidR="00A712A4" w:rsidRPr="0000182A" w:rsidRDefault="00A712A4" w:rsidP="00A712A4">
            <w:pPr>
              <w:widowControl/>
              <w:ind w:hanging="11"/>
              <w:jc w:val="center"/>
              <w:rPr>
                <w:color w:val="000000"/>
                <w:kern w:val="0"/>
                <w:szCs w:val="21"/>
              </w:rPr>
            </w:pPr>
            <w:r w:rsidRPr="0000182A">
              <w:rPr>
                <w:rFonts w:hAnsi="Arial"/>
                <w:b/>
                <w:bCs/>
                <w:color w:val="000000"/>
                <w:kern w:val="0"/>
                <w:szCs w:val="21"/>
              </w:rPr>
              <w:t>考核内容</w:t>
            </w:r>
          </w:p>
          <w:p w:rsidR="00A712A4" w:rsidRPr="0000182A" w:rsidRDefault="00A712A4" w:rsidP="00A712A4">
            <w:pPr>
              <w:widowControl/>
              <w:jc w:val="center"/>
              <w:rPr>
                <w:color w:val="000000"/>
                <w:kern w:val="0"/>
                <w:szCs w:val="21"/>
              </w:rPr>
            </w:pPr>
            <w:r w:rsidRPr="0000182A">
              <w:rPr>
                <w:rFonts w:hAnsi="Arial"/>
                <w:b/>
                <w:bCs/>
                <w:color w:val="000000"/>
                <w:kern w:val="0"/>
                <w:szCs w:val="21"/>
              </w:rPr>
              <w:t>及要求</w:t>
            </w:r>
          </w:p>
        </w:tc>
        <w:tc>
          <w:tcPr>
            <w:tcW w:w="2317"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评分细则</w:t>
            </w:r>
          </w:p>
        </w:tc>
      </w:tr>
      <w:tr w:rsidR="00A712A4" w:rsidRPr="0000182A" w:rsidTr="00A712A4">
        <w:trPr>
          <w:trHeight w:val="680"/>
          <w:jc w:val="center"/>
        </w:trPr>
        <w:tc>
          <w:tcPr>
            <w:tcW w:w="496"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rFonts w:hAnsi="Arial"/>
                <w:color w:val="000000"/>
                <w:kern w:val="0"/>
                <w:szCs w:val="21"/>
              </w:rPr>
              <w:t>检查结果（</w:t>
            </w:r>
            <w:r w:rsidRPr="0000182A">
              <w:rPr>
                <w:color w:val="000000"/>
                <w:kern w:val="0"/>
                <w:szCs w:val="21"/>
              </w:rPr>
              <w:t>80%</w:t>
            </w:r>
            <w:r w:rsidRPr="0000182A">
              <w:rPr>
                <w:rFonts w:hAnsi="Arial"/>
                <w:color w:val="000000"/>
                <w:kern w:val="0"/>
                <w:szCs w:val="21"/>
              </w:rPr>
              <w:t>）</w:t>
            </w:r>
          </w:p>
        </w:tc>
        <w:tc>
          <w:tcPr>
            <w:tcW w:w="431"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rFonts w:hAnsi="Arial"/>
                <w:color w:val="000000"/>
                <w:kern w:val="0"/>
                <w:szCs w:val="21"/>
              </w:rPr>
              <w:t>工作步骤</w:t>
            </w:r>
          </w:p>
        </w:tc>
        <w:tc>
          <w:tcPr>
            <w:tcW w:w="418"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40</w:t>
            </w:r>
          </w:p>
        </w:tc>
        <w:tc>
          <w:tcPr>
            <w:tcW w:w="1338"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涂片方法正确。</w:t>
            </w:r>
            <w:r w:rsidRPr="0000182A">
              <w:rPr>
                <w:color w:val="000000"/>
                <w:kern w:val="0"/>
                <w:szCs w:val="21"/>
              </w:rPr>
              <w:t>10</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rFonts w:hAnsi="Arial"/>
                <w:color w:val="000000"/>
                <w:kern w:val="0"/>
                <w:szCs w:val="21"/>
              </w:rPr>
              <w:t>固定液选择正确，固定方法正确。</w:t>
            </w:r>
            <w:r w:rsidRPr="0000182A">
              <w:rPr>
                <w:color w:val="000000"/>
                <w:kern w:val="0"/>
                <w:szCs w:val="21"/>
              </w:rPr>
              <w:t>6</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rFonts w:hAnsi="Arial"/>
                <w:color w:val="000000"/>
                <w:kern w:val="0"/>
                <w:szCs w:val="21"/>
              </w:rPr>
              <w:t>染液选择正确，染色方法正确。</w:t>
            </w:r>
            <w:r w:rsidRPr="0000182A">
              <w:rPr>
                <w:color w:val="000000"/>
                <w:kern w:val="0"/>
                <w:szCs w:val="21"/>
              </w:rPr>
              <w:t>8</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4.</w:t>
            </w:r>
            <w:r w:rsidRPr="0000182A">
              <w:rPr>
                <w:rFonts w:hAnsi="Arial"/>
                <w:color w:val="000000"/>
                <w:kern w:val="0"/>
                <w:szCs w:val="21"/>
              </w:rPr>
              <w:t>冲片方法正确，干后观察。</w:t>
            </w:r>
            <w:r w:rsidRPr="0000182A">
              <w:rPr>
                <w:color w:val="000000"/>
                <w:kern w:val="0"/>
                <w:szCs w:val="21"/>
              </w:rPr>
              <w:t>8</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5.</w:t>
            </w:r>
            <w:r w:rsidRPr="0000182A">
              <w:rPr>
                <w:rFonts w:hAnsi="Arial"/>
                <w:color w:val="000000"/>
                <w:kern w:val="0"/>
                <w:szCs w:val="21"/>
              </w:rPr>
              <w:t>规定的时间内完成任务。</w:t>
            </w:r>
            <w:r w:rsidRPr="0000182A">
              <w:rPr>
                <w:color w:val="000000"/>
                <w:kern w:val="0"/>
                <w:szCs w:val="21"/>
              </w:rPr>
              <w:t>8</w:t>
            </w:r>
            <w:r w:rsidRPr="0000182A">
              <w:rPr>
                <w:rFonts w:hAnsi="Arial"/>
                <w:color w:val="000000"/>
                <w:kern w:val="0"/>
                <w:szCs w:val="21"/>
              </w:rPr>
              <w:t>分</w:t>
            </w: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凡涂片不匀的扣</w:t>
            </w:r>
            <w:r w:rsidRPr="0000182A">
              <w:rPr>
                <w:color w:val="000000"/>
                <w:kern w:val="0"/>
                <w:szCs w:val="21"/>
              </w:rPr>
              <w:t>5</w:t>
            </w:r>
            <w:r w:rsidRPr="0000182A">
              <w:rPr>
                <w:rFonts w:hAnsi="Arial"/>
                <w:color w:val="000000"/>
                <w:kern w:val="0"/>
                <w:szCs w:val="21"/>
              </w:rPr>
              <w:t>分，推片的扣</w:t>
            </w:r>
            <w:r w:rsidRPr="0000182A">
              <w:rPr>
                <w:color w:val="000000"/>
                <w:kern w:val="0"/>
                <w:szCs w:val="21"/>
              </w:rPr>
              <w:t>10</w:t>
            </w:r>
            <w:r w:rsidRPr="0000182A">
              <w:rPr>
                <w:rFonts w:hAnsi="Arial"/>
                <w:color w:val="000000"/>
                <w:kern w:val="0"/>
                <w:szCs w:val="21"/>
              </w:rPr>
              <w:t>分。</w:t>
            </w:r>
          </w:p>
        </w:tc>
      </w:tr>
      <w:tr w:rsidR="00A712A4" w:rsidRPr="0000182A" w:rsidTr="00A712A4">
        <w:trPr>
          <w:trHeight w:val="567"/>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固定液选择错误扣</w:t>
            </w:r>
            <w:r w:rsidRPr="0000182A">
              <w:rPr>
                <w:color w:val="000000"/>
                <w:kern w:val="0"/>
                <w:szCs w:val="21"/>
              </w:rPr>
              <w:t>3</w:t>
            </w:r>
            <w:r w:rsidRPr="0000182A">
              <w:rPr>
                <w:rFonts w:hAnsi="Arial"/>
                <w:color w:val="000000"/>
                <w:kern w:val="0"/>
                <w:szCs w:val="21"/>
              </w:rPr>
              <w:t>分</w:t>
            </w:r>
            <w:r w:rsidRPr="0000182A">
              <w:rPr>
                <w:color w:val="000000"/>
                <w:kern w:val="0"/>
                <w:szCs w:val="21"/>
              </w:rPr>
              <w:t>,</w:t>
            </w:r>
            <w:r w:rsidRPr="0000182A">
              <w:rPr>
                <w:rFonts w:hAnsi="Arial"/>
                <w:color w:val="000000"/>
                <w:kern w:val="0"/>
                <w:szCs w:val="21"/>
              </w:rPr>
              <w:t>固定方法错误的扣</w:t>
            </w:r>
            <w:r w:rsidRPr="0000182A">
              <w:rPr>
                <w:color w:val="000000"/>
                <w:kern w:val="0"/>
                <w:szCs w:val="21"/>
              </w:rPr>
              <w:t>3</w:t>
            </w:r>
            <w:r w:rsidRPr="0000182A">
              <w:rPr>
                <w:rFonts w:hAnsi="Arial"/>
                <w:color w:val="000000"/>
                <w:kern w:val="0"/>
                <w:szCs w:val="21"/>
              </w:rPr>
              <w:t>分。</w:t>
            </w:r>
          </w:p>
        </w:tc>
      </w:tr>
      <w:tr w:rsidR="00A712A4" w:rsidRPr="0000182A" w:rsidTr="00A712A4">
        <w:trPr>
          <w:trHeight w:val="429"/>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染色液选择错误扣</w:t>
            </w:r>
            <w:r w:rsidRPr="0000182A">
              <w:rPr>
                <w:color w:val="000000"/>
                <w:kern w:val="0"/>
                <w:szCs w:val="21"/>
              </w:rPr>
              <w:t>3</w:t>
            </w:r>
            <w:r w:rsidRPr="0000182A">
              <w:rPr>
                <w:rFonts w:hAnsi="Arial"/>
                <w:color w:val="000000"/>
                <w:kern w:val="0"/>
                <w:szCs w:val="21"/>
              </w:rPr>
              <w:t>分</w:t>
            </w:r>
            <w:r w:rsidRPr="0000182A">
              <w:rPr>
                <w:color w:val="000000"/>
                <w:kern w:val="0"/>
                <w:szCs w:val="21"/>
              </w:rPr>
              <w:t>,</w:t>
            </w:r>
            <w:r w:rsidRPr="0000182A">
              <w:rPr>
                <w:rFonts w:hAnsi="Arial"/>
                <w:color w:val="000000"/>
                <w:kern w:val="0"/>
                <w:szCs w:val="21"/>
              </w:rPr>
              <w:t>染色方法错误的扣</w:t>
            </w:r>
            <w:r w:rsidRPr="0000182A">
              <w:rPr>
                <w:color w:val="000000"/>
                <w:kern w:val="0"/>
                <w:szCs w:val="21"/>
              </w:rPr>
              <w:t>5</w:t>
            </w:r>
            <w:r w:rsidRPr="0000182A">
              <w:rPr>
                <w:rFonts w:hAnsi="Arial"/>
                <w:color w:val="000000"/>
                <w:kern w:val="0"/>
                <w:szCs w:val="21"/>
              </w:rPr>
              <w:t>分。</w:t>
            </w:r>
          </w:p>
        </w:tc>
      </w:tr>
      <w:tr w:rsidR="00A712A4" w:rsidRPr="0000182A" w:rsidTr="00A712A4">
        <w:trPr>
          <w:trHeight w:val="540"/>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Borders>
              <w:bottom w:val="single" w:sz="4" w:space="0" w:color="auto"/>
            </w:tcBorders>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冲片方法错误的扣</w:t>
            </w:r>
            <w:r w:rsidRPr="0000182A">
              <w:rPr>
                <w:color w:val="000000"/>
                <w:kern w:val="0"/>
                <w:szCs w:val="21"/>
              </w:rPr>
              <w:t>2</w:t>
            </w:r>
            <w:r w:rsidRPr="0000182A">
              <w:rPr>
                <w:rFonts w:hAnsi="Arial"/>
                <w:color w:val="000000"/>
                <w:kern w:val="0"/>
                <w:szCs w:val="21"/>
              </w:rPr>
              <w:t>分，片子没干就进行显微镜观察的扣</w:t>
            </w:r>
            <w:r w:rsidRPr="0000182A">
              <w:rPr>
                <w:color w:val="000000"/>
                <w:kern w:val="0"/>
                <w:szCs w:val="21"/>
              </w:rPr>
              <w:t>6</w:t>
            </w:r>
            <w:r w:rsidRPr="0000182A">
              <w:rPr>
                <w:rFonts w:hAnsi="Arial"/>
                <w:color w:val="000000"/>
                <w:kern w:val="0"/>
                <w:szCs w:val="21"/>
              </w:rPr>
              <w:t>分。</w:t>
            </w:r>
          </w:p>
        </w:tc>
      </w:tr>
      <w:tr w:rsidR="00A712A4" w:rsidRPr="0000182A" w:rsidTr="00A712A4">
        <w:trPr>
          <w:trHeight w:val="371"/>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Borders>
              <w:top w:val="single" w:sz="4" w:space="0" w:color="auto"/>
            </w:tcBorders>
            <w:tcMar>
              <w:top w:w="0" w:type="dxa"/>
              <w:left w:w="57" w:type="dxa"/>
              <w:bottom w:w="0" w:type="dxa"/>
              <w:right w:w="57" w:type="dxa"/>
            </w:tcMar>
            <w:vAlign w:val="center"/>
          </w:tcPr>
          <w:p w:rsidR="00A712A4" w:rsidRPr="0000182A" w:rsidRDefault="00A712A4" w:rsidP="00A712A4">
            <w:pPr>
              <w:ind w:firstLine="23"/>
              <w:jc w:val="left"/>
              <w:rPr>
                <w:color w:val="000000"/>
                <w:kern w:val="0"/>
                <w:szCs w:val="21"/>
              </w:rPr>
            </w:pPr>
            <w:r w:rsidRPr="0000182A">
              <w:rPr>
                <w:rFonts w:hAnsi="Arial"/>
                <w:color w:val="000000"/>
                <w:kern w:val="0"/>
                <w:szCs w:val="21"/>
              </w:rPr>
              <w:t>没有在规定时间内完成任务的扣</w:t>
            </w:r>
            <w:r w:rsidRPr="0000182A">
              <w:rPr>
                <w:color w:val="000000"/>
                <w:kern w:val="0"/>
                <w:szCs w:val="21"/>
              </w:rPr>
              <w:t>8</w:t>
            </w:r>
            <w:r w:rsidRPr="0000182A">
              <w:rPr>
                <w:rFonts w:hAnsi="Arial"/>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431"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rFonts w:hAnsi="Arial"/>
                <w:color w:val="000000"/>
                <w:kern w:val="0"/>
                <w:szCs w:val="21"/>
              </w:rPr>
              <w:t>结果分析与计算</w:t>
            </w:r>
          </w:p>
        </w:tc>
        <w:tc>
          <w:tcPr>
            <w:tcW w:w="418"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30</w:t>
            </w:r>
          </w:p>
        </w:tc>
        <w:tc>
          <w:tcPr>
            <w:tcW w:w="1338"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能熟练地进行畸形率检查片子的制作。</w:t>
            </w:r>
            <w:r w:rsidRPr="0000182A">
              <w:rPr>
                <w:color w:val="000000"/>
                <w:kern w:val="0"/>
                <w:szCs w:val="21"/>
              </w:rPr>
              <w:t>5</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rFonts w:hAnsi="Arial"/>
                <w:color w:val="000000"/>
                <w:kern w:val="0"/>
                <w:szCs w:val="21"/>
              </w:rPr>
              <w:t>能正确地操作显微镜。</w:t>
            </w:r>
            <w:r w:rsidRPr="0000182A">
              <w:rPr>
                <w:color w:val="000000"/>
                <w:kern w:val="0"/>
                <w:szCs w:val="21"/>
              </w:rPr>
              <w:t>10</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rFonts w:hAnsi="Arial"/>
                <w:color w:val="000000"/>
                <w:kern w:val="0"/>
                <w:szCs w:val="21"/>
              </w:rPr>
              <w:t>能正确地找到畸形精子，并绘出其图形。</w:t>
            </w:r>
            <w:r w:rsidRPr="0000182A">
              <w:rPr>
                <w:color w:val="000000"/>
                <w:kern w:val="0"/>
                <w:szCs w:val="21"/>
              </w:rPr>
              <w:t>10</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4.</w:t>
            </w:r>
            <w:r w:rsidRPr="0000182A">
              <w:rPr>
                <w:rFonts w:hAnsi="Arial"/>
                <w:color w:val="000000"/>
                <w:kern w:val="0"/>
                <w:szCs w:val="21"/>
              </w:rPr>
              <w:t>能熟练的计算精子畸形率。</w:t>
            </w:r>
            <w:r w:rsidRPr="0000182A">
              <w:rPr>
                <w:color w:val="000000"/>
                <w:kern w:val="0"/>
                <w:szCs w:val="21"/>
              </w:rPr>
              <w:t>5</w:t>
            </w:r>
            <w:r w:rsidRPr="0000182A">
              <w:rPr>
                <w:rFonts w:hAnsi="Arial"/>
                <w:color w:val="000000"/>
                <w:kern w:val="0"/>
                <w:szCs w:val="21"/>
              </w:rPr>
              <w:t>分</w:t>
            </w: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片子制作不熟练的扣</w:t>
            </w:r>
            <w:r w:rsidRPr="0000182A">
              <w:rPr>
                <w:color w:val="000000"/>
                <w:kern w:val="0"/>
                <w:szCs w:val="21"/>
              </w:rPr>
              <w:t>5</w:t>
            </w:r>
            <w:r w:rsidRPr="0000182A">
              <w:rPr>
                <w:rFonts w:hAnsi="Arial"/>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显微镜操作不正确的扣</w:t>
            </w:r>
            <w:r w:rsidRPr="0000182A">
              <w:rPr>
                <w:color w:val="000000"/>
                <w:kern w:val="0"/>
                <w:szCs w:val="21"/>
              </w:rPr>
              <w:t>10</w:t>
            </w:r>
            <w:r w:rsidRPr="0000182A">
              <w:rPr>
                <w:rFonts w:hAnsi="Arial"/>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畸形精子判断错误的扣</w:t>
            </w:r>
            <w:r w:rsidRPr="0000182A">
              <w:rPr>
                <w:color w:val="000000"/>
                <w:kern w:val="0"/>
                <w:szCs w:val="21"/>
              </w:rPr>
              <w:t>5</w:t>
            </w:r>
            <w:r w:rsidRPr="0000182A">
              <w:rPr>
                <w:rFonts w:hAnsi="Arial"/>
                <w:color w:val="000000"/>
                <w:kern w:val="0"/>
                <w:szCs w:val="21"/>
              </w:rPr>
              <w:t>分</w:t>
            </w:r>
            <w:r w:rsidRPr="0000182A">
              <w:rPr>
                <w:color w:val="000000"/>
                <w:kern w:val="0"/>
                <w:szCs w:val="21"/>
              </w:rPr>
              <w:t>,</w:t>
            </w:r>
            <w:r w:rsidRPr="0000182A">
              <w:rPr>
                <w:rFonts w:hAnsi="Arial"/>
                <w:color w:val="000000"/>
                <w:kern w:val="0"/>
                <w:szCs w:val="21"/>
              </w:rPr>
              <w:t>绘不出所见畸形精子图的扣</w:t>
            </w:r>
            <w:r w:rsidRPr="0000182A">
              <w:rPr>
                <w:color w:val="000000"/>
                <w:kern w:val="0"/>
                <w:szCs w:val="21"/>
              </w:rPr>
              <w:t>5</w:t>
            </w:r>
            <w:r w:rsidRPr="0000182A">
              <w:rPr>
                <w:rFonts w:hAnsi="Arial"/>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精子畸形率计算不熟练的扣</w:t>
            </w:r>
            <w:r w:rsidRPr="0000182A">
              <w:rPr>
                <w:color w:val="000000"/>
                <w:kern w:val="0"/>
                <w:szCs w:val="21"/>
              </w:rPr>
              <w:t>5</w:t>
            </w:r>
            <w:r w:rsidRPr="0000182A">
              <w:rPr>
                <w:rFonts w:hAnsi="Arial"/>
                <w:color w:val="000000"/>
                <w:kern w:val="0"/>
                <w:szCs w:val="21"/>
              </w:rPr>
              <w:t>分。</w:t>
            </w:r>
          </w:p>
        </w:tc>
      </w:tr>
      <w:tr w:rsidR="00A712A4" w:rsidRPr="0000182A" w:rsidTr="00A712A4">
        <w:trPr>
          <w:trHeight w:val="397"/>
          <w:jc w:val="center"/>
        </w:trPr>
        <w:tc>
          <w:tcPr>
            <w:tcW w:w="0" w:type="auto"/>
            <w:vMerge/>
            <w:vAlign w:val="center"/>
          </w:tcPr>
          <w:p w:rsidR="00A712A4" w:rsidRPr="0000182A" w:rsidRDefault="00A712A4" w:rsidP="00A712A4">
            <w:pPr>
              <w:widowControl/>
              <w:jc w:val="left"/>
              <w:rPr>
                <w:color w:val="000000"/>
                <w:kern w:val="0"/>
                <w:szCs w:val="21"/>
              </w:rPr>
            </w:pPr>
          </w:p>
        </w:tc>
        <w:tc>
          <w:tcPr>
            <w:tcW w:w="431" w:type="pc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rFonts w:hAnsi="Arial"/>
                <w:color w:val="000000"/>
                <w:kern w:val="0"/>
                <w:szCs w:val="21"/>
              </w:rPr>
              <w:t>结果</w:t>
            </w:r>
          </w:p>
        </w:tc>
        <w:tc>
          <w:tcPr>
            <w:tcW w:w="418"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338"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检查的结果正确，判断分析准确。</w:t>
            </w:r>
            <w:r w:rsidRPr="0000182A">
              <w:rPr>
                <w:color w:val="000000"/>
                <w:kern w:val="0"/>
                <w:szCs w:val="21"/>
              </w:rPr>
              <w:t>10</w:t>
            </w:r>
            <w:r w:rsidRPr="0000182A">
              <w:rPr>
                <w:rFonts w:hAnsi="Arial"/>
                <w:color w:val="000000"/>
                <w:kern w:val="0"/>
                <w:szCs w:val="21"/>
              </w:rPr>
              <w:t>分</w:t>
            </w:r>
          </w:p>
        </w:tc>
        <w:tc>
          <w:tcPr>
            <w:tcW w:w="231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结果不准确扣</w:t>
            </w:r>
            <w:r w:rsidRPr="0000182A">
              <w:rPr>
                <w:color w:val="000000"/>
                <w:kern w:val="0"/>
                <w:szCs w:val="21"/>
              </w:rPr>
              <w:t>5</w:t>
            </w:r>
            <w:r w:rsidRPr="0000182A">
              <w:rPr>
                <w:rFonts w:hAnsi="Arial"/>
                <w:color w:val="000000"/>
                <w:kern w:val="0"/>
                <w:szCs w:val="21"/>
              </w:rPr>
              <w:t>分，对判断错误的扣</w:t>
            </w:r>
            <w:r w:rsidRPr="0000182A">
              <w:rPr>
                <w:color w:val="000000"/>
                <w:kern w:val="0"/>
                <w:szCs w:val="21"/>
              </w:rPr>
              <w:t>5</w:t>
            </w:r>
            <w:r w:rsidRPr="0000182A">
              <w:rPr>
                <w:rFonts w:hAnsi="Arial"/>
                <w:color w:val="000000"/>
                <w:kern w:val="0"/>
                <w:szCs w:val="21"/>
              </w:rPr>
              <w:t>分。没有结果的扣</w:t>
            </w:r>
            <w:r w:rsidRPr="0000182A">
              <w:rPr>
                <w:color w:val="000000"/>
                <w:kern w:val="0"/>
                <w:szCs w:val="21"/>
              </w:rPr>
              <w:t>10</w:t>
            </w:r>
            <w:r w:rsidRPr="0000182A">
              <w:rPr>
                <w:rFonts w:hAnsi="Arial"/>
                <w:color w:val="000000"/>
                <w:kern w:val="0"/>
                <w:szCs w:val="21"/>
              </w:rPr>
              <w:t>分。</w:t>
            </w:r>
          </w:p>
        </w:tc>
      </w:tr>
      <w:tr w:rsidR="00A712A4" w:rsidRPr="0000182A" w:rsidTr="00A712A4">
        <w:trPr>
          <w:trHeight w:val="963"/>
          <w:jc w:val="center"/>
        </w:trPr>
        <w:tc>
          <w:tcPr>
            <w:tcW w:w="927" w:type="pct"/>
            <w:gridSpan w:val="2"/>
            <w:vMerge w:val="restar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rFonts w:hAnsi="Arial"/>
                <w:color w:val="000000"/>
                <w:kern w:val="0"/>
                <w:szCs w:val="21"/>
              </w:rPr>
              <w:t>职业素养与操作规范（</w:t>
            </w:r>
            <w:r w:rsidRPr="0000182A">
              <w:rPr>
                <w:color w:val="000000"/>
                <w:kern w:val="0"/>
                <w:szCs w:val="21"/>
              </w:rPr>
              <w:t>20%</w:t>
            </w:r>
            <w:r w:rsidRPr="0000182A">
              <w:rPr>
                <w:rFonts w:hAnsi="Arial"/>
                <w:color w:val="000000"/>
                <w:kern w:val="0"/>
                <w:szCs w:val="21"/>
              </w:rPr>
              <w:t>）</w:t>
            </w:r>
          </w:p>
        </w:tc>
        <w:tc>
          <w:tcPr>
            <w:tcW w:w="418"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338" w:type="pct"/>
            <w:tcMar>
              <w:top w:w="0" w:type="dxa"/>
              <w:left w:w="57" w:type="dxa"/>
              <w:bottom w:w="0" w:type="dxa"/>
              <w:right w:w="57" w:type="dxa"/>
            </w:tcMar>
            <w:vAlign w:val="center"/>
          </w:tcPr>
          <w:p w:rsidR="00A712A4" w:rsidRPr="0000182A" w:rsidRDefault="00A712A4" w:rsidP="00A712A4">
            <w:pPr>
              <w:widowControl/>
              <w:ind w:firstLine="13"/>
              <w:jc w:val="left"/>
              <w:rPr>
                <w:color w:val="000000"/>
                <w:kern w:val="0"/>
                <w:szCs w:val="21"/>
              </w:rPr>
            </w:pPr>
            <w:r w:rsidRPr="0000182A">
              <w:rPr>
                <w:rFonts w:hAnsi="Arial"/>
                <w:color w:val="000000"/>
                <w:kern w:val="0"/>
                <w:szCs w:val="21"/>
              </w:rPr>
              <w:t>正确着装，做好工作前准备。遵守考场纪律。</w:t>
            </w:r>
          </w:p>
        </w:tc>
        <w:tc>
          <w:tcPr>
            <w:tcW w:w="2317" w:type="pct"/>
            <w:tcMar>
              <w:top w:w="0" w:type="dxa"/>
              <w:left w:w="57" w:type="dxa"/>
              <w:bottom w:w="0" w:type="dxa"/>
              <w:right w:w="57" w:type="dxa"/>
            </w:tcMar>
            <w:vAlign w:val="center"/>
          </w:tcPr>
          <w:p w:rsidR="00A712A4" w:rsidRPr="0000182A" w:rsidRDefault="00A712A4" w:rsidP="00A712A4">
            <w:pPr>
              <w:jc w:val="left"/>
              <w:rPr>
                <w:color w:val="000000"/>
                <w:kern w:val="0"/>
                <w:szCs w:val="21"/>
              </w:rPr>
            </w:pPr>
            <w:r w:rsidRPr="0000182A">
              <w:rPr>
                <w:rFonts w:hAnsi="Arial"/>
                <w:color w:val="000000"/>
                <w:kern w:val="0"/>
                <w:szCs w:val="21"/>
              </w:rPr>
              <w:t>衣冠不整，未穿工作服的扣</w:t>
            </w:r>
            <w:r w:rsidRPr="0000182A">
              <w:rPr>
                <w:color w:val="000000"/>
                <w:kern w:val="0"/>
                <w:szCs w:val="21"/>
              </w:rPr>
              <w:t>2</w:t>
            </w:r>
            <w:r w:rsidRPr="0000182A">
              <w:rPr>
                <w:rFonts w:hAnsi="Arial"/>
                <w:color w:val="000000"/>
                <w:kern w:val="0"/>
                <w:szCs w:val="21"/>
              </w:rPr>
              <w:t>分，不按指定工位操作的扣</w:t>
            </w:r>
            <w:r w:rsidRPr="0000182A">
              <w:rPr>
                <w:color w:val="000000"/>
                <w:kern w:val="0"/>
                <w:szCs w:val="21"/>
              </w:rPr>
              <w:t>3</w:t>
            </w:r>
            <w:r w:rsidRPr="0000182A">
              <w:rPr>
                <w:rFonts w:hAnsi="Arial"/>
                <w:color w:val="000000"/>
                <w:kern w:val="0"/>
                <w:szCs w:val="21"/>
              </w:rPr>
              <w:t>分。不服从考评专家安排的该项计</w:t>
            </w:r>
            <w:r w:rsidRPr="0000182A">
              <w:rPr>
                <w:color w:val="000000"/>
                <w:kern w:val="0"/>
                <w:szCs w:val="21"/>
              </w:rPr>
              <w:t>0</w:t>
            </w:r>
            <w:r w:rsidRPr="0000182A">
              <w:rPr>
                <w:rFonts w:hAnsi="Arial"/>
                <w:color w:val="000000"/>
                <w:kern w:val="0"/>
                <w:szCs w:val="21"/>
              </w:rPr>
              <w:t>分。</w:t>
            </w:r>
          </w:p>
        </w:tc>
      </w:tr>
      <w:tr w:rsidR="00A712A4" w:rsidRPr="0000182A" w:rsidTr="00A712A4">
        <w:trPr>
          <w:trHeight w:val="1243"/>
          <w:jc w:val="center"/>
        </w:trPr>
        <w:tc>
          <w:tcPr>
            <w:tcW w:w="0" w:type="auto"/>
            <w:gridSpan w:val="2"/>
            <w:vMerge/>
            <w:vAlign w:val="center"/>
          </w:tcPr>
          <w:p w:rsidR="00A712A4" w:rsidRPr="0000182A" w:rsidRDefault="00A712A4" w:rsidP="00A712A4">
            <w:pPr>
              <w:widowControl/>
              <w:jc w:val="left"/>
              <w:rPr>
                <w:color w:val="000000"/>
                <w:kern w:val="0"/>
                <w:szCs w:val="21"/>
              </w:rPr>
            </w:pPr>
          </w:p>
        </w:tc>
        <w:tc>
          <w:tcPr>
            <w:tcW w:w="418" w:type="pct"/>
            <w:tcMar>
              <w:top w:w="0" w:type="dxa"/>
              <w:left w:w="57" w:type="dxa"/>
              <w:bottom w:w="0" w:type="dxa"/>
              <w:right w:w="57" w:type="dxa"/>
            </w:tcMar>
            <w:vAlign w:val="center"/>
          </w:tcPr>
          <w:p w:rsidR="00A712A4" w:rsidRPr="0000182A" w:rsidRDefault="00A712A4" w:rsidP="00A712A4">
            <w:pPr>
              <w:jc w:val="center"/>
              <w:rPr>
                <w:color w:val="000000"/>
                <w:kern w:val="0"/>
                <w:szCs w:val="21"/>
              </w:rPr>
            </w:pPr>
            <w:r w:rsidRPr="0000182A">
              <w:rPr>
                <w:color w:val="000000"/>
                <w:kern w:val="0"/>
                <w:szCs w:val="21"/>
              </w:rPr>
              <w:t>10</w:t>
            </w:r>
          </w:p>
        </w:tc>
        <w:tc>
          <w:tcPr>
            <w:tcW w:w="1338"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遵守人工授精实验室基本的操作规程与要求。</w:t>
            </w:r>
          </w:p>
        </w:tc>
        <w:tc>
          <w:tcPr>
            <w:tcW w:w="2317" w:type="pct"/>
            <w:tcMar>
              <w:top w:w="0" w:type="dxa"/>
              <w:left w:w="57" w:type="dxa"/>
              <w:bottom w:w="0" w:type="dxa"/>
              <w:right w:w="57" w:type="dxa"/>
            </w:tcMar>
          </w:tcPr>
          <w:p w:rsidR="00A712A4" w:rsidRPr="0000182A" w:rsidRDefault="00A712A4" w:rsidP="00A712A4">
            <w:pPr>
              <w:jc w:val="left"/>
              <w:rPr>
                <w:color w:val="000000"/>
                <w:kern w:val="0"/>
                <w:szCs w:val="21"/>
              </w:rPr>
            </w:pPr>
            <w:r w:rsidRPr="0000182A">
              <w:rPr>
                <w:rFonts w:hAnsi="Arial"/>
                <w:color w:val="000000"/>
                <w:kern w:val="0"/>
                <w:szCs w:val="21"/>
              </w:rPr>
              <w:t>事前后未填写仪器台账的，取显微镜后显微镜箱未及时归位的，摆放显微镜时没有符合操作规程的，没有遵守安全操作规程的，每次扣</w:t>
            </w:r>
            <w:r w:rsidRPr="0000182A">
              <w:rPr>
                <w:color w:val="000000"/>
                <w:kern w:val="0"/>
                <w:szCs w:val="21"/>
              </w:rPr>
              <w:t>2</w:t>
            </w:r>
            <w:r w:rsidRPr="0000182A">
              <w:rPr>
                <w:rFonts w:hAnsi="Arial"/>
                <w:color w:val="000000"/>
                <w:kern w:val="0"/>
                <w:szCs w:val="21"/>
              </w:rPr>
              <w:t>分，扣完</w:t>
            </w:r>
            <w:r w:rsidRPr="0000182A">
              <w:rPr>
                <w:color w:val="000000"/>
                <w:kern w:val="0"/>
                <w:szCs w:val="21"/>
              </w:rPr>
              <w:t>10</w:t>
            </w:r>
            <w:r w:rsidRPr="0000182A">
              <w:rPr>
                <w:rFonts w:hAnsi="Arial"/>
                <w:color w:val="000000"/>
                <w:kern w:val="0"/>
                <w:szCs w:val="21"/>
              </w:rPr>
              <w:t>分为止。</w:t>
            </w:r>
          </w:p>
        </w:tc>
      </w:tr>
      <w:tr w:rsidR="00A712A4" w:rsidRPr="0000182A" w:rsidTr="00A712A4">
        <w:trPr>
          <w:trHeight w:val="567"/>
          <w:jc w:val="center"/>
        </w:trPr>
        <w:tc>
          <w:tcPr>
            <w:tcW w:w="0" w:type="auto"/>
            <w:gridSpan w:val="2"/>
            <w:vMerge/>
            <w:vAlign w:val="center"/>
          </w:tcPr>
          <w:p w:rsidR="00A712A4" w:rsidRPr="0000182A" w:rsidRDefault="00A712A4" w:rsidP="00A712A4">
            <w:pPr>
              <w:widowControl/>
              <w:jc w:val="left"/>
              <w:rPr>
                <w:color w:val="000000"/>
                <w:kern w:val="0"/>
                <w:szCs w:val="21"/>
              </w:rPr>
            </w:pPr>
          </w:p>
        </w:tc>
        <w:tc>
          <w:tcPr>
            <w:tcW w:w="418"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338"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有良好的工作习惯。</w:t>
            </w:r>
          </w:p>
        </w:tc>
        <w:tc>
          <w:tcPr>
            <w:tcW w:w="2317"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凡有在实验室吃零食、抽烟，出入实验室不洗手，任务完成后，仪器设备未归位，没有把工具及凳子摆好或者没有整理工作台面的。第</w:t>
            </w:r>
            <w:r w:rsidRPr="0000182A">
              <w:rPr>
                <w:color w:val="000000"/>
                <w:kern w:val="0"/>
                <w:szCs w:val="21"/>
              </w:rPr>
              <w:t>1</w:t>
            </w:r>
            <w:r w:rsidRPr="0000182A">
              <w:rPr>
                <w:rFonts w:hAnsi="Arial"/>
                <w:color w:val="000000"/>
                <w:kern w:val="0"/>
                <w:szCs w:val="21"/>
              </w:rPr>
              <w:t>项扣</w:t>
            </w:r>
            <w:r w:rsidRPr="0000182A">
              <w:rPr>
                <w:color w:val="000000"/>
                <w:kern w:val="0"/>
                <w:szCs w:val="21"/>
              </w:rPr>
              <w:t>2</w:t>
            </w:r>
            <w:r w:rsidRPr="0000182A">
              <w:rPr>
                <w:rFonts w:hAnsi="Arial"/>
                <w:color w:val="000000"/>
                <w:kern w:val="0"/>
                <w:szCs w:val="21"/>
              </w:rPr>
              <w:t>分，第</w:t>
            </w:r>
            <w:r w:rsidRPr="0000182A">
              <w:rPr>
                <w:color w:val="000000"/>
                <w:kern w:val="0"/>
                <w:szCs w:val="21"/>
              </w:rPr>
              <w:t>2</w:t>
            </w:r>
            <w:r w:rsidRPr="0000182A">
              <w:rPr>
                <w:rFonts w:hAnsi="Arial"/>
                <w:color w:val="000000"/>
                <w:kern w:val="0"/>
                <w:szCs w:val="21"/>
              </w:rPr>
              <w:t>项扣</w:t>
            </w:r>
            <w:r w:rsidRPr="0000182A">
              <w:rPr>
                <w:color w:val="000000"/>
                <w:kern w:val="0"/>
                <w:szCs w:val="21"/>
              </w:rPr>
              <w:t>3</w:t>
            </w:r>
            <w:r w:rsidRPr="0000182A">
              <w:rPr>
                <w:rFonts w:hAnsi="Arial"/>
                <w:color w:val="000000"/>
                <w:kern w:val="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b/>
          <w:sz w:val="24"/>
        </w:rPr>
        <w:t>考场主要条件</w:t>
      </w:r>
    </w:p>
    <w:tbl>
      <w:tblPr>
        <w:tblW w:w="8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678"/>
        <w:gridCol w:w="900"/>
        <w:gridCol w:w="1589"/>
        <w:gridCol w:w="2461"/>
        <w:gridCol w:w="1645"/>
        <w:gridCol w:w="1498"/>
      </w:tblGrid>
      <w:tr w:rsidR="00A712A4" w:rsidRPr="0000182A" w:rsidTr="00A712A4">
        <w:trPr>
          <w:trHeight w:val="446"/>
          <w:jc w:val="center"/>
        </w:trPr>
        <w:tc>
          <w:tcPr>
            <w:tcW w:w="67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序号</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类别</w:t>
            </w:r>
          </w:p>
        </w:tc>
        <w:tc>
          <w:tcPr>
            <w:tcW w:w="1589"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名称</w:t>
            </w:r>
          </w:p>
        </w:tc>
        <w:tc>
          <w:tcPr>
            <w:tcW w:w="2461"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规格</w:t>
            </w:r>
          </w:p>
        </w:tc>
        <w:tc>
          <w:tcPr>
            <w:tcW w:w="1645"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数量</w:t>
            </w:r>
          </w:p>
        </w:tc>
        <w:tc>
          <w:tcPr>
            <w:tcW w:w="149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备注</w:t>
            </w:r>
          </w:p>
        </w:tc>
      </w:tr>
      <w:tr w:rsidR="00A712A4" w:rsidRPr="0000182A" w:rsidTr="00A712A4">
        <w:trPr>
          <w:jc w:val="center"/>
        </w:trPr>
        <w:tc>
          <w:tcPr>
            <w:tcW w:w="67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color w:val="000000"/>
                <w:kern w:val="0"/>
                <w:szCs w:val="21"/>
              </w:rPr>
              <w:t>仪器</w:t>
            </w: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显微镜</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生物显微镜</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台</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人共用</w:t>
            </w:r>
          </w:p>
        </w:tc>
      </w:tr>
      <w:tr w:rsidR="00A712A4" w:rsidRPr="0000182A" w:rsidTr="00A712A4">
        <w:trPr>
          <w:jc w:val="center"/>
        </w:trPr>
        <w:tc>
          <w:tcPr>
            <w:tcW w:w="67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2</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color w:val="000000"/>
                <w:kern w:val="0"/>
                <w:szCs w:val="21"/>
              </w:rPr>
              <w:t>器皿</w:t>
            </w: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载玻片</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平板</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块</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染罐</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smartTag w:uri="urn:schemas-microsoft-com:office:smarttags" w:element="chmetcnv">
              <w:smartTagPr>
                <w:attr w:name="UnitName" w:val="mm"/>
                <w:attr w:name="SourceValue" w:val="250"/>
                <w:attr w:name="HasSpace" w:val="True"/>
                <w:attr w:name="Negative" w:val="False"/>
                <w:attr w:name="NumberType" w:val="1"/>
                <w:attr w:name="TCSC" w:val="0"/>
              </w:smartTagPr>
              <w:r w:rsidRPr="0000182A">
                <w:rPr>
                  <w:color w:val="000000"/>
                  <w:kern w:val="0"/>
                  <w:szCs w:val="21"/>
                </w:rPr>
                <w:t>250 mm</w:t>
              </w:r>
            </w:smartTag>
            <w:r w:rsidRPr="0000182A">
              <w:rPr>
                <w:color w:val="000000"/>
                <w:kern w:val="0"/>
                <w:szCs w:val="21"/>
              </w:rPr>
              <w:t>×</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00182A">
                <w:rPr>
                  <w:color w:val="000000"/>
                  <w:kern w:val="0"/>
                  <w:szCs w:val="21"/>
                </w:rPr>
                <w:t>250mm</w:t>
              </w:r>
            </w:smartTag>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个</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试剂瓶</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100ml</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2</w:t>
            </w:r>
            <w:r w:rsidRPr="0000182A">
              <w:rPr>
                <w:rFonts w:hAnsi="Arial"/>
                <w:color w:val="000000"/>
                <w:kern w:val="0"/>
                <w:szCs w:val="21"/>
              </w:rPr>
              <w:t>个</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洗瓶</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1000ml</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2</w:t>
            </w:r>
            <w:r w:rsidRPr="0000182A">
              <w:rPr>
                <w:rFonts w:hAnsi="Arial"/>
                <w:color w:val="000000"/>
                <w:kern w:val="0"/>
                <w:szCs w:val="21"/>
              </w:rPr>
              <w:t>个</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restart"/>
            <w:vAlign w:val="center"/>
          </w:tcPr>
          <w:p w:rsidR="00A712A4" w:rsidRPr="0000182A" w:rsidRDefault="00A712A4" w:rsidP="00A712A4">
            <w:pPr>
              <w:widowControl/>
              <w:jc w:val="center"/>
              <w:rPr>
                <w:color w:val="000000"/>
                <w:kern w:val="0"/>
                <w:szCs w:val="21"/>
              </w:rPr>
            </w:pPr>
            <w:r w:rsidRPr="0000182A">
              <w:rPr>
                <w:color w:val="000000"/>
                <w:kern w:val="0"/>
                <w:szCs w:val="21"/>
              </w:rPr>
              <w:t>3</w:t>
            </w:r>
          </w:p>
        </w:tc>
        <w:tc>
          <w:tcPr>
            <w:tcW w:w="0" w:type="auto"/>
            <w:vMerge w:val="restart"/>
            <w:vAlign w:val="center"/>
          </w:tcPr>
          <w:p w:rsidR="00A712A4" w:rsidRPr="0000182A" w:rsidRDefault="00A712A4" w:rsidP="00A712A4">
            <w:pPr>
              <w:widowControl/>
              <w:jc w:val="center"/>
              <w:rPr>
                <w:color w:val="000000"/>
                <w:kern w:val="0"/>
                <w:szCs w:val="21"/>
              </w:rPr>
            </w:pPr>
            <w:r w:rsidRPr="0000182A">
              <w:rPr>
                <w:rFonts w:hAnsi="Arial"/>
                <w:color w:val="000000"/>
                <w:kern w:val="0"/>
                <w:szCs w:val="21"/>
              </w:rPr>
              <w:t>试剂</w:t>
            </w: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酒精</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95%</w:t>
            </w:r>
            <w:r w:rsidRPr="0000182A">
              <w:rPr>
                <w:rFonts w:hAnsi="Arial"/>
                <w:color w:val="000000"/>
                <w:kern w:val="0"/>
                <w:szCs w:val="21"/>
              </w:rPr>
              <w:t>，</w:t>
            </w:r>
            <w:r w:rsidRPr="0000182A">
              <w:rPr>
                <w:color w:val="000000"/>
                <w:kern w:val="0"/>
                <w:szCs w:val="21"/>
              </w:rPr>
              <w:t>500 ml</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瓶</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美兰溶液</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3</w:t>
            </w:r>
            <w:r w:rsidRPr="0000182A">
              <w:rPr>
                <w:rFonts w:hAnsi="Arial"/>
                <w:color w:val="000000"/>
                <w:kern w:val="0"/>
                <w:szCs w:val="21"/>
              </w:rPr>
              <w:t>％，</w:t>
            </w:r>
            <w:r w:rsidRPr="0000182A">
              <w:rPr>
                <w:color w:val="000000"/>
                <w:kern w:val="0"/>
                <w:szCs w:val="21"/>
              </w:rPr>
              <w:t>500 ml</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瓶</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rFonts w:hAnsi="Arial"/>
                <w:color w:val="000000"/>
                <w:kern w:val="0"/>
                <w:szCs w:val="21"/>
              </w:rPr>
              <w:t>耗材</w:t>
            </w: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蒸馏水</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1000 ml</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瓶</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种公</w:t>
            </w:r>
            <w:r>
              <w:rPr>
                <w:rFonts w:hAnsi="Arial"/>
                <w:color w:val="000000"/>
                <w:kern w:val="0"/>
                <w:szCs w:val="21"/>
              </w:rPr>
              <w:t>犬</w:t>
            </w:r>
            <w:r w:rsidRPr="0000182A">
              <w:rPr>
                <w:rFonts w:hAnsi="Arial"/>
                <w:color w:val="000000"/>
                <w:kern w:val="0"/>
                <w:szCs w:val="21"/>
              </w:rPr>
              <w:t>精液</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10ml</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瓶</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记录纸</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rFonts w:hAnsi="Arial"/>
                <w:color w:val="000000"/>
                <w:kern w:val="0"/>
                <w:szCs w:val="21"/>
              </w:rPr>
              <w:t>纸</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张</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r w:rsidR="00A712A4" w:rsidRPr="0000182A" w:rsidTr="00A712A4">
        <w:trPr>
          <w:jc w:val="center"/>
        </w:trPr>
        <w:tc>
          <w:tcPr>
            <w:tcW w:w="678" w:type="dxa"/>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89"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rFonts w:hAnsi="Arial"/>
                <w:color w:val="000000"/>
                <w:kern w:val="0"/>
                <w:szCs w:val="21"/>
              </w:rPr>
              <w:t>报告单</w:t>
            </w:r>
          </w:p>
        </w:tc>
        <w:tc>
          <w:tcPr>
            <w:tcW w:w="246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rFonts w:hAnsi="Arial"/>
                <w:color w:val="000000"/>
                <w:kern w:val="0"/>
                <w:szCs w:val="21"/>
              </w:rPr>
              <w:t>纸</w:t>
            </w:r>
          </w:p>
        </w:tc>
        <w:tc>
          <w:tcPr>
            <w:tcW w:w="1645"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张</w:t>
            </w:r>
          </w:p>
        </w:tc>
        <w:tc>
          <w:tcPr>
            <w:tcW w:w="1498"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rFonts w:hAnsi="Arial"/>
                <w:color w:val="000000"/>
                <w:kern w:val="0"/>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检查报告单</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sidRPr="0077448F">
        <w:rPr>
          <w:rFonts w:ascii="黑体" w:eastAsia="黑体" w:hAnsi="黑体" w:hint="eastAsia"/>
          <w:szCs w:val="21"/>
        </w:rPr>
        <w:t>精子畸形率检查报告单</w:t>
      </w:r>
    </w:p>
    <w:p w:rsidR="00A712A4" w:rsidRPr="00F149FA" w:rsidRDefault="00A712A4" w:rsidP="00A712A4">
      <w:pPr>
        <w:ind w:firstLineChars="200" w:firstLine="420"/>
        <w:rPr>
          <w:szCs w:val="21"/>
        </w:rPr>
      </w:pPr>
      <w:r w:rsidRPr="00F149FA">
        <w:rPr>
          <w:rFonts w:hint="eastAsia"/>
          <w:szCs w:val="21"/>
        </w:rPr>
        <w:t>一、检查样本描述</w:t>
      </w:r>
    </w:p>
    <w:p w:rsidR="00A712A4" w:rsidRPr="00F149FA" w:rsidRDefault="00A712A4" w:rsidP="00A712A4">
      <w:pPr>
        <w:ind w:firstLineChars="200" w:firstLine="420"/>
        <w:rPr>
          <w:szCs w:val="21"/>
        </w:rPr>
      </w:pPr>
      <w:r w:rsidRPr="00F149FA">
        <w:rPr>
          <w:rFonts w:hint="eastAsia"/>
          <w:szCs w:val="21"/>
        </w:rPr>
        <w:t>二、采用检查的仪器</w:t>
      </w:r>
    </w:p>
    <w:p w:rsidR="00A712A4" w:rsidRPr="00F149FA" w:rsidRDefault="00A712A4" w:rsidP="00A712A4">
      <w:pPr>
        <w:ind w:firstLineChars="200" w:firstLine="420"/>
        <w:rPr>
          <w:szCs w:val="21"/>
        </w:rPr>
      </w:pPr>
      <w:r w:rsidRPr="00F149FA">
        <w:rPr>
          <w:rFonts w:hint="eastAsia"/>
          <w:szCs w:val="21"/>
        </w:rPr>
        <w:t>三、检查的操作步骤</w:t>
      </w:r>
    </w:p>
    <w:p w:rsidR="00A712A4" w:rsidRPr="00F149FA" w:rsidRDefault="00A712A4" w:rsidP="00A712A4">
      <w:pPr>
        <w:ind w:firstLineChars="200" w:firstLine="420"/>
        <w:rPr>
          <w:szCs w:val="21"/>
        </w:rPr>
      </w:pPr>
      <w:r w:rsidRPr="00F149FA">
        <w:rPr>
          <w:rFonts w:hint="eastAsia"/>
          <w:szCs w:val="21"/>
        </w:rPr>
        <w:t>四、畸形精子形态</w:t>
      </w:r>
    </w:p>
    <w:p w:rsidR="00A712A4" w:rsidRPr="00F149FA" w:rsidRDefault="00A712A4" w:rsidP="00A712A4">
      <w:pPr>
        <w:ind w:firstLineChars="200" w:firstLine="420"/>
        <w:rPr>
          <w:szCs w:val="21"/>
        </w:rPr>
      </w:pPr>
      <w:r w:rsidRPr="00F149FA">
        <w:rPr>
          <w:rFonts w:hint="eastAsia"/>
          <w:szCs w:val="21"/>
        </w:rPr>
        <w:t>五、检查结论</w:t>
      </w:r>
    </w:p>
    <w:p w:rsidR="00A712A4" w:rsidRPr="00F149FA" w:rsidRDefault="00A712A4" w:rsidP="00A712A4">
      <w:pPr>
        <w:ind w:firstLineChars="200" w:firstLine="420"/>
        <w:rPr>
          <w:szCs w:val="21"/>
        </w:rPr>
      </w:pPr>
      <w:r w:rsidRPr="00F149FA">
        <w:rPr>
          <w:rFonts w:hint="eastAsia"/>
          <w:szCs w:val="21"/>
        </w:rPr>
        <w:t>（</w:t>
      </w:r>
      <w:r w:rsidRPr="00F149FA">
        <w:rPr>
          <w:rFonts w:hint="eastAsia"/>
          <w:szCs w:val="21"/>
        </w:rPr>
        <w:t>1</w:t>
      </w:r>
      <w:r w:rsidRPr="00F149FA">
        <w:rPr>
          <w:rFonts w:hint="eastAsia"/>
          <w:szCs w:val="21"/>
        </w:rPr>
        <w:t>）精子畸形率</w:t>
      </w:r>
    </w:p>
    <w:p w:rsidR="00A712A4" w:rsidRDefault="00A712A4" w:rsidP="00A712A4">
      <w:pPr>
        <w:ind w:firstLineChars="200" w:firstLine="420"/>
        <w:rPr>
          <w:szCs w:val="21"/>
        </w:rPr>
      </w:pPr>
      <w:r w:rsidRPr="00F149FA">
        <w:rPr>
          <w:rFonts w:hint="eastAsia"/>
          <w:szCs w:val="21"/>
        </w:rPr>
        <w:t>（</w:t>
      </w:r>
      <w:r w:rsidRPr="00F149FA">
        <w:rPr>
          <w:rFonts w:hint="eastAsia"/>
          <w:szCs w:val="21"/>
        </w:rPr>
        <w:t>2</w:t>
      </w:r>
      <w:r w:rsidRPr="00F149FA">
        <w:rPr>
          <w:rFonts w:hint="eastAsia"/>
          <w:szCs w:val="21"/>
        </w:rPr>
        <w:t>）检查结论</w:t>
      </w:r>
    </w:p>
    <w:p w:rsidR="00A712A4" w:rsidRDefault="00A712A4" w:rsidP="00A712A4">
      <w:pPr>
        <w:ind w:firstLineChars="200" w:firstLine="420"/>
        <w:rPr>
          <w:szCs w:val="21"/>
        </w:rPr>
      </w:pPr>
    </w:p>
    <w:p w:rsidR="00A712A4" w:rsidRDefault="00A712A4" w:rsidP="00A712A4">
      <w:pPr>
        <w:ind w:firstLineChars="200" w:firstLine="420"/>
        <w:rPr>
          <w:szCs w:val="21"/>
        </w:rPr>
      </w:pPr>
    </w:p>
    <w:p w:rsidR="00A712A4" w:rsidRDefault="00A712A4" w:rsidP="00A712A4">
      <w:pPr>
        <w:ind w:firstLineChars="200" w:firstLine="420"/>
        <w:rPr>
          <w:szCs w:val="21"/>
        </w:rPr>
      </w:pPr>
    </w:p>
    <w:p w:rsidR="00A712A4" w:rsidRPr="00F3363A" w:rsidRDefault="00A712A4" w:rsidP="00A712A4">
      <w:pPr>
        <w:jc w:val="center"/>
        <w:rPr>
          <w:rFonts w:ascii="黑体" w:eastAsia="黑体"/>
          <w:sz w:val="24"/>
        </w:rPr>
      </w:pPr>
      <w:r>
        <w:rPr>
          <w:rFonts w:ascii="黑体" w:eastAsia="黑体"/>
          <w:sz w:val="24"/>
        </w:rPr>
        <w:t>宠物繁殖</w:t>
      </w:r>
      <w:r w:rsidRPr="00F3363A">
        <w:rPr>
          <w:rFonts w:ascii="黑体" w:eastAsia="黑体"/>
          <w:sz w:val="24"/>
        </w:rPr>
        <w:t>技能抽查试题2</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b/>
          <w:sz w:val="24"/>
        </w:rPr>
        <w:t>任务</w:t>
      </w:r>
    </w:p>
    <w:p w:rsidR="00A712A4" w:rsidRPr="0000182A" w:rsidRDefault="00A712A4" w:rsidP="00A712A4">
      <w:pPr>
        <w:ind w:firstLineChars="200" w:firstLine="420"/>
        <w:rPr>
          <w:color w:val="000000"/>
        </w:rPr>
      </w:pPr>
      <w:r w:rsidRPr="0000182A">
        <w:rPr>
          <w:rFonts w:hAnsi="宋体"/>
          <w:color w:val="000000"/>
        </w:rPr>
        <w:t>某</w:t>
      </w:r>
      <w:r>
        <w:rPr>
          <w:rFonts w:hAnsi="宋体" w:hint="eastAsia"/>
          <w:color w:val="000000"/>
        </w:rPr>
        <w:t>犬舍</w:t>
      </w:r>
      <w:r>
        <w:rPr>
          <w:rFonts w:hAnsi="宋体"/>
          <w:color w:val="000000"/>
        </w:rPr>
        <w:t>有公</w:t>
      </w:r>
      <w:r>
        <w:rPr>
          <w:rFonts w:hAnsi="宋体" w:hint="eastAsia"/>
          <w:color w:val="000000"/>
        </w:rPr>
        <w:t>犬</w:t>
      </w:r>
      <w:r>
        <w:rPr>
          <w:color w:val="000000"/>
        </w:rPr>
        <w:t>6</w:t>
      </w:r>
      <w:r>
        <w:rPr>
          <w:rFonts w:hAnsi="宋体" w:hint="eastAsia"/>
          <w:color w:val="000000"/>
        </w:rPr>
        <w:t>只</w:t>
      </w:r>
      <w:r w:rsidRPr="0000182A">
        <w:rPr>
          <w:rFonts w:hAnsi="宋体"/>
          <w:color w:val="000000"/>
        </w:rPr>
        <w:t>，其中有</w:t>
      </w:r>
      <w:r>
        <w:rPr>
          <w:color w:val="000000"/>
        </w:rPr>
        <w:t>2</w:t>
      </w:r>
      <w:r>
        <w:rPr>
          <w:rFonts w:hint="eastAsia"/>
          <w:color w:val="000000"/>
        </w:rPr>
        <w:t>只</w:t>
      </w:r>
      <w:r>
        <w:rPr>
          <w:rFonts w:hAnsi="宋体"/>
          <w:color w:val="000000"/>
        </w:rPr>
        <w:t>种公</w:t>
      </w:r>
      <w:r>
        <w:rPr>
          <w:rFonts w:hAnsi="宋体" w:hint="eastAsia"/>
          <w:color w:val="000000"/>
        </w:rPr>
        <w:t>犬</w:t>
      </w:r>
      <w:r>
        <w:rPr>
          <w:rFonts w:hAnsi="宋体"/>
          <w:color w:val="000000"/>
        </w:rPr>
        <w:t>的配种效果欠佳，返情率较高，</w:t>
      </w:r>
      <w:r>
        <w:rPr>
          <w:rFonts w:hAnsi="宋体" w:hint="eastAsia"/>
          <w:color w:val="000000"/>
        </w:rPr>
        <w:t>针</w:t>
      </w:r>
      <w:r w:rsidRPr="0000182A">
        <w:rPr>
          <w:rFonts w:hAnsi="宋体"/>
          <w:color w:val="000000"/>
        </w:rPr>
        <w:t>对这</w:t>
      </w:r>
      <w:r>
        <w:rPr>
          <w:color w:val="000000"/>
        </w:rPr>
        <w:t>2</w:t>
      </w:r>
      <w:r w:rsidRPr="0000182A">
        <w:rPr>
          <w:rFonts w:hAnsi="宋体"/>
          <w:color w:val="000000"/>
        </w:rPr>
        <w:t>头公</w:t>
      </w:r>
      <w:r>
        <w:rPr>
          <w:rFonts w:hAnsi="宋体"/>
          <w:color w:val="000000"/>
        </w:rPr>
        <w:t>犬</w:t>
      </w:r>
      <w:r w:rsidRPr="0000182A">
        <w:rPr>
          <w:rFonts w:hAnsi="宋体"/>
          <w:color w:val="000000"/>
        </w:rPr>
        <w:t>进行检查发现，这些公</w:t>
      </w:r>
      <w:r>
        <w:rPr>
          <w:rFonts w:hAnsi="宋体"/>
          <w:color w:val="000000"/>
        </w:rPr>
        <w:t>犬</w:t>
      </w:r>
      <w:r w:rsidRPr="0000182A">
        <w:rPr>
          <w:rFonts w:hAnsi="宋体"/>
          <w:color w:val="000000"/>
        </w:rPr>
        <w:t>体型较胖，平时配种频率较低，性欲较低。现要求你对其进行精子活率检查。</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Pr="002F1BF6" w:rsidRDefault="00A712A4" w:rsidP="00A712A4">
      <w:pPr>
        <w:ind w:firstLineChars="200" w:firstLine="420"/>
        <w:rPr>
          <w:rFonts w:hAnsi="宋体"/>
          <w:color w:val="000000"/>
        </w:rPr>
      </w:pPr>
      <w:r>
        <w:rPr>
          <w:rFonts w:hint="eastAsia"/>
          <w:color w:val="000000"/>
        </w:rPr>
        <w:lastRenderedPageBreak/>
        <w:t>2.</w:t>
      </w:r>
      <w:r w:rsidRPr="0000182A">
        <w:rPr>
          <w:color w:val="000000"/>
        </w:rPr>
        <w:t>1</w:t>
      </w:r>
      <w:r w:rsidRPr="0000182A">
        <w:rPr>
          <w:rFonts w:hAnsi="宋体"/>
          <w:color w:val="000000"/>
        </w:rPr>
        <w:t>检查方法请按照</w:t>
      </w:r>
      <w:r>
        <w:rPr>
          <w:rFonts w:hAnsi="宋体"/>
          <w:color w:val="000000"/>
        </w:rPr>
        <w:t>宠物繁殖</w:t>
      </w:r>
      <w:r w:rsidRPr="0000182A">
        <w:rPr>
          <w:rFonts w:hAnsi="宋体"/>
          <w:color w:val="000000"/>
        </w:rPr>
        <w:t>实验指导进行。</w:t>
      </w:r>
    </w:p>
    <w:p w:rsidR="00A712A4" w:rsidRPr="002F1BF6" w:rsidRDefault="00A712A4" w:rsidP="00A712A4">
      <w:pPr>
        <w:ind w:firstLineChars="200" w:firstLine="420"/>
        <w:rPr>
          <w:rFonts w:hAnsi="宋体"/>
          <w:color w:val="000000"/>
        </w:rPr>
      </w:pPr>
      <w:r w:rsidRPr="002F1BF6">
        <w:rPr>
          <w:rFonts w:hAnsi="宋体" w:hint="eastAsia"/>
          <w:color w:val="000000"/>
        </w:rPr>
        <w:t>2.</w:t>
      </w:r>
      <w:r w:rsidRPr="002F1BF6">
        <w:rPr>
          <w:rFonts w:hAnsi="宋体"/>
          <w:color w:val="000000"/>
        </w:rPr>
        <w:t>2</w:t>
      </w:r>
      <w:r w:rsidRPr="0000182A">
        <w:rPr>
          <w:rFonts w:hAnsi="宋体"/>
          <w:color w:val="000000"/>
        </w:rPr>
        <w:t>请采取悬滴检查法进行检查，并依据正常种公</w:t>
      </w:r>
      <w:r>
        <w:rPr>
          <w:rFonts w:hAnsi="宋体"/>
          <w:color w:val="000000"/>
        </w:rPr>
        <w:t>犬</w:t>
      </w:r>
      <w:r w:rsidRPr="0000182A">
        <w:rPr>
          <w:rFonts w:hAnsi="宋体"/>
          <w:color w:val="000000"/>
        </w:rPr>
        <w:t>精子活率标准对样本进行判断。</w:t>
      </w:r>
    </w:p>
    <w:p w:rsidR="00A712A4" w:rsidRDefault="00A712A4" w:rsidP="00A712A4">
      <w:pPr>
        <w:ind w:firstLineChars="200" w:firstLine="420"/>
        <w:rPr>
          <w:rFonts w:hAnsi="宋体"/>
          <w:color w:val="000000"/>
        </w:rPr>
      </w:pPr>
      <w:r w:rsidRPr="002F1BF6">
        <w:rPr>
          <w:rFonts w:hAnsi="宋体" w:hint="eastAsia"/>
          <w:color w:val="000000"/>
        </w:rPr>
        <w:t>2.</w:t>
      </w:r>
      <w:r w:rsidRPr="002F1BF6">
        <w:rPr>
          <w:rFonts w:hAnsi="宋体"/>
          <w:color w:val="000000"/>
        </w:rPr>
        <w:t>3</w:t>
      </w:r>
      <w:r w:rsidRPr="0000182A">
        <w:rPr>
          <w:rFonts w:hAnsi="宋体"/>
          <w:color w:val="000000"/>
        </w:rPr>
        <w:t>精子活率检查操作时间为</w:t>
      </w:r>
      <w:r w:rsidRPr="002F1BF6">
        <w:rPr>
          <w:rFonts w:hAnsi="宋体"/>
          <w:color w:val="000000"/>
        </w:rPr>
        <w:t>2</w:t>
      </w:r>
      <w:r w:rsidRPr="0000182A">
        <w:rPr>
          <w:rFonts w:hAnsi="宋体"/>
          <w:color w:val="000000"/>
        </w:rPr>
        <w:t>分钟。</w:t>
      </w:r>
    </w:p>
    <w:p w:rsidR="00A712A4" w:rsidRPr="002F1BF6" w:rsidRDefault="00A712A4" w:rsidP="00A712A4">
      <w:pPr>
        <w:ind w:firstLineChars="200" w:firstLine="420"/>
        <w:rPr>
          <w:rFonts w:hAnsi="宋体"/>
          <w:color w:val="000000"/>
        </w:rPr>
      </w:pPr>
      <w:r>
        <w:rPr>
          <w:rFonts w:hAnsi="宋体" w:hint="eastAsia"/>
          <w:color w:val="000000"/>
        </w:rPr>
        <w:t>2.4</w:t>
      </w:r>
      <w:r w:rsidRPr="002F1BF6">
        <w:rPr>
          <w:rFonts w:hAnsi="宋体"/>
          <w:color w:val="000000"/>
        </w:rPr>
        <w:t>在找到精子时，将其调到视野中间，并报告考官，说出精子活率结果，请考官检查。</w:t>
      </w:r>
    </w:p>
    <w:p w:rsidR="00A712A4" w:rsidRPr="002F1BF6" w:rsidRDefault="00A712A4" w:rsidP="00A712A4">
      <w:pPr>
        <w:ind w:firstLineChars="200" w:firstLine="420"/>
        <w:rPr>
          <w:rFonts w:hAnsi="宋体"/>
          <w:color w:val="000000"/>
        </w:rPr>
      </w:pPr>
      <w:r w:rsidRPr="002F1BF6">
        <w:rPr>
          <w:rFonts w:hAnsi="宋体" w:hint="eastAsia"/>
          <w:color w:val="000000"/>
        </w:rPr>
        <w:t>2.</w:t>
      </w:r>
      <w:r>
        <w:rPr>
          <w:rFonts w:hAnsi="宋体" w:hint="eastAsia"/>
          <w:color w:val="000000"/>
        </w:rPr>
        <w:t>5</w:t>
      </w:r>
      <w:r w:rsidRPr="0000182A">
        <w:rPr>
          <w:rFonts w:hAnsi="宋体"/>
          <w:color w:val="000000"/>
        </w:rPr>
        <w:t>请填写</w:t>
      </w:r>
      <w:r w:rsidRPr="002F1BF6">
        <w:rPr>
          <w:rFonts w:hAnsi="宋体"/>
          <w:color w:val="000000"/>
        </w:rPr>
        <w:t>1</w:t>
      </w:r>
      <w:r w:rsidRPr="0000182A">
        <w:rPr>
          <w:rFonts w:hAnsi="宋体"/>
          <w:color w:val="000000"/>
        </w:rPr>
        <w:t>份检查报告</w:t>
      </w:r>
      <w:r>
        <w:rPr>
          <w:rFonts w:hAnsi="宋体" w:hint="eastAsia"/>
          <w:color w:val="000000"/>
        </w:rPr>
        <w:t>，</w:t>
      </w:r>
      <w:r w:rsidRPr="0000182A">
        <w:rPr>
          <w:rFonts w:hAnsi="宋体"/>
          <w:color w:val="000000"/>
        </w:rPr>
        <w:t>并列出精子活率计算公式。</w:t>
      </w:r>
    </w:p>
    <w:p w:rsidR="00A712A4" w:rsidRDefault="00A712A4" w:rsidP="00A712A4">
      <w:pPr>
        <w:ind w:firstLineChars="200" w:firstLine="420"/>
        <w:rPr>
          <w:rFonts w:hAnsi="宋体"/>
          <w:color w:val="000000"/>
        </w:rPr>
      </w:pPr>
      <w:r w:rsidRPr="002F1BF6">
        <w:rPr>
          <w:rFonts w:hAnsi="宋体" w:hint="eastAsia"/>
          <w:color w:val="000000"/>
        </w:rPr>
        <w:t>2.</w:t>
      </w:r>
      <w:r>
        <w:rPr>
          <w:rFonts w:hAnsi="宋体" w:hint="eastAsia"/>
          <w:color w:val="000000"/>
        </w:rPr>
        <w:t>6</w:t>
      </w:r>
      <w:r w:rsidRPr="0000182A">
        <w:rPr>
          <w:rFonts w:hAnsi="宋体"/>
          <w:color w:val="000000"/>
        </w:rPr>
        <w:t>考试结束时，考生应立即停止操作，经考评专家允许后离开考场。</w:t>
      </w:r>
    </w:p>
    <w:p w:rsidR="00A712A4" w:rsidRPr="0000182A" w:rsidRDefault="00A712A4" w:rsidP="00A712A4">
      <w:pPr>
        <w:ind w:firstLineChars="200" w:firstLine="420"/>
        <w:rPr>
          <w:color w:val="000000"/>
        </w:rPr>
      </w:pPr>
      <w:r>
        <w:rPr>
          <w:rFonts w:hint="eastAsia"/>
          <w:color w:val="000000"/>
        </w:rPr>
        <w:t>2.7</w:t>
      </w:r>
      <w:r w:rsidRPr="0000182A">
        <w:rPr>
          <w:color w:val="000000"/>
        </w:rPr>
        <w:t>考试时间为</w:t>
      </w:r>
      <w:r w:rsidRPr="0000182A">
        <w:rPr>
          <w:color w:val="000000"/>
        </w:rPr>
        <w:t>45</w:t>
      </w:r>
      <w:r w:rsidRPr="0000182A">
        <w:rPr>
          <w:color w:val="000000"/>
        </w:rPr>
        <w:t>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92"/>
        <w:gridCol w:w="783"/>
        <w:gridCol w:w="755"/>
        <w:gridCol w:w="2674"/>
        <w:gridCol w:w="4548"/>
      </w:tblGrid>
      <w:tr w:rsidR="00A712A4" w:rsidRPr="0000182A" w:rsidTr="00A712A4">
        <w:trPr>
          <w:trHeight w:val="614"/>
          <w:jc w:val="center"/>
        </w:trPr>
        <w:tc>
          <w:tcPr>
            <w:tcW w:w="909" w:type="pct"/>
            <w:gridSpan w:val="2"/>
            <w:tcMar>
              <w:top w:w="0" w:type="dxa"/>
              <w:left w:w="57" w:type="dxa"/>
              <w:bottom w:w="0" w:type="dxa"/>
              <w:right w:w="57" w:type="dxa"/>
            </w:tcMar>
            <w:vAlign w:val="center"/>
          </w:tcPr>
          <w:p w:rsidR="00A712A4" w:rsidRPr="0000182A" w:rsidRDefault="00A712A4" w:rsidP="00A712A4">
            <w:pPr>
              <w:widowControl/>
              <w:ind w:firstLine="44"/>
              <w:jc w:val="center"/>
              <w:rPr>
                <w:color w:val="000000"/>
                <w:kern w:val="0"/>
                <w:szCs w:val="21"/>
              </w:rPr>
            </w:pPr>
            <w:r w:rsidRPr="0000182A">
              <w:rPr>
                <w:rFonts w:hAnsi="Arial"/>
                <w:b/>
                <w:bCs/>
                <w:color w:val="000000"/>
                <w:kern w:val="0"/>
                <w:szCs w:val="21"/>
              </w:rPr>
              <w:t>评价内容</w:t>
            </w:r>
          </w:p>
        </w:tc>
        <w:tc>
          <w:tcPr>
            <w:tcW w:w="387"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配分</w:t>
            </w:r>
          </w:p>
        </w:tc>
        <w:tc>
          <w:tcPr>
            <w:tcW w:w="1371" w:type="pct"/>
            <w:tcMar>
              <w:top w:w="0" w:type="dxa"/>
              <w:left w:w="57" w:type="dxa"/>
              <w:bottom w:w="0" w:type="dxa"/>
              <w:right w:w="57" w:type="dxa"/>
            </w:tcMar>
            <w:vAlign w:val="center"/>
          </w:tcPr>
          <w:p w:rsidR="00A712A4" w:rsidRPr="0000182A" w:rsidRDefault="00A712A4" w:rsidP="00A712A4">
            <w:pPr>
              <w:widowControl/>
              <w:ind w:hanging="11"/>
              <w:jc w:val="center"/>
              <w:rPr>
                <w:color w:val="000000"/>
                <w:kern w:val="0"/>
                <w:szCs w:val="21"/>
              </w:rPr>
            </w:pPr>
            <w:r w:rsidRPr="0000182A">
              <w:rPr>
                <w:rFonts w:hAnsi="Arial"/>
                <w:b/>
                <w:bCs/>
                <w:color w:val="000000"/>
                <w:kern w:val="0"/>
                <w:szCs w:val="21"/>
              </w:rPr>
              <w:t>考核内容</w:t>
            </w:r>
          </w:p>
          <w:p w:rsidR="00A712A4" w:rsidRPr="0000182A" w:rsidRDefault="00A712A4" w:rsidP="00A712A4">
            <w:pPr>
              <w:widowControl/>
              <w:jc w:val="center"/>
              <w:rPr>
                <w:color w:val="000000"/>
                <w:kern w:val="0"/>
                <w:szCs w:val="21"/>
              </w:rPr>
            </w:pPr>
            <w:r w:rsidRPr="0000182A">
              <w:rPr>
                <w:rFonts w:hAnsi="Arial"/>
                <w:b/>
                <w:bCs/>
                <w:color w:val="000000"/>
                <w:kern w:val="0"/>
                <w:szCs w:val="21"/>
              </w:rPr>
              <w:t>及要求</w:t>
            </w:r>
          </w:p>
        </w:tc>
        <w:tc>
          <w:tcPr>
            <w:tcW w:w="2332"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rFonts w:hAnsi="Arial"/>
                <w:b/>
                <w:bCs/>
                <w:color w:val="000000"/>
                <w:kern w:val="0"/>
                <w:szCs w:val="21"/>
              </w:rPr>
              <w:t>评分细则</w:t>
            </w:r>
          </w:p>
        </w:tc>
      </w:tr>
      <w:tr w:rsidR="00A712A4" w:rsidRPr="0000182A" w:rsidTr="00A712A4">
        <w:trPr>
          <w:trHeight w:val="680"/>
          <w:jc w:val="center"/>
        </w:trPr>
        <w:tc>
          <w:tcPr>
            <w:tcW w:w="508"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rFonts w:hAnsi="Arial"/>
                <w:color w:val="000000"/>
                <w:kern w:val="0"/>
                <w:szCs w:val="21"/>
              </w:rPr>
              <w:t>检查结果（</w:t>
            </w:r>
            <w:r w:rsidRPr="0000182A">
              <w:rPr>
                <w:color w:val="000000"/>
                <w:kern w:val="0"/>
                <w:szCs w:val="21"/>
              </w:rPr>
              <w:t>80%</w:t>
            </w:r>
            <w:r w:rsidRPr="0000182A">
              <w:rPr>
                <w:rFonts w:hAnsi="Arial"/>
                <w:color w:val="000000"/>
                <w:kern w:val="0"/>
                <w:szCs w:val="21"/>
              </w:rPr>
              <w:t>）</w:t>
            </w:r>
          </w:p>
        </w:tc>
        <w:tc>
          <w:tcPr>
            <w:tcW w:w="401"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rFonts w:hAnsi="Arial"/>
                <w:color w:val="000000"/>
                <w:kern w:val="0"/>
                <w:szCs w:val="21"/>
              </w:rPr>
              <w:t>工作步骤</w:t>
            </w:r>
          </w:p>
        </w:tc>
        <w:tc>
          <w:tcPr>
            <w:tcW w:w="387"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40</w:t>
            </w:r>
          </w:p>
        </w:tc>
        <w:tc>
          <w:tcPr>
            <w:tcW w:w="1371"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rFonts w:hAnsi="Arial"/>
                <w:color w:val="000000"/>
                <w:kern w:val="0"/>
                <w:szCs w:val="21"/>
              </w:rPr>
              <w:t>悬滴制作方法正确。</w:t>
            </w:r>
            <w:r w:rsidRPr="0000182A">
              <w:rPr>
                <w:color w:val="000000"/>
                <w:kern w:val="0"/>
                <w:szCs w:val="21"/>
              </w:rPr>
              <w:t>10</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rFonts w:hAnsi="Arial"/>
                <w:color w:val="000000"/>
                <w:kern w:val="0"/>
                <w:szCs w:val="21"/>
              </w:rPr>
              <w:t>显微镜操作方法正确。</w:t>
            </w:r>
            <w:r w:rsidRPr="0000182A">
              <w:rPr>
                <w:color w:val="000000"/>
                <w:kern w:val="0"/>
                <w:szCs w:val="21"/>
              </w:rPr>
              <w:t>10</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rFonts w:hAnsi="Arial"/>
                <w:color w:val="000000"/>
                <w:kern w:val="0"/>
                <w:szCs w:val="21"/>
              </w:rPr>
              <w:t>显微镜观察方法正确。</w:t>
            </w:r>
            <w:r w:rsidRPr="0000182A">
              <w:rPr>
                <w:color w:val="000000"/>
                <w:kern w:val="0"/>
                <w:szCs w:val="21"/>
              </w:rPr>
              <w:t>10</w:t>
            </w:r>
            <w:r w:rsidRPr="0000182A">
              <w:rPr>
                <w:rFonts w:hAnsi="Arial"/>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4.</w:t>
            </w:r>
            <w:r w:rsidRPr="0000182A">
              <w:rPr>
                <w:rFonts w:hAnsi="Arial"/>
                <w:color w:val="000000"/>
                <w:kern w:val="0"/>
                <w:szCs w:val="21"/>
              </w:rPr>
              <w:t>规定的时间内完成任务。</w:t>
            </w:r>
            <w:r w:rsidRPr="0000182A">
              <w:rPr>
                <w:color w:val="000000"/>
                <w:kern w:val="0"/>
                <w:szCs w:val="21"/>
              </w:rPr>
              <w:t>10</w:t>
            </w:r>
            <w:r w:rsidRPr="0000182A">
              <w:rPr>
                <w:rFonts w:hAnsi="Arial"/>
                <w:color w:val="000000"/>
                <w:kern w:val="0"/>
                <w:szCs w:val="21"/>
              </w:rPr>
              <w:t>分</w:t>
            </w: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悬滴制作不正确的扣</w:t>
            </w:r>
            <w:r w:rsidRPr="0000182A">
              <w:rPr>
                <w:color w:val="000000"/>
                <w:kern w:val="0"/>
                <w:szCs w:val="21"/>
              </w:rPr>
              <w:t>5</w:t>
            </w:r>
            <w:r w:rsidRPr="0000182A">
              <w:rPr>
                <w:rFonts w:hAnsi="Arial"/>
                <w:color w:val="000000"/>
                <w:kern w:val="0"/>
                <w:szCs w:val="21"/>
              </w:rPr>
              <w:t>分</w:t>
            </w:r>
            <w:r w:rsidRPr="0000182A">
              <w:rPr>
                <w:color w:val="000000"/>
                <w:kern w:val="0"/>
                <w:szCs w:val="21"/>
              </w:rPr>
              <w:t>,</w:t>
            </w:r>
            <w:r w:rsidRPr="0000182A">
              <w:rPr>
                <w:rFonts w:hAnsi="Arial"/>
                <w:color w:val="000000"/>
                <w:kern w:val="0"/>
                <w:szCs w:val="21"/>
              </w:rPr>
              <w:t>不是悬滴的扣</w:t>
            </w:r>
            <w:r w:rsidRPr="0000182A">
              <w:rPr>
                <w:color w:val="000000"/>
                <w:kern w:val="0"/>
                <w:szCs w:val="21"/>
              </w:rPr>
              <w:t>10</w:t>
            </w:r>
            <w:r w:rsidRPr="0000182A">
              <w:rPr>
                <w:rFonts w:hAnsi="Arial"/>
                <w:color w:val="000000"/>
                <w:kern w:val="0"/>
                <w:szCs w:val="21"/>
              </w:rPr>
              <w:t>分。</w:t>
            </w:r>
          </w:p>
        </w:tc>
      </w:tr>
      <w:tr w:rsidR="00A712A4" w:rsidRPr="0000182A" w:rsidTr="00A712A4">
        <w:trPr>
          <w:trHeight w:val="567"/>
          <w:jc w:val="center"/>
        </w:trPr>
        <w:tc>
          <w:tcPr>
            <w:tcW w:w="508"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371" w:type="pct"/>
            <w:vMerge/>
            <w:vAlign w:val="center"/>
          </w:tcPr>
          <w:p w:rsidR="00A712A4" w:rsidRPr="0000182A" w:rsidRDefault="00A712A4" w:rsidP="00A712A4">
            <w:pPr>
              <w:widowControl/>
              <w:jc w:val="left"/>
              <w:rPr>
                <w:color w:val="000000"/>
                <w:kern w:val="0"/>
                <w:szCs w:val="21"/>
              </w:rPr>
            </w:pP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显微镜操作不正确的扣</w:t>
            </w:r>
            <w:r w:rsidRPr="0000182A">
              <w:rPr>
                <w:color w:val="000000"/>
                <w:kern w:val="0"/>
                <w:szCs w:val="21"/>
              </w:rPr>
              <w:t>10</w:t>
            </w:r>
            <w:r w:rsidRPr="0000182A">
              <w:rPr>
                <w:rFonts w:hAnsi="Arial"/>
                <w:color w:val="000000"/>
                <w:kern w:val="0"/>
                <w:szCs w:val="21"/>
              </w:rPr>
              <w:t>分。</w:t>
            </w:r>
          </w:p>
        </w:tc>
      </w:tr>
      <w:tr w:rsidR="00A712A4" w:rsidRPr="0000182A" w:rsidTr="00A712A4">
        <w:trPr>
          <w:trHeight w:val="410"/>
          <w:jc w:val="center"/>
        </w:trPr>
        <w:tc>
          <w:tcPr>
            <w:tcW w:w="508"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371" w:type="pct"/>
            <w:vMerge/>
            <w:vAlign w:val="center"/>
          </w:tcPr>
          <w:p w:rsidR="00A712A4" w:rsidRPr="0000182A" w:rsidRDefault="00A712A4" w:rsidP="00A712A4">
            <w:pPr>
              <w:widowControl/>
              <w:jc w:val="left"/>
              <w:rPr>
                <w:color w:val="000000"/>
                <w:kern w:val="0"/>
                <w:szCs w:val="21"/>
              </w:rPr>
            </w:pP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在显微镜下观察不到精子运动状态扣</w:t>
            </w:r>
            <w:r w:rsidRPr="0000182A">
              <w:rPr>
                <w:color w:val="000000"/>
                <w:kern w:val="0"/>
                <w:szCs w:val="21"/>
              </w:rPr>
              <w:t>10</w:t>
            </w:r>
            <w:r w:rsidRPr="0000182A">
              <w:rPr>
                <w:rFonts w:hAnsi="Arial"/>
                <w:color w:val="000000"/>
                <w:kern w:val="0"/>
                <w:szCs w:val="21"/>
              </w:rPr>
              <w:t>分。</w:t>
            </w:r>
          </w:p>
        </w:tc>
      </w:tr>
      <w:tr w:rsidR="00A712A4" w:rsidRPr="0000182A" w:rsidTr="00A712A4">
        <w:trPr>
          <w:trHeight w:val="575"/>
          <w:jc w:val="center"/>
        </w:trPr>
        <w:tc>
          <w:tcPr>
            <w:tcW w:w="508"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371" w:type="pct"/>
            <w:vMerge/>
            <w:vAlign w:val="center"/>
          </w:tcPr>
          <w:p w:rsidR="00A712A4" w:rsidRPr="0000182A" w:rsidRDefault="00A712A4" w:rsidP="00A712A4">
            <w:pPr>
              <w:widowControl/>
              <w:jc w:val="left"/>
              <w:rPr>
                <w:color w:val="000000"/>
                <w:kern w:val="0"/>
                <w:szCs w:val="21"/>
              </w:rPr>
            </w:pP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rFonts w:hAnsi="Arial"/>
                <w:color w:val="000000"/>
                <w:kern w:val="0"/>
                <w:szCs w:val="21"/>
              </w:rPr>
              <w:t>没有在规定时间内完成的扣</w:t>
            </w:r>
            <w:r w:rsidRPr="0000182A">
              <w:rPr>
                <w:color w:val="000000"/>
                <w:kern w:val="0"/>
                <w:szCs w:val="21"/>
              </w:rPr>
              <w:t>10</w:t>
            </w:r>
            <w:r w:rsidRPr="0000182A">
              <w:rPr>
                <w:rFonts w:hAnsi="Arial"/>
                <w:color w:val="000000"/>
                <w:kern w:val="0"/>
                <w:szCs w:val="21"/>
              </w:rPr>
              <w:t>分。</w:t>
            </w:r>
          </w:p>
        </w:tc>
      </w:tr>
      <w:tr w:rsidR="00A712A4" w:rsidRPr="0000182A" w:rsidTr="00A712A4">
        <w:trPr>
          <w:trHeight w:val="319"/>
          <w:jc w:val="center"/>
        </w:trPr>
        <w:tc>
          <w:tcPr>
            <w:tcW w:w="508" w:type="pct"/>
            <w:vMerge/>
            <w:vAlign w:val="center"/>
          </w:tcPr>
          <w:p w:rsidR="00A712A4" w:rsidRPr="0000182A" w:rsidRDefault="00A712A4" w:rsidP="00A712A4">
            <w:pPr>
              <w:widowControl/>
              <w:jc w:val="left"/>
              <w:rPr>
                <w:color w:val="000000"/>
                <w:kern w:val="0"/>
                <w:szCs w:val="21"/>
              </w:rPr>
            </w:pPr>
          </w:p>
        </w:tc>
        <w:tc>
          <w:tcPr>
            <w:tcW w:w="401"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rFonts w:hAnsi="Arial"/>
                <w:color w:val="000000"/>
                <w:kern w:val="0"/>
                <w:szCs w:val="21"/>
              </w:rPr>
              <w:t>工作效果</w:t>
            </w:r>
          </w:p>
        </w:tc>
        <w:tc>
          <w:tcPr>
            <w:tcW w:w="387"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30</w:t>
            </w:r>
          </w:p>
        </w:tc>
        <w:tc>
          <w:tcPr>
            <w:tcW w:w="1371"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熟练地操作显微镜。</w:t>
            </w:r>
            <w:r w:rsidRPr="0000182A">
              <w:rPr>
                <w:color w:val="000000"/>
                <w:kern w:val="0"/>
                <w:szCs w:val="21"/>
              </w:rPr>
              <w:t>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能正确地估算精子活率。</w:t>
            </w:r>
            <w:r w:rsidRPr="0000182A">
              <w:rPr>
                <w:color w:val="000000"/>
                <w:kern w:val="0"/>
                <w:szCs w:val="21"/>
              </w:rPr>
              <w:t>20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计算公式正确。</w:t>
            </w:r>
            <w:r w:rsidRPr="0000182A">
              <w:rPr>
                <w:color w:val="000000"/>
                <w:kern w:val="0"/>
                <w:szCs w:val="21"/>
              </w:rPr>
              <w:t>5</w:t>
            </w:r>
            <w:r w:rsidRPr="0000182A">
              <w:rPr>
                <w:color w:val="000000"/>
                <w:kern w:val="0"/>
                <w:szCs w:val="21"/>
              </w:rPr>
              <w:t>分</w:t>
            </w: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显微镜操作不熟练的扣</w:t>
            </w:r>
            <w:r w:rsidRPr="0000182A">
              <w:rPr>
                <w:color w:val="000000"/>
                <w:kern w:val="0"/>
                <w:szCs w:val="21"/>
              </w:rPr>
              <w:t>5</w:t>
            </w:r>
            <w:r w:rsidRPr="0000182A">
              <w:rPr>
                <w:color w:val="000000"/>
                <w:kern w:val="0"/>
                <w:szCs w:val="21"/>
              </w:rPr>
              <w:t>分。</w:t>
            </w:r>
          </w:p>
        </w:tc>
      </w:tr>
      <w:tr w:rsidR="00A712A4" w:rsidRPr="0000182A" w:rsidTr="00A712A4">
        <w:trPr>
          <w:trHeight w:val="281"/>
          <w:jc w:val="center"/>
        </w:trPr>
        <w:tc>
          <w:tcPr>
            <w:tcW w:w="508"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371" w:type="pct"/>
            <w:vMerge/>
            <w:vAlign w:val="center"/>
          </w:tcPr>
          <w:p w:rsidR="00A712A4" w:rsidRPr="0000182A" w:rsidRDefault="00A712A4" w:rsidP="00A712A4">
            <w:pPr>
              <w:widowControl/>
              <w:jc w:val="left"/>
              <w:rPr>
                <w:color w:val="000000"/>
                <w:kern w:val="0"/>
                <w:szCs w:val="21"/>
              </w:rPr>
            </w:pP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估算不正确的扣</w:t>
            </w:r>
            <w:r w:rsidRPr="0000182A">
              <w:rPr>
                <w:color w:val="000000"/>
                <w:kern w:val="0"/>
                <w:szCs w:val="21"/>
              </w:rPr>
              <w:t>20</w:t>
            </w:r>
            <w:r w:rsidRPr="0000182A">
              <w:rPr>
                <w:color w:val="000000"/>
                <w:kern w:val="0"/>
                <w:szCs w:val="21"/>
              </w:rPr>
              <w:t>分。</w:t>
            </w:r>
          </w:p>
        </w:tc>
      </w:tr>
      <w:tr w:rsidR="00A712A4" w:rsidRPr="0000182A" w:rsidTr="00A712A4">
        <w:trPr>
          <w:trHeight w:val="575"/>
          <w:jc w:val="center"/>
        </w:trPr>
        <w:tc>
          <w:tcPr>
            <w:tcW w:w="508"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371" w:type="pct"/>
            <w:vMerge/>
            <w:vAlign w:val="center"/>
          </w:tcPr>
          <w:p w:rsidR="00A712A4" w:rsidRPr="0000182A" w:rsidRDefault="00A712A4" w:rsidP="00A712A4">
            <w:pPr>
              <w:widowControl/>
              <w:jc w:val="left"/>
              <w:rPr>
                <w:color w:val="000000"/>
                <w:kern w:val="0"/>
                <w:szCs w:val="21"/>
              </w:rPr>
            </w:pP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计算公式不正确的扣</w:t>
            </w:r>
            <w:r w:rsidRPr="0000182A">
              <w:rPr>
                <w:color w:val="000000"/>
                <w:kern w:val="0"/>
                <w:szCs w:val="21"/>
              </w:rPr>
              <w:t>5</w:t>
            </w:r>
            <w:r w:rsidRPr="0000182A">
              <w:rPr>
                <w:color w:val="000000"/>
                <w:kern w:val="0"/>
                <w:szCs w:val="21"/>
              </w:rPr>
              <w:t>分。</w:t>
            </w:r>
          </w:p>
        </w:tc>
      </w:tr>
      <w:tr w:rsidR="00A712A4" w:rsidRPr="0000182A" w:rsidTr="00A712A4">
        <w:trPr>
          <w:trHeight w:val="397"/>
          <w:jc w:val="center"/>
        </w:trPr>
        <w:tc>
          <w:tcPr>
            <w:tcW w:w="508" w:type="pct"/>
            <w:vMerge/>
            <w:vAlign w:val="center"/>
          </w:tcPr>
          <w:p w:rsidR="00A712A4" w:rsidRPr="0000182A" w:rsidRDefault="00A712A4" w:rsidP="00A712A4">
            <w:pPr>
              <w:widowControl/>
              <w:jc w:val="left"/>
              <w:rPr>
                <w:color w:val="000000"/>
                <w:kern w:val="0"/>
                <w:szCs w:val="21"/>
              </w:rPr>
            </w:pPr>
          </w:p>
        </w:tc>
        <w:tc>
          <w:tcPr>
            <w:tcW w:w="401" w:type="pc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结果</w:t>
            </w:r>
          </w:p>
        </w:tc>
        <w:tc>
          <w:tcPr>
            <w:tcW w:w="387"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10</w:t>
            </w:r>
          </w:p>
        </w:tc>
        <w:tc>
          <w:tcPr>
            <w:tcW w:w="1371"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检查的结果正确，判断分析准确。</w:t>
            </w:r>
          </w:p>
        </w:tc>
        <w:tc>
          <w:tcPr>
            <w:tcW w:w="2332"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结果不正确扣</w:t>
            </w:r>
            <w:r w:rsidRPr="0000182A">
              <w:rPr>
                <w:color w:val="000000"/>
                <w:kern w:val="0"/>
                <w:szCs w:val="21"/>
              </w:rPr>
              <w:t>5</w:t>
            </w:r>
            <w:r w:rsidRPr="0000182A">
              <w:rPr>
                <w:color w:val="000000"/>
                <w:kern w:val="0"/>
                <w:szCs w:val="21"/>
              </w:rPr>
              <w:t>分，对判断错误的扣</w:t>
            </w:r>
            <w:r w:rsidRPr="0000182A">
              <w:rPr>
                <w:color w:val="000000"/>
                <w:kern w:val="0"/>
                <w:szCs w:val="21"/>
              </w:rPr>
              <w:t>5</w:t>
            </w:r>
            <w:r w:rsidRPr="0000182A">
              <w:rPr>
                <w:color w:val="000000"/>
                <w:kern w:val="0"/>
                <w:szCs w:val="21"/>
              </w:rPr>
              <w:t>分</w:t>
            </w:r>
            <w:r w:rsidRPr="0000182A">
              <w:rPr>
                <w:color w:val="000000"/>
                <w:kern w:val="0"/>
                <w:szCs w:val="21"/>
              </w:rPr>
              <w:t>,</w:t>
            </w:r>
            <w:r w:rsidRPr="0000182A">
              <w:rPr>
                <w:color w:val="000000"/>
                <w:kern w:val="0"/>
                <w:szCs w:val="21"/>
              </w:rPr>
              <w:t>没有结果的扣</w:t>
            </w:r>
            <w:r w:rsidRPr="0000182A">
              <w:rPr>
                <w:color w:val="000000"/>
                <w:kern w:val="0"/>
                <w:szCs w:val="21"/>
              </w:rPr>
              <w:t>10</w:t>
            </w:r>
            <w:r w:rsidRPr="0000182A">
              <w:rPr>
                <w:color w:val="000000"/>
                <w:kern w:val="0"/>
                <w:szCs w:val="21"/>
              </w:rPr>
              <w:t>分。</w:t>
            </w:r>
          </w:p>
        </w:tc>
      </w:tr>
      <w:tr w:rsidR="00A712A4" w:rsidRPr="0000182A" w:rsidTr="00A712A4">
        <w:trPr>
          <w:trHeight w:val="567"/>
          <w:jc w:val="center"/>
        </w:trPr>
        <w:tc>
          <w:tcPr>
            <w:tcW w:w="909" w:type="pct"/>
            <w:gridSpan w:val="2"/>
            <w:vMerge w:val="restar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职业素养与操作规范（</w:t>
            </w:r>
            <w:r w:rsidRPr="0000182A">
              <w:rPr>
                <w:color w:val="000000"/>
                <w:kern w:val="0"/>
                <w:szCs w:val="21"/>
              </w:rPr>
              <w:t>20%</w:t>
            </w:r>
            <w:r w:rsidRPr="0000182A">
              <w:rPr>
                <w:color w:val="000000"/>
                <w:kern w:val="0"/>
                <w:szCs w:val="21"/>
              </w:rPr>
              <w:t>）</w:t>
            </w:r>
          </w:p>
        </w:tc>
        <w:tc>
          <w:tcPr>
            <w:tcW w:w="387"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371" w:type="pct"/>
            <w:tcMar>
              <w:top w:w="0" w:type="dxa"/>
              <w:left w:w="57" w:type="dxa"/>
              <w:bottom w:w="0" w:type="dxa"/>
              <w:right w:w="57" w:type="dxa"/>
            </w:tcMar>
            <w:vAlign w:val="center"/>
          </w:tcPr>
          <w:p w:rsidR="00A712A4" w:rsidRPr="0000182A" w:rsidRDefault="00A712A4" w:rsidP="00A712A4">
            <w:pPr>
              <w:widowControl/>
              <w:ind w:firstLine="13"/>
              <w:jc w:val="left"/>
              <w:rPr>
                <w:color w:val="000000"/>
                <w:kern w:val="0"/>
                <w:szCs w:val="21"/>
              </w:rPr>
            </w:pPr>
            <w:r w:rsidRPr="0000182A">
              <w:rPr>
                <w:color w:val="000000"/>
                <w:kern w:val="0"/>
                <w:szCs w:val="21"/>
              </w:rPr>
              <w:t>正确着装，做好工作前准备。遵守考场纪律。</w:t>
            </w:r>
          </w:p>
        </w:tc>
        <w:tc>
          <w:tcPr>
            <w:tcW w:w="2332" w:type="pc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衣冠不整扣</w:t>
            </w:r>
            <w:r w:rsidRPr="0000182A">
              <w:rPr>
                <w:color w:val="000000"/>
                <w:kern w:val="0"/>
                <w:szCs w:val="21"/>
              </w:rPr>
              <w:t>2</w:t>
            </w:r>
            <w:r w:rsidRPr="0000182A">
              <w:rPr>
                <w:color w:val="000000"/>
                <w:kern w:val="0"/>
                <w:szCs w:val="21"/>
              </w:rPr>
              <w:t>分；未穿工作服的扣</w:t>
            </w:r>
            <w:r w:rsidRPr="0000182A">
              <w:rPr>
                <w:color w:val="000000"/>
                <w:kern w:val="0"/>
                <w:szCs w:val="21"/>
              </w:rPr>
              <w:t>5</w:t>
            </w:r>
            <w:r w:rsidRPr="0000182A">
              <w:rPr>
                <w:color w:val="000000"/>
                <w:kern w:val="0"/>
                <w:szCs w:val="21"/>
              </w:rPr>
              <w:t>分，不按指定工位操作的扣</w:t>
            </w:r>
            <w:r w:rsidRPr="0000182A">
              <w:rPr>
                <w:color w:val="000000"/>
                <w:kern w:val="0"/>
                <w:szCs w:val="21"/>
              </w:rPr>
              <w:t>3</w:t>
            </w:r>
            <w:r w:rsidRPr="0000182A">
              <w:rPr>
                <w:color w:val="000000"/>
                <w:kern w:val="0"/>
                <w:szCs w:val="21"/>
              </w:rPr>
              <w:t>分。迟到</w:t>
            </w:r>
            <w:r w:rsidRPr="0000182A">
              <w:rPr>
                <w:color w:val="000000"/>
                <w:kern w:val="0"/>
                <w:szCs w:val="21"/>
              </w:rPr>
              <w:t>30</w:t>
            </w:r>
            <w:r w:rsidRPr="0000182A">
              <w:rPr>
                <w:color w:val="000000"/>
                <w:kern w:val="0"/>
                <w:szCs w:val="21"/>
              </w:rPr>
              <w:t>分钟取消考核资格。不服从考评专家安排的该项计</w:t>
            </w:r>
            <w:r w:rsidRPr="0000182A">
              <w:rPr>
                <w:color w:val="000000"/>
                <w:kern w:val="0"/>
                <w:szCs w:val="21"/>
              </w:rPr>
              <w:t>0</w:t>
            </w:r>
            <w:r w:rsidRPr="0000182A">
              <w:rPr>
                <w:color w:val="000000"/>
                <w:kern w:val="0"/>
                <w:szCs w:val="21"/>
              </w:rPr>
              <w:t>分。</w:t>
            </w:r>
          </w:p>
        </w:tc>
      </w:tr>
      <w:tr w:rsidR="00A712A4" w:rsidRPr="0000182A" w:rsidTr="00A712A4">
        <w:trPr>
          <w:trHeight w:val="567"/>
          <w:jc w:val="center"/>
        </w:trPr>
        <w:tc>
          <w:tcPr>
            <w:tcW w:w="909" w:type="pct"/>
            <w:gridSpan w:val="2"/>
            <w:vMerge/>
            <w:vAlign w:val="center"/>
          </w:tcPr>
          <w:p w:rsidR="00A712A4" w:rsidRPr="0000182A" w:rsidRDefault="00A712A4" w:rsidP="00A712A4">
            <w:pPr>
              <w:widowControl/>
              <w:jc w:val="left"/>
              <w:rPr>
                <w:color w:val="000000"/>
                <w:kern w:val="0"/>
                <w:szCs w:val="21"/>
              </w:rPr>
            </w:pPr>
          </w:p>
        </w:tc>
        <w:tc>
          <w:tcPr>
            <w:tcW w:w="387"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371"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遵守人工授精实验室基本的操作规程与要求。</w:t>
            </w:r>
          </w:p>
        </w:tc>
        <w:tc>
          <w:tcPr>
            <w:tcW w:w="2332"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事前后未填写仪器台账的，取显微镜后显微镜箱未及时归位的，摆放显微镜时没有符合操作规程的，没有遵守安全操作规程的，每次扣</w:t>
            </w:r>
            <w:r w:rsidRPr="0000182A">
              <w:rPr>
                <w:color w:val="000000"/>
                <w:kern w:val="0"/>
                <w:szCs w:val="21"/>
              </w:rPr>
              <w:t>2</w:t>
            </w:r>
            <w:r w:rsidRPr="0000182A">
              <w:rPr>
                <w:color w:val="000000"/>
                <w:kern w:val="0"/>
                <w:szCs w:val="21"/>
              </w:rPr>
              <w:t>分，扣完</w:t>
            </w:r>
            <w:r w:rsidRPr="0000182A">
              <w:rPr>
                <w:color w:val="000000"/>
                <w:kern w:val="0"/>
                <w:szCs w:val="21"/>
              </w:rPr>
              <w:t>10</w:t>
            </w:r>
            <w:r w:rsidRPr="0000182A">
              <w:rPr>
                <w:color w:val="000000"/>
                <w:kern w:val="0"/>
                <w:szCs w:val="21"/>
              </w:rPr>
              <w:t>分为止。</w:t>
            </w:r>
          </w:p>
        </w:tc>
      </w:tr>
      <w:tr w:rsidR="00A712A4" w:rsidRPr="0000182A" w:rsidTr="00A712A4">
        <w:trPr>
          <w:trHeight w:val="567"/>
          <w:jc w:val="center"/>
        </w:trPr>
        <w:tc>
          <w:tcPr>
            <w:tcW w:w="909" w:type="pct"/>
            <w:gridSpan w:val="2"/>
            <w:vMerge/>
            <w:vAlign w:val="center"/>
          </w:tcPr>
          <w:p w:rsidR="00A712A4" w:rsidRPr="0000182A" w:rsidRDefault="00A712A4" w:rsidP="00A712A4">
            <w:pPr>
              <w:widowControl/>
              <w:jc w:val="left"/>
              <w:rPr>
                <w:color w:val="000000"/>
                <w:kern w:val="0"/>
                <w:szCs w:val="21"/>
              </w:rPr>
            </w:pPr>
          </w:p>
        </w:tc>
        <w:tc>
          <w:tcPr>
            <w:tcW w:w="387"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371"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良好的工作习惯。</w:t>
            </w:r>
          </w:p>
        </w:tc>
        <w:tc>
          <w:tcPr>
            <w:tcW w:w="2332"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凡有在实验室吃零食、抽烟，出入实验室不洗手，任务完成后，仪器设备未归位，没有把工具及凳子摆好或者没有整理工作台面的。第</w:t>
            </w:r>
            <w:r w:rsidRPr="0000182A">
              <w:rPr>
                <w:color w:val="000000"/>
                <w:kern w:val="0"/>
                <w:szCs w:val="21"/>
              </w:rPr>
              <w:t>1</w:t>
            </w:r>
            <w:r w:rsidRPr="0000182A">
              <w:rPr>
                <w:color w:val="000000"/>
                <w:kern w:val="0"/>
                <w:szCs w:val="21"/>
              </w:rPr>
              <w:t>项扣</w:t>
            </w:r>
            <w:r w:rsidRPr="0000182A">
              <w:rPr>
                <w:color w:val="000000"/>
                <w:kern w:val="0"/>
                <w:szCs w:val="21"/>
              </w:rPr>
              <w:t>2</w:t>
            </w:r>
            <w:r w:rsidRPr="0000182A">
              <w:rPr>
                <w:color w:val="000000"/>
                <w:kern w:val="0"/>
                <w:szCs w:val="21"/>
              </w:rPr>
              <w:t>分，第</w:t>
            </w:r>
            <w:r w:rsidRPr="0000182A">
              <w:rPr>
                <w:color w:val="000000"/>
                <w:kern w:val="0"/>
                <w:szCs w:val="21"/>
              </w:rPr>
              <w:t>2</w:t>
            </w:r>
            <w:r w:rsidRPr="0000182A">
              <w:rPr>
                <w:color w:val="000000"/>
                <w:kern w:val="0"/>
                <w:szCs w:val="21"/>
              </w:rPr>
              <w:t>项扣</w:t>
            </w:r>
            <w:r w:rsidRPr="0000182A">
              <w:rPr>
                <w:color w:val="000000"/>
                <w:kern w:val="0"/>
                <w:szCs w:val="21"/>
              </w:rPr>
              <w:t>3</w:t>
            </w:r>
            <w:r w:rsidRPr="0000182A">
              <w:rPr>
                <w:color w:val="000000"/>
                <w:kern w:val="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b/>
          <w:sz w:val="24"/>
        </w:rPr>
        <w:t>考场主要条件</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28"/>
        <w:gridCol w:w="900"/>
        <w:gridCol w:w="1440"/>
        <w:gridCol w:w="1640"/>
        <w:gridCol w:w="893"/>
        <w:gridCol w:w="2717"/>
      </w:tblGrid>
      <w:tr w:rsidR="00A712A4" w:rsidRPr="0000182A" w:rsidTr="00A712A4">
        <w:trPr>
          <w:trHeight w:val="762"/>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序号</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类别</w:t>
            </w:r>
          </w:p>
        </w:tc>
        <w:tc>
          <w:tcPr>
            <w:tcW w:w="144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名称</w:t>
            </w:r>
          </w:p>
        </w:tc>
        <w:tc>
          <w:tcPr>
            <w:tcW w:w="164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规格</w:t>
            </w:r>
          </w:p>
        </w:tc>
        <w:tc>
          <w:tcPr>
            <w:tcW w:w="893"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数量</w:t>
            </w:r>
          </w:p>
        </w:tc>
        <w:tc>
          <w:tcPr>
            <w:tcW w:w="2717"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备注</w:t>
            </w:r>
          </w:p>
        </w:tc>
      </w:tr>
      <w:tr w:rsidR="00A712A4" w:rsidRPr="0000182A" w:rsidTr="00A712A4">
        <w:trPr>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仪器</w:t>
            </w: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显微镜</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生物显微镜</w:t>
            </w: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台</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2</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器皿</w:t>
            </w: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凹玻片</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片</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玻棒</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支</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盖玻片</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片</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耗材</w:t>
            </w: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种公</w:t>
            </w:r>
            <w:r>
              <w:rPr>
                <w:color w:val="000000"/>
                <w:kern w:val="0"/>
                <w:szCs w:val="21"/>
              </w:rPr>
              <w:t>犬</w:t>
            </w:r>
            <w:r w:rsidRPr="0000182A">
              <w:rPr>
                <w:color w:val="000000"/>
                <w:kern w:val="0"/>
                <w:szCs w:val="21"/>
              </w:rPr>
              <w:t>精液</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10ml</w:t>
            </w: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瓶</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记录纸</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报告单</w:t>
            </w:r>
          </w:p>
        </w:tc>
        <w:tc>
          <w:tcPr>
            <w:tcW w:w="1640"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8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2717"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检查报告单</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sidRPr="0077448F">
        <w:rPr>
          <w:rFonts w:ascii="黑体" w:eastAsia="黑体" w:hAnsi="黑体" w:hint="eastAsia"/>
          <w:szCs w:val="21"/>
        </w:rPr>
        <w:t>精子活率检查报告单</w:t>
      </w:r>
    </w:p>
    <w:p w:rsidR="00A712A4" w:rsidRPr="00F149FA" w:rsidRDefault="00A712A4" w:rsidP="00A712A4">
      <w:pPr>
        <w:ind w:firstLineChars="200" w:firstLine="420"/>
        <w:rPr>
          <w:szCs w:val="21"/>
        </w:rPr>
      </w:pPr>
      <w:r>
        <w:rPr>
          <w:rFonts w:hint="eastAsia"/>
          <w:szCs w:val="21"/>
        </w:rPr>
        <w:t>一、</w:t>
      </w:r>
      <w:r w:rsidRPr="00F149FA">
        <w:rPr>
          <w:rFonts w:hint="eastAsia"/>
          <w:szCs w:val="21"/>
        </w:rPr>
        <w:t>检查样本描述</w:t>
      </w:r>
    </w:p>
    <w:p w:rsidR="00A712A4" w:rsidRPr="00F149FA" w:rsidRDefault="00A712A4" w:rsidP="00A712A4">
      <w:pPr>
        <w:ind w:firstLineChars="200" w:firstLine="420"/>
        <w:rPr>
          <w:szCs w:val="21"/>
        </w:rPr>
      </w:pPr>
      <w:r>
        <w:rPr>
          <w:rFonts w:hint="eastAsia"/>
          <w:szCs w:val="21"/>
        </w:rPr>
        <w:t>二、</w:t>
      </w:r>
      <w:r w:rsidRPr="00F149FA">
        <w:rPr>
          <w:rFonts w:hint="eastAsia"/>
          <w:szCs w:val="21"/>
        </w:rPr>
        <w:t>采用检查的仪器</w:t>
      </w:r>
    </w:p>
    <w:p w:rsidR="00A712A4" w:rsidRPr="00F149FA" w:rsidRDefault="00A712A4" w:rsidP="00A712A4">
      <w:pPr>
        <w:ind w:firstLineChars="200" w:firstLine="420"/>
        <w:rPr>
          <w:szCs w:val="21"/>
        </w:rPr>
      </w:pPr>
      <w:r>
        <w:rPr>
          <w:rFonts w:hint="eastAsia"/>
          <w:szCs w:val="21"/>
        </w:rPr>
        <w:t>三、</w:t>
      </w:r>
      <w:r w:rsidRPr="00F149FA">
        <w:rPr>
          <w:rFonts w:hint="eastAsia"/>
          <w:szCs w:val="21"/>
        </w:rPr>
        <w:t>检查的操作步骤</w:t>
      </w:r>
    </w:p>
    <w:p w:rsidR="00A712A4" w:rsidRPr="00F149FA" w:rsidRDefault="00A712A4" w:rsidP="00A712A4">
      <w:pPr>
        <w:ind w:firstLineChars="200" w:firstLine="420"/>
        <w:rPr>
          <w:szCs w:val="21"/>
        </w:rPr>
      </w:pPr>
      <w:r>
        <w:rPr>
          <w:rFonts w:hint="eastAsia"/>
          <w:szCs w:val="21"/>
        </w:rPr>
        <w:t>四、</w:t>
      </w:r>
      <w:r w:rsidRPr="00F149FA">
        <w:rPr>
          <w:rFonts w:hint="eastAsia"/>
          <w:szCs w:val="21"/>
        </w:rPr>
        <w:t>检查结论</w:t>
      </w:r>
    </w:p>
    <w:p w:rsidR="00A712A4" w:rsidRPr="00F149FA" w:rsidRDefault="00A712A4" w:rsidP="00A712A4">
      <w:pPr>
        <w:ind w:firstLineChars="200" w:firstLine="420"/>
        <w:rPr>
          <w:szCs w:val="21"/>
        </w:rPr>
      </w:pPr>
      <w:r w:rsidRPr="00F149FA">
        <w:rPr>
          <w:rFonts w:hint="eastAsia"/>
          <w:szCs w:val="21"/>
        </w:rPr>
        <w:t>（</w:t>
      </w:r>
      <w:r w:rsidRPr="00F149FA">
        <w:rPr>
          <w:rFonts w:hint="eastAsia"/>
          <w:szCs w:val="21"/>
        </w:rPr>
        <w:t>1</w:t>
      </w:r>
      <w:r w:rsidRPr="00F149FA">
        <w:rPr>
          <w:rFonts w:hint="eastAsia"/>
          <w:szCs w:val="21"/>
        </w:rPr>
        <w:t>）精子活率计算公式</w:t>
      </w:r>
    </w:p>
    <w:p w:rsidR="00A712A4" w:rsidRDefault="00A712A4" w:rsidP="00A712A4">
      <w:pPr>
        <w:ind w:firstLineChars="200" w:firstLine="420"/>
        <w:rPr>
          <w:szCs w:val="21"/>
        </w:rPr>
      </w:pPr>
      <w:r w:rsidRPr="00F149FA">
        <w:rPr>
          <w:rFonts w:hint="eastAsia"/>
          <w:szCs w:val="21"/>
        </w:rPr>
        <w:t>（</w:t>
      </w:r>
      <w:r w:rsidRPr="00F149FA">
        <w:rPr>
          <w:rFonts w:hint="eastAsia"/>
          <w:szCs w:val="21"/>
        </w:rPr>
        <w:t>2</w:t>
      </w:r>
      <w:r w:rsidRPr="00F149FA">
        <w:rPr>
          <w:rFonts w:hint="eastAsia"/>
          <w:szCs w:val="21"/>
        </w:rPr>
        <w:t>）检查结论</w:t>
      </w:r>
    </w:p>
    <w:p w:rsidR="00A712A4" w:rsidRDefault="00A712A4" w:rsidP="00A712A4">
      <w:pPr>
        <w:ind w:firstLineChars="200" w:firstLine="480"/>
        <w:rPr>
          <w:rFonts w:ascii="黑体" w:eastAsia="黑体"/>
          <w:sz w:val="24"/>
        </w:rPr>
      </w:pPr>
    </w:p>
    <w:p w:rsidR="00A712A4" w:rsidRDefault="00A712A4" w:rsidP="00A712A4">
      <w:pPr>
        <w:ind w:firstLineChars="200" w:firstLine="480"/>
        <w:rPr>
          <w:rFonts w:ascii="黑体" w:eastAsia="黑体"/>
          <w:sz w:val="24"/>
        </w:rPr>
      </w:pPr>
    </w:p>
    <w:p w:rsidR="00A712A4" w:rsidRPr="00F3363A" w:rsidRDefault="00A712A4" w:rsidP="00A712A4">
      <w:pPr>
        <w:jc w:val="center"/>
        <w:rPr>
          <w:rFonts w:ascii="黑体" w:eastAsia="黑体"/>
          <w:sz w:val="24"/>
        </w:rPr>
      </w:pPr>
      <w:r>
        <w:rPr>
          <w:rFonts w:ascii="黑体" w:eastAsia="黑体"/>
          <w:sz w:val="24"/>
        </w:rPr>
        <w:t>宠物繁殖</w:t>
      </w:r>
      <w:r w:rsidRPr="00F3363A">
        <w:rPr>
          <w:rFonts w:ascii="黑体" w:eastAsia="黑体"/>
          <w:sz w:val="24"/>
        </w:rPr>
        <w:t>技能抽查试题3</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b/>
          <w:sz w:val="24"/>
        </w:rPr>
        <w:t>任务</w:t>
      </w:r>
    </w:p>
    <w:p w:rsidR="00A712A4" w:rsidRPr="0000182A" w:rsidRDefault="00A712A4" w:rsidP="00A712A4">
      <w:pPr>
        <w:ind w:firstLineChars="200" w:firstLine="420"/>
        <w:rPr>
          <w:color w:val="000000"/>
        </w:rPr>
      </w:pPr>
      <w:r>
        <w:rPr>
          <w:color w:val="000000"/>
        </w:rPr>
        <w:t>某</w:t>
      </w:r>
      <w:r>
        <w:rPr>
          <w:rFonts w:hint="eastAsia"/>
          <w:color w:val="000000"/>
        </w:rPr>
        <w:t>犬舍</w:t>
      </w:r>
      <w:r w:rsidRPr="0000182A">
        <w:rPr>
          <w:color w:val="000000"/>
        </w:rPr>
        <w:t>有</w:t>
      </w:r>
      <w:r w:rsidRPr="0000182A">
        <w:rPr>
          <w:color w:val="000000"/>
        </w:rPr>
        <w:t>1</w:t>
      </w:r>
      <w:r>
        <w:rPr>
          <w:color w:val="000000"/>
        </w:rPr>
        <w:t>头母</w:t>
      </w:r>
      <w:r>
        <w:rPr>
          <w:rFonts w:hint="eastAsia"/>
          <w:color w:val="000000"/>
        </w:rPr>
        <w:t>犬</w:t>
      </w:r>
      <w:r>
        <w:rPr>
          <w:color w:val="000000"/>
        </w:rPr>
        <w:t>每次发情后就是配不上，经检查发现，此母</w:t>
      </w:r>
      <w:r>
        <w:rPr>
          <w:rFonts w:hint="eastAsia"/>
          <w:color w:val="000000"/>
        </w:rPr>
        <w:t>犬</w:t>
      </w:r>
      <w:r>
        <w:rPr>
          <w:color w:val="000000"/>
        </w:rPr>
        <w:t>发情时阴部有时有浑浊的黏液流出。请你分析此</w:t>
      </w:r>
      <w:r>
        <w:rPr>
          <w:rFonts w:hint="eastAsia"/>
          <w:color w:val="000000"/>
        </w:rPr>
        <w:t>犬</w:t>
      </w:r>
      <w:r w:rsidRPr="0000182A">
        <w:rPr>
          <w:color w:val="000000"/>
        </w:rPr>
        <w:t>配不上的原因，并进行处置。</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Pr="0000182A" w:rsidRDefault="00A712A4" w:rsidP="00A712A4">
      <w:pPr>
        <w:ind w:firstLineChars="200" w:firstLine="420"/>
        <w:rPr>
          <w:color w:val="000000"/>
        </w:rPr>
      </w:pPr>
      <w:r>
        <w:rPr>
          <w:rFonts w:hint="eastAsia"/>
          <w:color w:val="000000"/>
        </w:rPr>
        <w:t>2.</w:t>
      </w:r>
      <w:r w:rsidRPr="0000182A">
        <w:rPr>
          <w:color w:val="000000"/>
        </w:rPr>
        <w:t>1</w:t>
      </w:r>
      <w:r w:rsidRPr="0000182A">
        <w:rPr>
          <w:color w:val="000000"/>
        </w:rPr>
        <w:t>检查方法请按照</w:t>
      </w:r>
      <w:r>
        <w:rPr>
          <w:color w:val="000000"/>
        </w:rPr>
        <w:t>宠物繁殖</w:t>
      </w:r>
      <w:r w:rsidRPr="0000182A">
        <w:rPr>
          <w:color w:val="000000"/>
        </w:rPr>
        <w:t>实验指导进行。</w:t>
      </w:r>
    </w:p>
    <w:p w:rsidR="00A712A4" w:rsidRDefault="00A712A4" w:rsidP="00A712A4">
      <w:pPr>
        <w:ind w:firstLineChars="200" w:firstLine="420"/>
        <w:rPr>
          <w:color w:val="000000"/>
        </w:rPr>
      </w:pPr>
      <w:r>
        <w:rPr>
          <w:rFonts w:hint="eastAsia"/>
          <w:color w:val="000000"/>
        </w:rPr>
        <w:t>2.</w:t>
      </w:r>
      <w:r w:rsidRPr="0000182A">
        <w:rPr>
          <w:color w:val="000000"/>
        </w:rPr>
        <w:t>2</w:t>
      </w:r>
      <w:r w:rsidRPr="0000182A">
        <w:rPr>
          <w:color w:val="000000"/>
        </w:rPr>
        <w:t>请依据正常母</w:t>
      </w:r>
      <w:r>
        <w:rPr>
          <w:color w:val="000000"/>
        </w:rPr>
        <w:t>犬</w:t>
      </w:r>
      <w:r w:rsidRPr="0000182A">
        <w:rPr>
          <w:color w:val="000000"/>
        </w:rPr>
        <w:t>发情时的标准进行判断。</w:t>
      </w:r>
    </w:p>
    <w:p w:rsidR="00A712A4" w:rsidRPr="0000182A" w:rsidRDefault="00A712A4" w:rsidP="00A712A4">
      <w:pPr>
        <w:ind w:firstLineChars="200" w:firstLine="420"/>
        <w:rPr>
          <w:color w:val="000000"/>
        </w:rPr>
      </w:pPr>
      <w:r>
        <w:rPr>
          <w:rFonts w:hint="eastAsia"/>
          <w:color w:val="000000"/>
        </w:rPr>
        <w:t>2.</w:t>
      </w:r>
      <w:r w:rsidRPr="0000182A">
        <w:rPr>
          <w:color w:val="000000"/>
        </w:rPr>
        <w:t>3</w:t>
      </w:r>
      <w:r w:rsidRPr="0000182A">
        <w:rPr>
          <w:color w:val="000000"/>
        </w:rPr>
        <w:t>请写出此</w:t>
      </w:r>
      <w:r>
        <w:rPr>
          <w:color w:val="000000"/>
        </w:rPr>
        <w:t>犬</w:t>
      </w:r>
      <w:r w:rsidRPr="0000182A">
        <w:rPr>
          <w:color w:val="000000"/>
        </w:rPr>
        <w:t>的病因和治疗方案，请考官检查后再进行处置操作。</w:t>
      </w:r>
    </w:p>
    <w:p w:rsidR="00A712A4" w:rsidRPr="0000182A" w:rsidRDefault="00A712A4" w:rsidP="00A712A4">
      <w:pPr>
        <w:ind w:firstLineChars="200" w:firstLine="420"/>
        <w:rPr>
          <w:color w:val="000000"/>
        </w:rPr>
      </w:pPr>
      <w:r>
        <w:rPr>
          <w:rFonts w:hint="eastAsia"/>
          <w:color w:val="000000"/>
        </w:rPr>
        <w:t>2.</w:t>
      </w:r>
      <w:r w:rsidRPr="0000182A">
        <w:rPr>
          <w:color w:val="000000"/>
        </w:rPr>
        <w:t>4</w:t>
      </w:r>
      <w:r w:rsidRPr="0000182A">
        <w:rPr>
          <w:color w:val="000000"/>
        </w:rPr>
        <w:t>请填写</w:t>
      </w:r>
      <w:r w:rsidRPr="0000182A">
        <w:rPr>
          <w:color w:val="000000"/>
        </w:rPr>
        <w:t>1</w:t>
      </w:r>
      <w:r w:rsidRPr="0000182A">
        <w:rPr>
          <w:color w:val="000000"/>
        </w:rPr>
        <w:t>份处理报告。</w:t>
      </w:r>
    </w:p>
    <w:p w:rsidR="00A712A4" w:rsidRDefault="00A712A4" w:rsidP="00A712A4">
      <w:pPr>
        <w:ind w:firstLineChars="200" w:firstLine="420"/>
        <w:rPr>
          <w:color w:val="000000"/>
        </w:rPr>
      </w:pPr>
      <w:r>
        <w:rPr>
          <w:rFonts w:hint="eastAsia"/>
          <w:color w:val="000000"/>
        </w:rPr>
        <w:t>2.</w:t>
      </w:r>
      <w:r w:rsidRPr="0000182A">
        <w:rPr>
          <w:color w:val="000000"/>
        </w:rPr>
        <w:t>5</w:t>
      </w:r>
      <w:r w:rsidRPr="0000182A">
        <w:rPr>
          <w:color w:val="000000"/>
        </w:rPr>
        <w:t>考试结束时，考生应立即停止操作，经考评专家允许后离开考场。</w:t>
      </w:r>
    </w:p>
    <w:p w:rsidR="00A712A4" w:rsidRPr="0000182A" w:rsidRDefault="00A712A4" w:rsidP="00A712A4">
      <w:pPr>
        <w:ind w:firstLineChars="200" w:firstLine="420"/>
        <w:rPr>
          <w:color w:val="000000"/>
        </w:rPr>
      </w:pPr>
      <w:r>
        <w:rPr>
          <w:rFonts w:hint="eastAsia"/>
          <w:color w:val="000000"/>
        </w:rPr>
        <w:t>2.6</w:t>
      </w:r>
      <w:r w:rsidRPr="0000182A">
        <w:rPr>
          <w:color w:val="000000"/>
        </w:rPr>
        <w:t>考试时间为</w:t>
      </w:r>
      <w:r w:rsidRPr="0000182A">
        <w:rPr>
          <w:color w:val="000000"/>
        </w:rPr>
        <w:t>60</w:t>
      </w:r>
      <w:r w:rsidRPr="0000182A">
        <w:rPr>
          <w:color w:val="000000"/>
        </w:rPr>
        <w:t>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49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105"/>
        <w:gridCol w:w="808"/>
        <w:gridCol w:w="779"/>
        <w:gridCol w:w="3003"/>
        <w:gridCol w:w="3967"/>
      </w:tblGrid>
      <w:tr w:rsidR="00A712A4" w:rsidRPr="0000182A" w:rsidTr="00A712A4">
        <w:trPr>
          <w:trHeight w:val="926"/>
          <w:jc w:val="center"/>
        </w:trPr>
        <w:tc>
          <w:tcPr>
            <w:tcW w:w="990" w:type="pct"/>
            <w:gridSpan w:val="2"/>
            <w:tcMar>
              <w:top w:w="0" w:type="dxa"/>
              <w:left w:w="57" w:type="dxa"/>
              <w:bottom w:w="0" w:type="dxa"/>
              <w:right w:w="57" w:type="dxa"/>
            </w:tcMar>
            <w:vAlign w:val="center"/>
          </w:tcPr>
          <w:p w:rsidR="00A712A4" w:rsidRPr="0000182A" w:rsidRDefault="00A712A4" w:rsidP="00A712A4">
            <w:pPr>
              <w:widowControl/>
              <w:ind w:firstLine="44"/>
              <w:jc w:val="center"/>
              <w:rPr>
                <w:color w:val="000000"/>
                <w:kern w:val="0"/>
                <w:szCs w:val="21"/>
              </w:rPr>
            </w:pPr>
            <w:r w:rsidRPr="0000182A">
              <w:rPr>
                <w:b/>
                <w:bCs/>
                <w:color w:val="000000"/>
                <w:kern w:val="0"/>
                <w:szCs w:val="21"/>
              </w:rPr>
              <w:t>评价内容</w:t>
            </w:r>
          </w:p>
        </w:tc>
        <w:tc>
          <w:tcPr>
            <w:tcW w:w="403"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配分</w:t>
            </w:r>
          </w:p>
        </w:tc>
        <w:tc>
          <w:tcPr>
            <w:tcW w:w="1554" w:type="pct"/>
            <w:tcMar>
              <w:top w:w="0" w:type="dxa"/>
              <w:left w:w="57" w:type="dxa"/>
              <w:bottom w:w="0" w:type="dxa"/>
              <w:right w:w="57" w:type="dxa"/>
            </w:tcMar>
            <w:vAlign w:val="center"/>
          </w:tcPr>
          <w:p w:rsidR="00A712A4" w:rsidRPr="0000182A" w:rsidRDefault="00A712A4" w:rsidP="00A712A4">
            <w:pPr>
              <w:widowControl/>
              <w:ind w:hanging="11"/>
              <w:jc w:val="center"/>
              <w:rPr>
                <w:color w:val="000000"/>
                <w:kern w:val="0"/>
                <w:szCs w:val="21"/>
              </w:rPr>
            </w:pPr>
            <w:r w:rsidRPr="0000182A">
              <w:rPr>
                <w:b/>
                <w:bCs/>
                <w:color w:val="000000"/>
                <w:kern w:val="0"/>
                <w:szCs w:val="21"/>
              </w:rPr>
              <w:t>考核内容</w:t>
            </w:r>
          </w:p>
          <w:p w:rsidR="00A712A4" w:rsidRPr="0000182A" w:rsidRDefault="00A712A4" w:rsidP="00A712A4">
            <w:pPr>
              <w:widowControl/>
              <w:jc w:val="center"/>
              <w:rPr>
                <w:color w:val="000000"/>
                <w:kern w:val="0"/>
                <w:szCs w:val="21"/>
              </w:rPr>
            </w:pPr>
            <w:r w:rsidRPr="0000182A">
              <w:rPr>
                <w:b/>
                <w:bCs/>
                <w:color w:val="000000"/>
                <w:kern w:val="0"/>
                <w:szCs w:val="21"/>
              </w:rPr>
              <w:t>及要求</w:t>
            </w:r>
          </w:p>
        </w:tc>
        <w:tc>
          <w:tcPr>
            <w:tcW w:w="2053"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评分细则</w:t>
            </w:r>
          </w:p>
        </w:tc>
      </w:tr>
      <w:tr w:rsidR="00A712A4" w:rsidRPr="0000182A" w:rsidTr="00A712A4">
        <w:trPr>
          <w:trHeight w:val="780"/>
          <w:jc w:val="center"/>
        </w:trPr>
        <w:tc>
          <w:tcPr>
            <w:tcW w:w="572"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检查结果（</w:t>
            </w:r>
            <w:r w:rsidRPr="0000182A">
              <w:rPr>
                <w:color w:val="000000"/>
                <w:kern w:val="0"/>
                <w:szCs w:val="21"/>
              </w:rPr>
              <w:t>80%</w:t>
            </w:r>
            <w:r w:rsidRPr="0000182A">
              <w:rPr>
                <w:color w:val="000000"/>
                <w:kern w:val="0"/>
                <w:szCs w:val="21"/>
              </w:rPr>
              <w:t>）</w:t>
            </w:r>
          </w:p>
        </w:tc>
        <w:tc>
          <w:tcPr>
            <w:tcW w:w="418"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工作步骤</w:t>
            </w:r>
          </w:p>
        </w:tc>
        <w:tc>
          <w:tcPr>
            <w:tcW w:w="403"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40</w:t>
            </w:r>
          </w:p>
        </w:tc>
        <w:tc>
          <w:tcPr>
            <w:tcW w:w="1554"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确定子宫冲洗方案。</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配制子宫冲洗液。</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对子宫进行冲洗操作。</w:t>
            </w:r>
          </w:p>
          <w:p w:rsidR="00A712A4" w:rsidRPr="0000182A" w:rsidRDefault="00A712A4" w:rsidP="00A712A4">
            <w:pPr>
              <w:widowControl/>
              <w:jc w:val="left"/>
              <w:rPr>
                <w:color w:val="000000"/>
                <w:kern w:val="0"/>
                <w:szCs w:val="21"/>
              </w:rPr>
            </w:pPr>
            <w:r w:rsidRPr="0000182A">
              <w:rPr>
                <w:color w:val="000000"/>
                <w:kern w:val="0"/>
                <w:szCs w:val="21"/>
              </w:rPr>
              <w:t>子宫冲洗仪插入方法正确（</w:t>
            </w:r>
            <w:r w:rsidRPr="0000182A">
              <w:rPr>
                <w:color w:val="000000"/>
                <w:kern w:val="0"/>
                <w:szCs w:val="21"/>
              </w:rPr>
              <w:t>5</w:t>
            </w:r>
            <w:r w:rsidRPr="0000182A">
              <w:rPr>
                <w:color w:val="000000"/>
                <w:kern w:val="0"/>
                <w:szCs w:val="21"/>
              </w:rPr>
              <w:t>分）；导入冲洗液正确（</w:t>
            </w:r>
            <w:r w:rsidRPr="0000182A">
              <w:rPr>
                <w:color w:val="000000"/>
                <w:kern w:val="0"/>
                <w:szCs w:val="21"/>
              </w:rPr>
              <w:t>5</w:t>
            </w:r>
            <w:r w:rsidRPr="0000182A">
              <w:rPr>
                <w:color w:val="000000"/>
                <w:kern w:val="0"/>
                <w:szCs w:val="21"/>
              </w:rPr>
              <w:t>分）；能边冲边导（</w:t>
            </w:r>
            <w:r w:rsidRPr="0000182A">
              <w:rPr>
                <w:color w:val="000000"/>
                <w:kern w:val="0"/>
                <w:szCs w:val="21"/>
              </w:rPr>
              <w:t>5</w:t>
            </w:r>
            <w:r w:rsidRPr="0000182A">
              <w:rPr>
                <w:color w:val="000000"/>
                <w:kern w:val="0"/>
                <w:szCs w:val="21"/>
              </w:rPr>
              <w:t>分）；冲洗后冲洗液没残留（</w:t>
            </w:r>
            <w:r w:rsidRPr="0000182A">
              <w:rPr>
                <w:color w:val="000000"/>
                <w:kern w:val="0"/>
                <w:szCs w:val="21"/>
              </w:rPr>
              <w:t>5</w:t>
            </w:r>
            <w:r w:rsidRPr="0000182A">
              <w:rPr>
                <w:color w:val="000000"/>
                <w:kern w:val="0"/>
                <w:szCs w:val="21"/>
              </w:rPr>
              <w:t>分）。</w:t>
            </w: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没有制定子宫冲洗方案的扣</w:t>
            </w:r>
            <w:r w:rsidRPr="0000182A">
              <w:rPr>
                <w:color w:val="000000"/>
                <w:kern w:val="0"/>
                <w:szCs w:val="21"/>
              </w:rPr>
              <w:t>10</w:t>
            </w:r>
            <w:r w:rsidRPr="0000182A">
              <w:rPr>
                <w:color w:val="000000"/>
                <w:kern w:val="0"/>
                <w:szCs w:val="21"/>
              </w:rPr>
              <w:t>分。</w:t>
            </w:r>
          </w:p>
        </w:tc>
      </w:tr>
      <w:tr w:rsidR="00A712A4" w:rsidRPr="0000182A" w:rsidTr="00A712A4">
        <w:trPr>
          <w:trHeight w:val="946"/>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子宫冲洗液配制方法不正确</w:t>
            </w:r>
            <w:r w:rsidRPr="0000182A">
              <w:rPr>
                <w:color w:val="000000"/>
                <w:kern w:val="0"/>
                <w:szCs w:val="21"/>
              </w:rPr>
              <w:t>5</w:t>
            </w:r>
            <w:r w:rsidRPr="0000182A">
              <w:rPr>
                <w:color w:val="000000"/>
                <w:kern w:val="0"/>
                <w:szCs w:val="21"/>
              </w:rPr>
              <w:t>分，温度不适宜（</w:t>
            </w:r>
            <w:r w:rsidRPr="0000182A">
              <w:rPr>
                <w:color w:val="000000"/>
                <w:kern w:val="0"/>
                <w:szCs w:val="21"/>
              </w:rPr>
              <w:t>40℃</w:t>
            </w:r>
            <w:r w:rsidRPr="0000182A">
              <w:rPr>
                <w:color w:val="000000"/>
                <w:kern w:val="0"/>
                <w:szCs w:val="21"/>
              </w:rPr>
              <w:t>）扣</w:t>
            </w:r>
            <w:r w:rsidRPr="0000182A">
              <w:rPr>
                <w:color w:val="000000"/>
                <w:kern w:val="0"/>
                <w:szCs w:val="21"/>
              </w:rPr>
              <w:t>5</w:t>
            </w:r>
            <w:r w:rsidRPr="0000182A">
              <w:rPr>
                <w:color w:val="000000"/>
                <w:kern w:val="0"/>
                <w:szCs w:val="21"/>
              </w:rPr>
              <w:t>分。</w:t>
            </w:r>
          </w:p>
        </w:tc>
      </w:tr>
      <w:tr w:rsidR="00A712A4" w:rsidRPr="0000182A" w:rsidTr="00A712A4">
        <w:trPr>
          <w:trHeight w:val="664"/>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子宫冲洗方法每错</w:t>
            </w:r>
            <w:r w:rsidRPr="0000182A">
              <w:rPr>
                <w:color w:val="000000"/>
                <w:kern w:val="0"/>
                <w:szCs w:val="21"/>
              </w:rPr>
              <w:t>1</w:t>
            </w:r>
            <w:r w:rsidRPr="0000182A">
              <w:rPr>
                <w:color w:val="000000"/>
                <w:kern w:val="0"/>
                <w:szCs w:val="21"/>
              </w:rPr>
              <w:t>项扣</w:t>
            </w:r>
            <w:r w:rsidRPr="0000182A">
              <w:rPr>
                <w:color w:val="000000"/>
                <w:kern w:val="0"/>
                <w:szCs w:val="21"/>
              </w:rPr>
              <w:t>5</w:t>
            </w:r>
            <w:r w:rsidRPr="0000182A">
              <w:rPr>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418"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结果处理</w:t>
            </w:r>
          </w:p>
        </w:tc>
        <w:tc>
          <w:tcPr>
            <w:tcW w:w="403"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30</w:t>
            </w:r>
          </w:p>
        </w:tc>
        <w:tc>
          <w:tcPr>
            <w:tcW w:w="1554"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母</w:t>
            </w:r>
            <w:r>
              <w:rPr>
                <w:color w:val="000000"/>
                <w:kern w:val="0"/>
                <w:szCs w:val="21"/>
              </w:rPr>
              <w:t>犬</w:t>
            </w:r>
            <w:r w:rsidRPr="0000182A">
              <w:rPr>
                <w:color w:val="000000"/>
                <w:kern w:val="0"/>
                <w:szCs w:val="21"/>
              </w:rPr>
              <w:t>配不上原因分析准确。</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治疗方案正确可行。</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能熟练的应用治疗方案。</w:t>
            </w:r>
            <w:r w:rsidRPr="0000182A">
              <w:rPr>
                <w:color w:val="000000"/>
                <w:kern w:val="0"/>
                <w:szCs w:val="21"/>
              </w:rPr>
              <w:t>10</w:t>
            </w:r>
            <w:r w:rsidRPr="0000182A">
              <w:rPr>
                <w:color w:val="000000"/>
                <w:kern w:val="0"/>
                <w:szCs w:val="21"/>
              </w:rPr>
              <w:t>分</w:t>
            </w: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病因分析错误的扣</w:t>
            </w:r>
            <w:r w:rsidRPr="0000182A">
              <w:rPr>
                <w:color w:val="000000"/>
                <w:kern w:val="0"/>
                <w:szCs w:val="21"/>
              </w:rPr>
              <w:t>10</w:t>
            </w:r>
            <w:r w:rsidRPr="0000182A">
              <w:rPr>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治疗方案错误的扣</w:t>
            </w:r>
            <w:r w:rsidRPr="0000182A">
              <w:rPr>
                <w:color w:val="000000"/>
                <w:kern w:val="0"/>
                <w:szCs w:val="21"/>
              </w:rPr>
              <w:t>10</w:t>
            </w:r>
            <w:r w:rsidRPr="0000182A">
              <w:rPr>
                <w:color w:val="000000"/>
                <w:kern w:val="0"/>
                <w:szCs w:val="21"/>
              </w:rPr>
              <w:t>分。</w:t>
            </w:r>
          </w:p>
        </w:tc>
      </w:tr>
      <w:tr w:rsidR="00A712A4" w:rsidRPr="0000182A" w:rsidTr="00A712A4">
        <w:trPr>
          <w:trHeight w:val="57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操作不熟练的扣</w:t>
            </w:r>
            <w:r w:rsidRPr="0000182A">
              <w:rPr>
                <w:color w:val="000000"/>
                <w:kern w:val="0"/>
                <w:szCs w:val="21"/>
              </w:rPr>
              <w:t>10</w:t>
            </w:r>
            <w:r w:rsidRPr="0000182A">
              <w:rPr>
                <w:color w:val="000000"/>
                <w:kern w:val="0"/>
                <w:szCs w:val="21"/>
              </w:rPr>
              <w:t>分。</w:t>
            </w:r>
          </w:p>
        </w:tc>
      </w:tr>
      <w:tr w:rsidR="00A712A4" w:rsidRPr="0000182A" w:rsidTr="00A712A4">
        <w:trPr>
          <w:trHeight w:val="397"/>
          <w:jc w:val="center"/>
        </w:trPr>
        <w:tc>
          <w:tcPr>
            <w:tcW w:w="0" w:type="auto"/>
            <w:vMerge/>
            <w:vAlign w:val="center"/>
          </w:tcPr>
          <w:p w:rsidR="00A712A4" w:rsidRPr="0000182A" w:rsidRDefault="00A712A4" w:rsidP="00A712A4">
            <w:pPr>
              <w:widowControl/>
              <w:jc w:val="left"/>
              <w:rPr>
                <w:color w:val="000000"/>
                <w:kern w:val="0"/>
                <w:szCs w:val="21"/>
              </w:rPr>
            </w:pPr>
          </w:p>
        </w:tc>
        <w:tc>
          <w:tcPr>
            <w:tcW w:w="418" w:type="pc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结果</w:t>
            </w:r>
          </w:p>
        </w:tc>
        <w:tc>
          <w:tcPr>
            <w:tcW w:w="403"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55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处置效果好。</w:t>
            </w:r>
            <w:r w:rsidRPr="0000182A">
              <w:rPr>
                <w:color w:val="000000"/>
                <w:kern w:val="0"/>
                <w:szCs w:val="21"/>
              </w:rPr>
              <w:t>10</w:t>
            </w:r>
            <w:r w:rsidRPr="0000182A">
              <w:rPr>
                <w:color w:val="000000"/>
                <w:kern w:val="0"/>
                <w:szCs w:val="21"/>
              </w:rPr>
              <w:t>分</w:t>
            </w:r>
          </w:p>
        </w:tc>
        <w:tc>
          <w:tcPr>
            <w:tcW w:w="2053"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处置效果不明显扣</w:t>
            </w:r>
            <w:r w:rsidRPr="0000182A">
              <w:rPr>
                <w:color w:val="000000"/>
                <w:kern w:val="0"/>
                <w:szCs w:val="21"/>
              </w:rPr>
              <w:t>5</w:t>
            </w:r>
            <w:r w:rsidRPr="0000182A">
              <w:rPr>
                <w:color w:val="000000"/>
                <w:kern w:val="0"/>
                <w:szCs w:val="21"/>
              </w:rPr>
              <w:t>分，处置无效果扣</w:t>
            </w:r>
            <w:r w:rsidRPr="0000182A">
              <w:rPr>
                <w:color w:val="000000"/>
                <w:kern w:val="0"/>
                <w:szCs w:val="21"/>
              </w:rPr>
              <w:t>10</w:t>
            </w:r>
            <w:r w:rsidRPr="0000182A">
              <w:rPr>
                <w:color w:val="000000"/>
                <w:kern w:val="0"/>
                <w:szCs w:val="21"/>
              </w:rPr>
              <w:t>分。</w:t>
            </w:r>
          </w:p>
        </w:tc>
      </w:tr>
      <w:tr w:rsidR="00A712A4" w:rsidRPr="0000182A" w:rsidTr="00A712A4">
        <w:trPr>
          <w:trHeight w:val="567"/>
          <w:jc w:val="center"/>
        </w:trPr>
        <w:tc>
          <w:tcPr>
            <w:tcW w:w="990" w:type="pct"/>
            <w:gridSpan w:val="2"/>
            <w:vMerge w:val="restar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lastRenderedPageBreak/>
              <w:t>职业素养与操作规范（</w:t>
            </w:r>
            <w:r w:rsidRPr="0000182A">
              <w:rPr>
                <w:color w:val="000000"/>
                <w:kern w:val="0"/>
                <w:szCs w:val="21"/>
              </w:rPr>
              <w:t>50%</w:t>
            </w:r>
            <w:r w:rsidRPr="0000182A">
              <w:rPr>
                <w:color w:val="000000"/>
                <w:kern w:val="0"/>
                <w:szCs w:val="21"/>
              </w:rPr>
              <w:t>）</w:t>
            </w:r>
          </w:p>
        </w:tc>
        <w:tc>
          <w:tcPr>
            <w:tcW w:w="403"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554" w:type="pct"/>
            <w:tcMar>
              <w:top w:w="0" w:type="dxa"/>
              <w:left w:w="57" w:type="dxa"/>
              <w:bottom w:w="0" w:type="dxa"/>
              <w:right w:w="57" w:type="dxa"/>
            </w:tcMar>
            <w:vAlign w:val="center"/>
          </w:tcPr>
          <w:p w:rsidR="00A712A4" w:rsidRPr="0000182A" w:rsidRDefault="00A712A4" w:rsidP="00A712A4">
            <w:pPr>
              <w:widowControl/>
              <w:ind w:firstLine="13"/>
              <w:jc w:val="left"/>
              <w:rPr>
                <w:color w:val="000000"/>
                <w:kern w:val="0"/>
                <w:szCs w:val="21"/>
              </w:rPr>
            </w:pPr>
            <w:r w:rsidRPr="0000182A">
              <w:rPr>
                <w:color w:val="000000"/>
                <w:kern w:val="0"/>
                <w:szCs w:val="21"/>
              </w:rPr>
              <w:t>正确着装，做好工作前准备。遵守考场纪律。</w:t>
            </w:r>
          </w:p>
        </w:tc>
        <w:tc>
          <w:tcPr>
            <w:tcW w:w="2053" w:type="pc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衣冠不整扣</w:t>
            </w:r>
            <w:r w:rsidRPr="0000182A">
              <w:rPr>
                <w:color w:val="000000"/>
                <w:kern w:val="0"/>
                <w:szCs w:val="21"/>
              </w:rPr>
              <w:t>2</w:t>
            </w:r>
            <w:r w:rsidRPr="0000182A">
              <w:rPr>
                <w:color w:val="000000"/>
                <w:kern w:val="0"/>
                <w:szCs w:val="21"/>
              </w:rPr>
              <w:t>分；未穿工作服的扣</w:t>
            </w:r>
            <w:r w:rsidRPr="0000182A">
              <w:rPr>
                <w:color w:val="000000"/>
                <w:kern w:val="0"/>
                <w:szCs w:val="21"/>
              </w:rPr>
              <w:t>5</w:t>
            </w:r>
            <w:r w:rsidRPr="0000182A">
              <w:rPr>
                <w:color w:val="000000"/>
                <w:kern w:val="0"/>
                <w:szCs w:val="21"/>
              </w:rPr>
              <w:t>分，不按指定工位操作的扣</w:t>
            </w:r>
            <w:r w:rsidRPr="0000182A">
              <w:rPr>
                <w:color w:val="000000"/>
                <w:kern w:val="0"/>
                <w:szCs w:val="21"/>
              </w:rPr>
              <w:t>3</w:t>
            </w:r>
            <w:r w:rsidRPr="0000182A">
              <w:rPr>
                <w:color w:val="000000"/>
                <w:kern w:val="0"/>
                <w:szCs w:val="21"/>
              </w:rPr>
              <w:t>分。不服从考评专家安排的该项计</w:t>
            </w:r>
            <w:r w:rsidRPr="0000182A">
              <w:rPr>
                <w:color w:val="000000"/>
                <w:kern w:val="0"/>
                <w:szCs w:val="21"/>
              </w:rPr>
              <w:t>0</w:t>
            </w:r>
            <w:r w:rsidRPr="0000182A">
              <w:rPr>
                <w:color w:val="000000"/>
                <w:kern w:val="0"/>
                <w:szCs w:val="21"/>
              </w:rPr>
              <w:t>分。</w:t>
            </w:r>
          </w:p>
        </w:tc>
      </w:tr>
      <w:tr w:rsidR="00A712A4" w:rsidRPr="0000182A" w:rsidTr="00A712A4">
        <w:trPr>
          <w:trHeight w:val="567"/>
          <w:jc w:val="center"/>
        </w:trPr>
        <w:tc>
          <w:tcPr>
            <w:tcW w:w="0" w:type="auto"/>
            <w:gridSpan w:val="2"/>
            <w:vMerge/>
            <w:vAlign w:val="center"/>
          </w:tcPr>
          <w:p w:rsidR="00A712A4" w:rsidRPr="0000182A" w:rsidRDefault="00A712A4" w:rsidP="00A712A4">
            <w:pPr>
              <w:widowControl/>
              <w:jc w:val="left"/>
              <w:rPr>
                <w:color w:val="000000"/>
                <w:kern w:val="0"/>
                <w:szCs w:val="21"/>
              </w:rPr>
            </w:pPr>
          </w:p>
        </w:tc>
        <w:tc>
          <w:tcPr>
            <w:tcW w:w="403"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554"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遵守</w:t>
            </w:r>
            <w:r>
              <w:rPr>
                <w:color w:val="000000"/>
                <w:kern w:val="0"/>
                <w:szCs w:val="21"/>
              </w:rPr>
              <w:t>犬</w:t>
            </w:r>
            <w:r>
              <w:rPr>
                <w:rFonts w:hint="eastAsia"/>
                <w:color w:val="000000"/>
                <w:kern w:val="0"/>
                <w:szCs w:val="21"/>
              </w:rPr>
              <w:t>舍</w:t>
            </w:r>
            <w:r w:rsidRPr="0000182A">
              <w:rPr>
                <w:color w:val="000000"/>
                <w:kern w:val="0"/>
                <w:szCs w:val="21"/>
              </w:rPr>
              <w:t>基本的操作规程和管理要求。</w:t>
            </w:r>
          </w:p>
        </w:tc>
        <w:tc>
          <w:tcPr>
            <w:tcW w:w="2053"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出现安全事故的则本项计</w:t>
            </w:r>
            <w:r w:rsidRPr="0000182A">
              <w:rPr>
                <w:color w:val="000000"/>
                <w:kern w:val="0"/>
                <w:szCs w:val="21"/>
              </w:rPr>
              <w:t>0</w:t>
            </w:r>
            <w:r w:rsidRPr="0000182A">
              <w:rPr>
                <w:color w:val="000000"/>
                <w:kern w:val="0"/>
                <w:szCs w:val="21"/>
              </w:rPr>
              <w:t>分。违反操作规程者扣</w:t>
            </w:r>
            <w:r w:rsidRPr="0000182A">
              <w:rPr>
                <w:color w:val="000000"/>
                <w:kern w:val="0"/>
                <w:szCs w:val="21"/>
              </w:rPr>
              <w:t>5</w:t>
            </w:r>
            <w:r w:rsidRPr="0000182A">
              <w:rPr>
                <w:color w:val="000000"/>
                <w:kern w:val="0"/>
                <w:szCs w:val="21"/>
              </w:rPr>
              <w:t>分；出现责任事故、造成损失者扣</w:t>
            </w:r>
            <w:r w:rsidRPr="0000182A">
              <w:rPr>
                <w:color w:val="000000"/>
                <w:kern w:val="0"/>
                <w:szCs w:val="21"/>
              </w:rPr>
              <w:t>5</w:t>
            </w:r>
            <w:r w:rsidRPr="0000182A">
              <w:rPr>
                <w:color w:val="000000"/>
                <w:kern w:val="0"/>
                <w:szCs w:val="21"/>
              </w:rPr>
              <w:t>分；不爱护公物，损坏公物者扣</w:t>
            </w:r>
            <w:r w:rsidRPr="0000182A">
              <w:rPr>
                <w:color w:val="000000"/>
                <w:kern w:val="0"/>
                <w:szCs w:val="21"/>
              </w:rPr>
              <w:t>5</w:t>
            </w:r>
            <w:r w:rsidRPr="0000182A">
              <w:rPr>
                <w:color w:val="000000"/>
                <w:kern w:val="0"/>
                <w:szCs w:val="21"/>
              </w:rPr>
              <w:t>分。本项扣完</w:t>
            </w:r>
            <w:r w:rsidRPr="0000182A">
              <w:rPr>
                <w:color w:val="000000"/>
                <w:kern w:val="0"/>
                <w:szCs w:val="21"/>
              </w:rPr>
              <w:t>10</w:t>
            </w:r>
            <w:r w:rsidRPr="0000182A">
              <w:rPr>
                <w:color w:val="000000"/>
                <w:kern w:val="0"/>
                <w:szCs w:val="21"/>
              </w:rPr>
              <w:t>分止。</w:t>
            </w:r>
          </w:p>
        </w:tc>
      </w:tr>
      <w:tr w:rsidR="00A712A4" w:rsidRPr="0000182A" w:rsidTr="00A712A4">
        <w:trPr>
          <w:trHeight w:val="567"/>
          <w:jc w:val="center"/>
        </w:trPr>
        <w:tc>
          <w:tcPr>
            <w:tcW w:w="0" w:type="auto"/>
            <w:gridSpan w:val="2"/>
            <w:vMerge/>
            <w:vAlign w:val="center"/>
          </w:tcPr>
          <w:p w:rsidR="00A712A4" w:rsidRPr="0000182A" w:rsidRDefault="00A712A4" w:rsidP="00A712A4">
            <w:pPr>
              <w:widowControl/>
              <w:jc w:val="left"/>
              <w:rPr>
                <w:color w:val="000000"/>
                <w:kern w:val="0"/>
                <w:szCs w:val="21"/>
              </w:rPr>
            </w:pPr>
          </w:p>
        </w:tc>
        <w:tc>
          <w:tcPr>
            <w:tcW w:w="403"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554"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良好的工作习惯。</w:t>
            </w:r>
          </w:p>
        </w:tc>
        <w:tc>
          <w:tcPr>
            <w:tcW w:w="2053"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凡有在养殖场吃零食、抽烟，出入养殖场前不洗手，操作无条理性，没有及时记录数据等有损家畜繁殖工员工基本素养要求行为的，第</w:t>
            </w:r>
            <w:r w:rsidRPr="0000182A">
              <w:rPr>
                <w:color w:val="000000"/>
                <w:kern w:val="0"/>
                <w:szCs w:val="21"/>
              </w:rPr>
              <w:t>1</w:t>
            </w:r>
            <w:r w:rsidRPr="0000182A">
              <w:rPr>
                <w:color w:val="000000"/>
                <w:kern w:val="0"/>
                <w:szCs w:val="21"/>
              </w:rPr>
              <w:t>次扣</w:t>
            </w:r>
            <w:r w:rsidRPr="0000182A">
              <w:rPr>
                <w:color w:val="000000"/>
                <w:kern w:val="0"/>
                <w:szCs w:val="21"/>
              </w:rPr>
              <w:t>2</w:t>
            </w:r>
            <w:r w:rsidRPr="0000182A">
              <w:rPr>
                <w:color w:val="000000"/>
                <w:kern w:val="0"/>
                <w:szCs w:val="21"/>
              </w:rPr>
              <w:t>分，第</w:t>
            </w:r>
            <w:r w:rsidRPr="0000182A">
              <w:rPr>
                <w:color w:val="000000"/>
                <w:kern w:val="0"/>
                <w:szCs w:val="21"/>
              </w:rPr>
              <w:t>2</w:t>
            </w:r>
            <w:r w:rsidRPr="0000182A">
              <w:rPr>
                <w:color w:val="000000"/>
                <w:kern w:val="0"/>
                <w:szCs w:val="21"/>
              </w:rPr>
              <w:t>次扣</w:t>
            </w:r>
            <w:r w:rsidRPr="0000182A">
              <w:rPr>
                <w:color w:val="000000"/>
                <w:kern w:val="0"/>
                <w:szCs w:val="21"/>
              </w:rPr>
              <w:t>3</w:t>
            </w:r>
            <w:r w:rsidRPr="0000182A">
              <w:rPr>
                <w:color w:val="000000"/>
                <w:kern w:val="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b/>
          <w:sz w:val="24"/>
        </w:rPr>
        <w:t>考场主要条件</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28"/>
        <w:gridCol w:w="900"/>
        <w:gridCol w:w="1562"/>
        <w:gridCol w:w="2093"/>
        <w:gridCol w:w="992"/>
        <w:gridCol w:w="2273"/>
      </w:tblGrid>
      <w:tr w:rsidR="00A712A4" w:rsidRPr="0000182A" w:rsidTr="00A712A4">
        <w:trPr>
          <w:trHeight w:val="762"/>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序号</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类别</w:t>
            </w:r>
          </w:p>
        </w:tc>
        <w:tc>
          <w:tcPr>
            <w:tcW w:w="1562"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名称</w:t>
            </w:r>
          </w:p>
        </w:tc>
        <w:tc>
          <w:tcPr>
            <w:tcW w:w="2093"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规格</w:t>
            </w:r>
          </w:p>
        </w:tc>
        <w:tc>
          <w:tcPr>
            <w:tcW w:w="992"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数量</w:t>
            </w:r>
          </w:p>
        </w:tc>
        <w:tc>
          <w:tcPr>
            <w:tcW w:w="2273"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备注</w:t>
            </w:r>
          </w:p>
        </w:tc>
      </w:tr>
      <w:tr w:rsidR="00A712A4" w:rsidRPr="0000182A" w:rsidTr="00A712A4">
        <w:trPr>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动物</w:t>
            </w: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成年母</w:t>
            </w:r>
            <w:r>
              <w:rPr>
                <w:color w:val="000000"/>
                <w:kern w:val="0"/>
                <w:szCs w:val="21"/>
              </w:rPr>
              <w:t>犬</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smartTag w:uri="urn:schemas-microsoft-com:office:smarttags" w:element="chmetcnv">
              <w:smartTagPr>
                <w:attr w:name="UnitName" w:val="kg"/>
                <w:attr w:name="SourceValue" w:val="110"/>
                <w:attr w:name="HasSpace" w:val="False"/>
                <w:attr w:name="Negative" w:val="False"/>
                <w:attr w:name="NumberType" w:val="1"/>
                <w:attr w:name="TCSC" w:val="0"/>
              </w:smartTagPr>
              <w:r w:rsidRPr="0000182A">
                <w:rPr>
                  <w:color w:val="000000"/>
                  <w:kern w:val="0"/>
                  <w:szCs w:val="21"/>
                </w:rPr>
                <w:t>110kg</w:t>
              </w:r>
            </w:smartTag>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头</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2</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设备</w:t>
            </w: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子宫冲洗仪</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套</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电炉</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w:t>
            </w:r>
            <w:r w:rsidRPr="0000182A">
              <w:rPr>
                <w:color w:val="000000"/>
                <w:kern w:val="0"/>
                <w:szCs w:val="21"/>
              </w:rPr>
              <w:t>1000W</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个</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粗天平</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sidRPr="0000182A">
                <w:rPr>
                  <w:color w:val="000000"/>
                  <w:kern w:val="0"/>
                  <w:szCs w:val="21"/>
                </w:rPr>
                <w:t>0.1g</w:t>
              </w:r>
            </w:smartTag>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台</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器皿</w:t>
            </w: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烧杯</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100ml</w:t>
            </w:r>
            <w:r w:rsidRPr="0000182A">
              <w:rPr>
                <w:color w:val="000000"/>
                <w:kern w:val="0"/>
                <w:szCs w:val="21"/>
              </w:rPr>
              <w:t>，</w:t>
            </w:r>
            <w:r w:rsidRPr="0000182A">
              <w:rPr>
                <w:color w:val="000000"/>
                <w:kern w:val="0"/>
                <w:szCs w:val="21"/>
              </w:rPr>
              <w:t>1000ml</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各</w:t>
            </w:r>
            <w:r w:rsidRPr="0000182A">
              <w:rPr>
                <w:color w:val="000000"/>
                <w:kern w:val="0"/>
                <w:szCs w:val="21"/>
              </w:rPr>
              <w:t>2</w:t>
            </w:r>
            <w:r w:rsidRPr="0000182A">
              <w:rPr>
                <w:color w:val="000000"/>
                <w:kern w:val="0"/>
                <w:szCs w:val="21"/>
              </w:rPr>
              <w:t>个</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量筒</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1000 ml</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个</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桶子</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普通塑料桶</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个</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restart"/>
            <w:vAlign w:val="center"/>
          </w:tcPr>
          <w:p w:rsidR="00A712A4" w:rsidRPr="0000182A" w:rsidRDefault="00A712A4" w:rsidP="00A712A4">
            <w:pPr>
              <w:widowControl/>
              <w:jc w:val="center"/>
              <w:rPr>
                <w:color w:val="000000"/>
                <w:kern w:val="0"/>
                <w:szCs w:val="21"/>
              </w:rPr>
            </w:pPr>
            <w:r w:rsidRPr="0000182A">
              <w:rPr>
                <w:color w:val="000000"/>
                <w:kern w:val="0"/>
                <w:szCs w:val="21"/>
              </w:rPr>
              <w:t>4</w:t>
            </w:r>
          </w:p>
        </w:tc>
        <w:tc>
          <w:tcPr>
            <w:tcW w:w="0" w:type="auto"/>
            <w:vMerge w:val="restart"/>
            <w:vAlign w:val="center"/>
          </w:tcPr>
          <w:p w:rsidR="00A712A4" w:rsidRPr="0000182A" w:rsidRDefault="00A712A4" w:rsidP="00A712A4">
            <w:pPr>
              <w:jc w:val="center"/>
              <w:rPr>
                <w:color w:val="000000"/>
                <w:kern w:val="0"/>
                <w:szCs w:val="21"/>
              </w:rPr>
            </w:pPr>
            <w:r w:rsidRPr="0000182A">
              <w:rPr>
                <w:color w:val="000000"/>
                <w:kern w:val="0"/>
                <w:szCs w:val="21"/>
              </w:rPr>
              <w:t>试剂</w:t>
            </w: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盐水</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12</w:t>
            </w:r>
            <w:r w:rsidRPr="0000182A">
              <w:rPr>
                <w:color w:val="000000"/>
                <w:kern w:val="0"/>
                <w:szCs w:val="21"/>
              </w:rPr>
              <w:t>瓶</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center"/>
              <w:rPr>
                <w:color w:val="000000"/>
                <w:kern w:val="0"/>
                <w:szCs w:val="21"/>
              </w:rPr>
            </w:pPr>
          </w:p>
        </w:tc>
        <w:tc>
          <w:tcPr>
            <w:tcW w:w="0" w:type="auto"/>
            <w:vMerge/>
            <w:vAlign w:val="center"/>
          </w:tcPr>
          <w:p w:rsidR="00A712A4" w:rsidRPr="0000182A" w:rsidRDefault="00A712A4" w:rsidP="00A712A4">
            <w:pPr>
              <w:widowControl/>
              <w:jc w:val="center"/>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高锰酸钾</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00182A">
                <w:rPr>
                  <w:color w:val="000000"/>
                  <w:kern w:val="0"/>
                  <w:szCs w:val="21"/>
                </w:rPr>
                <w:t>500g</w:t>
              </w:r>
            </w:smartTag>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瓶</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耗材</w:t>
            </w: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灭菌蒸馏水</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 xml:space="preserve">1000 ml </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桶</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组使用</w:t>
            </w:r>
          </w:p>
        </w:tc>
      </w:tr>
      <w:tr w:rsidR="00A712A4" w:rsidRPr="0000182A" w:rsidTr="00A712A4">
        <w:trPr>
          <w:trHeight w:val="10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记录纸</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trHeight w:val="105"/>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56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报告单</w:t>
            </w:r>
          </w:p>
        </w:tc>
        <w:tc>
          <w:tcPr>
            <w:tcW w:w="209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99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2273"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检查报告单</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sidRPr="0077448F">
        <w:rPr>
          <w:rFonts w:ascii="黑体" w:eastAsia="黑体" w:hAnsi="黑体" w:hint="eastAsia"/>
          <w:szCs w:val="21"/>
        </w:rPr>
        <w:t>检查报告单</w:t>
      </w:r>
    </w:p>
    <w:p w:rsidR="00A712A4" w:rsidRPr="00F149FA" w:rsidRDefault="00A712A4" w:rsidP="00A712A4">
      <w:pPr>
        <w:ind w:firstLineChars="200" w:firstLine="420"/>
        <w:rPr>
          <w:szCs w:val="21"/>
        </w:rPr>
      </w:pPr>
      <w:r w:rsidRPr="00F149FA">
        <w:rPr>
          <w:rFonts w:hint="eastAsia"/>
          <w:szCs w:val="21"/>
        </w:rPr>
        <w:t>一、母</w:t>
      </w:r>
      <w:r>
        <w:rPr>
          <w:rFonts w:hint="eastAsia"/>
          <w:szCs w:val="21"/>
        </w:rPr>
        <w:t>犬</w:t>
      </w:r>
      <w:r w:rsidRPr="00F149FA">
        <w:rPr>
          <w:rFonts w:hint="eastAsia"/>
          <w:szCs w:val="21"/>
        </w:rPr>
        <w:t>发情征状描述</w:t>
      </w:r>
    </w:p>
    <w:p w:rsidR="00A712A4" w:rsidRPr="00F149FA" w:rsidRDefault="00A712A4" w:rsidP="00A712A4">
      <w:pPr>
        <w:ind w:firstLineChars="200" w:firstLine="420"/>
        <w:rPr>
          <w:szCs w:val="21"/>
        </w:rPr>
      </w:pPr>
      <w:r w:rsidRPr="00F149FA">
        <w:rPr>
          <w:rFonts w:hint="eastAsia"/>
          <w:szCs w:val="21"/>
        </w:rPr>
        <w:t>二、处置方案</w:t>
      </w:r>
    </w:p>
    <w:p w:rsidR="00A712A4" w:rsidRPr="00F149FA" w:rsidRDefault="00A712A4" w:rsidP="00A712A4">
      <w:pPr>
        <w:ind w:firstLineChars="200" w:firstLine="420"/>
        <w:rPr>
          <w:szCs w:val="21"/>
        </w:rPr>
      </w:pPr>
      <w:r w:rsidRPr="00F149FA">
        <w:rPr>
          <w:rFonts w:hint="eastAsia"/>
          <w:szCs w:val="21"/>
        </w:rPr>
        <w:t>三、处置结论</w:t>
      </w:r>
    </w:p>
    <w:p w:rsidR="00A712A4" w:rsidRPr="00F149FA" w:rsidRDefault="00A712A4" w:rsidP="00A712A4">
      <w:pPr>
        <w:ind w:firstLineChars="200" w:firstLine="420"/>
        <w:rPr>
          <w:szCs w:val="21"/>
        </w:rPr>
      </w:pPr>
    </w:p>
    <w:p w:rsidR="00A712A4" w:rsidRPr="00F3363A" w:rsidRDefault="00A712A4" w:rsidP="00A712A4">
      <w:pPr>
        <w:jc w:val="center"/>
        <w:rPr>
          <w:rFonts w:ascii="黑体" w:eastAsia="黑体"/>
          <w:sz w:val="24"/>
        </w:rPr>
      </w:pPr>
      <w:r>
        <w:rPr>
          <w:rFonts w:ascii="黑体" w:eastAsia="黑体"/>
          <w:sz w:val="24"/>
          <w:highlight w:val="yellow"/>
        </w:rPr>
        <w:t>宠物繁殖</w:t>
      </w:r>
      <w:r w:rsidRPr="00452B21">
        <w:rPr>
          <w:rFonts w:ascii="黑体" w:eastAsia="黑体"/>
          <w:sz w:val="24"/>
          <w:highlight w:val="yellow"/>
        </w:rPr>
        <w:t>技能抽查试题4</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b/>
          <w:sz w:val="24"/>
        </w:rPr>
        <w:t>任务</w:t>
      </w:r>
    </w:p>
    <w:p w:rsidR="00A712A4" w:rsidRPr="0000182A" w:rsidRDefault="00A712A4" w:rsidP="00A712A4">
      <w:pPr>
        <w:ind w:firstLineChars="150" w:firstLine="315"/>
        <w:rPr>
          <w:color w:val="000000"/>
        </w:rPr>
      </w:pPr>
      <w:r w:rsidRPr="0000182A">
        <w:rPr>
          <w:color w:val="000000"/>
        </w:rPr>
        <w:t>某</w:t>
      </w:r>
      <w:r>
        <w:rPr>
          <w:rFonts w:hint="eastAsia"/>
          <w:color w:val="000000"/>
        </w:rPr>
        <w:t>犬舍</w:t>
      </w:r>
      <w:r>
        <w:rPr>
          <w:color w:val="000000"/>
        </w:rPr>
        <w:t>的一头母</w:t>
      </w:r>
      <w:r>
        <w:rPr>
          <w:rFonts w:hint="eastAsia"/>
          <w:color w:val="000000"/>
        </w:rPr>
        <w:t>犬</w:t>
      </w:r>
      <w:r w:rsidRPr="0000182A">
        <w:rPr>
          <w:color w:val="000000"/>
        </w:rPr>
        <w:t>发情正常，但屡配不孕，分析其原因并现场进行</w:t>
      </w:r>
      <w:r>
        <w:rPr>
          <w:rFonts w:hint="eastAsia"/>
          <w:color w:val="000000"/>
        </w:rPr>
        <w:t>母犬</w:t>
      </w:r>
      <w:r w:rsidRPr="0000182A">
        <w:rPr>
          <w:color w:val="000000"/>
        </w:rPr>
        <w:t>清宫术操作。</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Pr="0000182A" w:rsidRDefault="00A712A4" w:rsidP="00A712A4">
      <w:pPr>
        <w:ind w:firstLineChars="200" w:firstLine="420"/>
        <w:rPr>
          <w:color w:val="000000"/>
        </w:rPr>
      </w:pPr>
      <w:r>
        <w:rPr>
          <w:rFonts w:hint="eastAsia"/>
          <w:color w:val="000000"/>
        </w:rPr>
        <w:t>2.</w:t>
      </w:r>
      <w:r w:rsidRPr="0000182A">
        <w:rPr>
          <w:color w:val="000000"/>
        </w:rPr>
        <w:t>1</w:t>
      </w:r>
      <w:r w:rsidRPr="0000182A">
        <w:rPr>
          <w:color w:val="000000"/>
        </w:rPr>
        <w:t>检查方法请按照</w:t>
      </w:r>
      <w:r>
        <w:rPr>
          <w:color w:val="000000"/>
        </w:rPr>
        <w:t>宠物繁殖</w:t>
      </w:r>
      <w:r w:rsidRPr="0000182A">
        <w:rPr>
          <w:color w:val="000000"/>
        </w:rPr>
        <w:t>实验指导进行。</w:t>
      </w:r>
    </w:p>
    <w:p w:rsidR="00A712A4" w:rsidRPr="0000182A" w:rsidRDefault="00A712A4" w:rsidP="00A712A4">
      <w:pPr>
        <w:ind w:firstLineChars="200" w:firstLine="420"/>
        <w:rPr>
          <w:color w:val="000000"/>
        </w:rPr>
      </w:pPr>
      <w:r>
        <w:rPr>
          <w:rFonts w:hint="eastAsia"/>
          <w:color w:val="000000"/>
        </w:rPr>
        <w:t>2.</w:t>
      </w:r>
      <w:r w:rsidRPr="0000182A">
        <w:rPr>
          <w:color w:val="000000"/>
        </w:rPr>
        <w:t>2</w:t>
      </w:r>
      <w:r>
        <w:rPr>
          <w:color w:val="000000"/>
        </w:rPr>
        <w:t>请分析引起该母</w:t>
      </w:r>
      <w:r>
        <w:rPr>
          <w:rFonts w:hint="eastAsia"/>
          <w:color w:val="000000"/>
        </w:rPr>
        <w:t>犬</w:t>
      </w:r>
      <w:r w:rsidRPr="0000182A">
        <w:rPr>
          <w:color w:val="000000"/>
        </w:rPr>
        <w:t>屡配不孕的原因。</w:t>
      </w:r>
    </w:p>
    <w:p w:rsidR="00A712A4" w:rsidRPr="0000182A" w:rsidRDefault="00A712A4" w:rsidP="00A712A4">
      <w:pPr>
        <w:ind w:firstLineChars="200" w:firstLine="420"/>
        <w:rPr>
          <w:color w:val="000000"/>
        </w:rPr>
      </w:pPr>
      <w:r>
        <w:rPr>
          <w:rFonts w:hint="eastAsia"/>
          <w:color w:val="000000"/>
        </w:rPr>
        <w:t>2.</w:t>
      </w:r>
      <w:r w:rsidRPr="0000182A">
        <w:rPr>
          <w:color w:val="000000"/>
        </w:rPr>
        <w:t>3</w:t>
      </w:r>
      <w:r w:rsidRPr="0000182A">
        <w:rPr>
          <w:color w:val="000000"/>
        </w:rPr>
        <w:t>冲洗枪头插入子宫颈后报告考官。</w:t>
      </w:r>
      <w:r>
        <w:rPr>
          <w:rFonts w:hint="eastAsia"/>
          <w:color w:val="000000"/>
        </w:rPr>
        <w:t>再</w:t>
      </w:r>
      <w:r w:rsidRPr="0000182A">
        <w:rPr>
          <w:color w:val="000000"/>
        </w:rPr>
        <w:t>完成清宫术操作。</w:t>
      </w:r>
    </w:p>
    <w:p w:rsidR="00A712A4" w:rsidRPr="0000182A" w:rsidRDefault="00A712A4" w:rsidP="00A712A4">
      <w:pPr>
        <w:ind w:firstLineChars="200" w:firstLine="420"/>
        <w:rPr>
          <w:color w:val="000000"/>
        </w:rPr>
      </w:pPr>
      <w:r>
        <w:rPr>
          <w:rFonts w:hint="eastAsia"/>
          <w:color w:val="000000"/>
        </w:rPr>
        <w:t>2.</w:t>
      </w:r>
      <w:r w:rsidRPr="0000182A">
        <w:rPr>
          <w:color w:val="000000"/>
        </w:rPr>
        <w:t>4</w:t>
      </w:r>
      <w:r w:rsidRPr="0000182A">
        <w:rPr>
          <w:color w:val="000000"/>
        </w:rPr>
        <w:t>请填写</w:t>
      </w:r>
      <w:r w:rsidRPr="0000182A">
        <w:rPr>
          <w:color w:val="000000"/>
        </w:rPr>
        <w:t>1</w:t>
      </w:r>
      <w:r w:rsidRPr="0000182A">
        <w:rPr>
          <w:color w:val="000000"/>
        </w:rPr>
        <w:t>份处理报告。</w:t>
      </w:r>
    </w:p>
    <w:p w:rsidR="00A712A4" w:rsidRDefault="00A712A4" w:rsidP="00A712A4">
      <w:pPr>
        <w:ind w:firstLineChars="200" w:firstLine="420"/>
        <w:rPr>
          <w:color w:val="000000"/>
        </w:rPr>
      </w:pPr>
      <w:r>
        <w:rPr>
          <w:rFonts w:hint="eastAsia"/>
          <w:color w:val="000000"/>
        </w:rPr>
        <w:t>2.</w:t>
      </w:r>
      <w:r w:rsidRPr="0000182A">
        <w:rPr>
          <w:color w:val="000000"/>
        </w:rPr>
        <w:t>5</w:t>
      </w:r>
      <w:r w:rsidRPr="0000182A">
        <w:rPr>
          <w:color w:val="000000"/>
        </w:rPr>
        <w:t>考试结束时，考生应立即停止操作，经考评专家允许后离开考场。</w:t>
      </w:r>
    </w:p>
    <w:p w:rsidR="00A712A4" w:rsidRPr="0000182A" w:rsidRDefault="00A712A4" w:rsidP="00A712A4">
      <w:pPr>
        <w:ind w:firstLineChars="200" w:firstLine="420"/>
        <w:rPr>
          <w:color w:val="000000"/>
        </w:rPr>
      </w:pPr>
      <w:r>
        <w:rPr>
          <w:rFonts w:hint="eastAsia"/>
          <w:color w:val="000000"/>
        </w:rPr>
        <w:t>2.6</w:t>
      </w:r>
      <w:r w:rsidRPr="0000182A">
        <w:rPr>
          <w:color w:val="000000"/>
        </w:rPr>
        <w:t>考试时间为</w:t>
      </w:r>
      <w:r w:rsidRPr="0000182A">
        <w:rPr>
          <w:color w:val="000000"/>
        </w:rPr>
        <w:t>60</w:t>
      </w:r>
      <w:r w:rsidRPr="0000182A">
        <w:rPr>
          <w:color w:val="000000"/>
        </w:rPr>
        <w:t>分钟。</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48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095"/>
        <w:gridCol w:w="722"/>
        <w:gridCol w:w="697"/>
        <w:gridCol w:w="2675"/>
        <w:gridCol w:w="4364"/>
      </w:tblGrid>
      <w:tr w:rsidR="00A712A4" w:rsidRPr="0000182A" w:rsidTr="00A712A4">
        <w:trPr>
          <w:trHeight w:val="926"/>
          <w:jc w:val="center"/>
        </w:trPr>
        <w:tc>
          <w:tcPr>
            <w:tcW w:w="951" w:type="pct"/>
            <w:gridSpan w:val="2"/>
            <w:tcMar>
              <w:top w:w="0" w:type="dxa"/>
              <w:left w:w="57" w:type="dxa"/>
              <w:bottom w:w="0" w:type="dxa"/>
              <w:right w:w="57" w:type="dxa"/>
            </w:tcMar>
            <w:vAlign w:val="center"/>
          </w:tcPr>
          <w:p w:rsidR="00A712A4" w:rsidRPr="0000182A" w:rsidRDefault="00A712A4" w:rsidP="00A712A4">
            <w:pPr>
              <w:widowControl/>
              <w:ind w:firstLine="44"/>
              <w:jc w:val="center"/>
              <w:rPr>
                <w:color w:val="000000"/>
                <w:kern w:val="0"/>
                <w:szCs w:val="21"/>
              </w:rPr>
            </w:pPr>
            <w:r w:rsidRPr="0000182A">
              <w:rPr>
                <w:b/>
                <w:bCs/>
                <w:color w:val="000000"/>
                <w:kern w:val="0"/>
                <w:szCs w:val="21"/>
              </w:rPr>
              <w:lastRenderedPageBreak/>
              <w:t>评价内容</w:t>
            </w:r>
          </w:p>
        </w:tc>
        <w:tc>
          <w:tcPr>
            <w:tcW w:w="365"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配分</w:t>
            </w:r>
          </w:p>
        </w:tc>
        <w:tc>
          <w:tcPr>
            <w:tcW w:w="1400" w:type="pct"/>
            <w:tcMar>
              <w:top w:w="0" w:type="dxa"/>
              <w:left w:w="57" w:type="dxa"/>
              <w:bottom w:w="0" w:type="dxa"/>
              <w:right w:w="57" w:type="dxa"/>
            </w:tcMar>
            <w:vAlign w:val="center"/>
          </w:tcPr>
          <w:p w:rsidR="00A712A4" w:rsidRPr="0000182A" w:rsidRDefault="00A712A4" w:rsidP="00A712A4">
            <w:pPr>
              <w:widowControl/>
              <w:ind w:hanging="11"/>
              <w:jc w:val="center"/>
              <w:rPr>
                <w:color w:val="000000"/>
                <w:kern w:val="0"/>
                <w:szCs w:val="21"/>
              </w:rPr>
            </w:pPr>
            <w:r w:rsidRPr="0000182A">
              <w:rPr>
                <w:b/>
                <w:bCs/>
                <w:color w:val="000000"/>
                <w:kern w:val="0"/>
                <w:szCs w:val="21"/>
              </w:rPr>
              <w:t>考核内容</w:t>
            </w:r>
          </w:p>
          <w:p w:rsidR="00A712A4" w:rsidRPr="0000182A" w:rsidRDefault="00A712A4" w:rsidP="00A712A4">
            <w:pPr>
              <w:widowControl/>
              <w:jc w:val="center"/>
              <w:rPr>
                <w:color w:val="000000"/>
                <w:kern w:val="0"/>
                <w:szCs w:val="21"/>
              </w:rPr>
            </w:pPr>
            <w:r w:rsidRPr="0000182A">
              <w:rPr>
                <w:b/>
                <w:bCs/>
                <w:color w:val="000000"/>
                <w:kern w:val="0"/>
                <w:szCs w:val="21"/>
              </w:rPr>
              <w:t>及要求</w:t>
            </w:r>
          </w:p>
        </w:tc>
        <w:tc>
          <w:tcPr>
            <w:tcW w:w="2284"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评分细则</w:t>
            </w:r>
          </w:p>
        </w:tc>
      </w:tr>
      <w:tr w:rsidR="00A712A4" w:rsidRPr="0000182A" w:rsidTr="00A712A4">
        <w:trPr>
          <w:trHeight w:val="680"/>
          <w:jc w:val="center"/>
        </w:trPr>
        <w:tc>
          <w:tcPr>
            <w:tcW w:w="573"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检查结果（</w:t>
            </w:r>
            <w:r w:rsidRPr="0000182A">
              <w:rPr>
                <w:color w:val="000000"/>
                <w:kern w:val="0"/>
                <w:szCs w:val="21"/>
              </w:rPr>
              <w:t>80%</w:t>
            </w:r>
            <w:r w:rsidRPr="0000182A">
              <w:rPr>
                <w:color w:val="000000"/>
                <w:kern w:val="0"/>
                <w:szCs w:val="21"/>
              </w:rPr>
              <w:t>）</w:t>
            </w:r>
          </w:p>
        </w:tc>
        <w:tc>
          <w:tcPr>
            <w:tcW w:w="378"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工作步骤</w:t>
            </w:r>
          </w:p>
        </w:tc>
        <w:tc>
          <w:tcPr>
            <w:tcW w:w="365"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40</w:t>
            </w:r>
          </w:p>
        </w:tc>
        <w:tc>
          <w:tcPr>
            <w:tcW w:w="1400"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清洗</w:t>
            </w:r>
            <w:r>
              <w:rPr>
                <w:color w:val="000000"/>
                <w:kern w:val="0"/>
                <w:szCs w:val="21"/>
              </w:rPr>
              <w:t>犬</w:t>
            </w:r>
            <w:r w:rsidRPr="0000182A">
              <w:rPr>
                <w:color w:val="000000"/>
                <w:kern w:val="0"/>
                <w:szCs w:val="21"/>
              </w:rPr>
              <w:t>的臀部及消毒。</w:t>
            </w:r>
            <w:r w:rsidRPr="0000182A">
              <w:rPr>
                <w:color w:val="000000"/>
                <w:kern w:val="0"/>
                <w:szCs w:val="21"/>
              </w:rPr>
              <w:t>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清除干净直肠粪便。</w:t>
            </w:r>
            <w:r w:rsidRPr="0000182A">
              <w:rPr>
                <w:color w:val="000000"/>
                <w:kern w:val="0"/>
                <w:szCs w:val="21"/>
              </w:rPr>
              <w:t>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手伸入直肠把握子宫颈。</w:t>
            </w:r>
            <w:r w:rsidRPr="0000182A">
              <w:rPr>
                <w:color w:val="000000"/>
                <w:kern w:val="0"/>
                <w:szCs w:val="21"/>
              </w:rPr>
              <w:t>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4.</w:t>
            </w:r>
            <w:r w:rsidRPr="0000182A">
              <w:rPr>
                <w:color w:val="000000"/>
                <w:kern w:val="0"/>
                <w:szCs w:val="21"/>
              </w:rPr>
              <w:t>将子宫清洗器枪头插入阴道，再双手配合导入子宫颈及至子宫深部。</w:t>
            </w:r>
            <w:r w:rsidRPr="0000182A">
              <w:rPr>
                <w:color w:val="000000"/>
                <w:kern w:val="0"/>
                <w:szCs w:val="21"/>
              </w:rPr>
              <w:t>15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5.</w:t>
            </w:r>
            <w:r w:rsidRPr="0000182A">
              <w:rPr>
                <w:color w:val="000000"/>
                <w:kern w:val="0"/>
                <w:szCs w:val="21"/>
              </w:rPr>
              <w:t>边注入清洗液（</w:t>
            </w:r>
            <w:smartTag w:uri="urn:schemas-microsoft-com:office:smarttags" w:element="chmetcnv">
              <w:smartTagPr>
                <w:attr w:name="UnitName" w:val="℃"/>
                <w:attr w:name="SourceValue" w:val="40"/>
                <w:attr w:name="HasSpace" w:val="False"/>
                <w:attr w:name="Negative" w:val="False"/>
                <w:attr w:name="NumberType" w:val="1"/>
                <w:attr w:name="TCSC" w:val="0"/>
              </w:smartTagPr>
              <w:r w:rsidRPr="0000182A">
                <w:rPr>
                  <w:color w:val="000000"/>
                  <w:kern w:val="0"/>
                  <w:szCs w:val="21"/>
                </w:rPr>
                <w:t>40℃</w:t>
              </w:r>
            </w:smartTag>
            <w:r w:rsidRPr="0000182A">
              <w:rPr>
                <w:color w:val="000000"/>
                <w:kern w:val="0"/>
                <w:szCs w:val="21"/>
              </w:rPr>
              <w:t>），边导出清洗液。</w:t>
            </w:r>
            <w:r w:rsidRPr="0000182A">
              <w:rPr>
                <w:color w:val="000000"/>
                <w:kern w:val="0"/>
                <w:szCs w:val="21"/>
              </w:rPr>
              <w:t>10</w:t>
            </w:r>
            <w:r w:rsidRPr="0000182A">
              <w:rPr>
                <w:color w:val="000000"/>
                <w:kern w:val="0"/>
                <w:szCs w:val="21"/>
              </w:rPr>
              <w:t>分</w:t>
            </w: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没有清洗的扣</w:t>
            </w:r>
            <w:r w:rsidRPr="0000182A">
              <w:rPr>
                <w:color w:val="000000"/>
                <w:kern w:val="0"/>
                <w:szCs w:val="21"/>
              </w:rPr>
              <w:t>5</w:t>
            </w:r>
            <w:r w:rsidRPr="0000182A">
              <w:rPr>
                <w:color w:val="000000"/>
                <w:kern w:val="0"/>
                <w:szCs w:val="21"/>
              </w:rPr>
              <w:t>分，没有配制</w:t>
            </w:r>
            <w:r w:rsidRPr="0000182A">
              <w:rPr>
                <w:color w:val="000000"/>
                <w:kern w:val="0"/>
                <w:szCs w:val="21"/>
              </w:rPr>
              <w:t>0.1%</w:t>
            </w:r>
            <w:r w:rsidRPr="0000182A">
              <w:rPr>
                <w:color w:val="000000"/>
                <w:kern w:val="0"/>
                <w:szCs w:val="21"/>
              </w:rPr>
              <w:t>高锰酸钾溶液且用其消毒的扣</w:t>
            </w:r>
            <w:r w:rsidRPr="0000182A">
              <w:rPr>
                <w:color w:val="000000"/>
                <w:kern w:val="0"/>
                <w:szCs w:val="21"/>
              </w:rPr>
              <w:t>5</w:t>
            </w:r>
            <w:r w:rsidRPr="0000182A">
              <w:rPr>
                <w:color w:val="000000"/>
                <w:kern w:val="0"/>
                <w:szCs w:val="21"/>
              </w:rPr>
              <w:t>分。</w:t>
            </w:r>
          </w:p>
        </w:tc>
      </w:tr>
      <w:tr w:rsidR="00A712A4" w:rsidRPr="0000182A" w:rsidTr="00A712A4">
        <w:trPr>
          <w:trHeight w:val="567"/>
          <w:jc w:val="center"/>
        </w:trPr>
        <w:tc>
          <w:tcPr>
            <w:tcW w:w="573"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00" w:type="pct"/>
            <w:vMerge/>
            <w:vAlign w:val="center"/>
          </w:tcPr>
          <w:p w:rsidR="00A712A4" w:rsidRPr="0000182A" w:rsidRDefault="00A712A4" w:rsidP="00A712A4">
            <w:pPr>
              <w:widowControl/>
              <w:jc w:val="left"/>
              <w:rPr>
                <w:color w:val="000000"/>
                <w:kern w:val="0"/>
                <w:szCs w:val="21"/>
              </w:rPr>
            </w:pP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手指甲不剪短的扣</w:t>
            </w:r>
            <w:r w:rsidRPr="0000182A">
              <w:rPr>
                <w:color w:val="000000"/>
                <w:kern w:val="0"/>
                <w:szCs w:val="21"/>
              </w:rPr>
              <w:t>5</w:t>
            </w:r>
            <w:r w:rsidRPr="0000182A">
              <w:rPr>
                <w:color w:val="000000"/>
                <w:kern w:val="0"/>
                <w:szCs w:val="21"/>
              </w:rPr>
              <w:t>分，直肠没有掏干净的扣</w:t>
            </w:r>
            <w:r w:rsidRPr="0000182A">
              <w:rPr>
                <w:color w:val="000000"/>
                <w:kern w:val="0"/>
                <w:szCs w:val="21"/>
              </w:rPr>
              <w:t>5</w:t>
            </w:r>
            <w:r w:rsidRPr="0000182A">
              <w:rPr>
                <w:color w:val="000000"/>
                <w:kern w:val="0"/>
                <w:szCs w:val="21"/>
              </w:rPr>
              <w:t>分。</w:t>
            </w:r>
          </w:p>
        </w:tc>
      </w:tr>
      <w:tr w:rsidR="00A712A4" w:rsidRPr="0000182A" w:rsidTr="00A712A4">
        <w:trPr>
          <w:trHeight w:val="429"/>
          <w:jc w:val="center"/>
        </w:trPr>
        <w:tc>
          <w:tcPr>
            <w:tcW w:w="573"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00" w:type="pct"/>
            <w:vMerge/>
            <w:vAlign w:val="center"/>
          </w:tcPr>
          <w:p w:rsidR="00A712A4" w:rsidRPr="0000182A" w:rsidRDefault="00A712A4" w:rsidP="00A712A4">
            <w:pPr>
              <w:widowControl/>
              <w:jc w:val="left"/>
              <w:rPr>
                <w:color w:val="000000"/>
                <w:kern w:val="0"/>
                <w:szCs w:val="21"/>
              </w:rPr>
            </w:pP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没有找到子宫颈的扣</w:t>
            </w:r>
            <w:r w:rsidRPr="0000182A">
              <w:rPr>
                <w:color w:val="000000"/>
                <w:kern w:val="0"/>
                <w:szCs w:val="21"/>
              </w:rPr>
              <w:t>5</w:t>
            </w:r>
            <w:r w:rsidRPr="0000182A">
              <w:rPr>
                <w:color w:val="000000"/>
                <w:kern w:val="0"/>
                <w:szCs w:val="21"/>
              </w:rPr>
              <w:t>分，没有握住的扣</w:t>
            </w:r>
            <w:r w:rsidRPr="0000182A">
              <w:rPr>
                <w:color w:val="000000"/>
                <w:kern w:val="0"/>
                <w:szCs w:val="21"/>
              </w:rPr>
              <w:t>10</w:t>
            </w:r>
            <w:r w:rsidRPr="0000182A">
              <w:rPr>
                <w:color w:val="000000"/>
                <w:kern w:val="0"/>
                <w:szCs w:val="21"/>
              </w:rPr>
              <w:t>分。</w:t>
            </w:r>
          </w:p>
        </w:tc>
      </w:tr>
      <w:tr w:rsidR="00A712A4" w:rsidRPr="0000182A" w:rsidTr="00A712A4">
        <w:trPr>
          <w:trHeight w:val="630"/>
          <w:jc w:val="center"/>
        </w:trPr>
        <w:tc>
          <w:tcPr>
            <w:tcW w:w="573"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00" w:type="pct"/>
            <w:vMerge/>
            <w:vAlign w:val="center"/>
          </w:tcPr>
          <w:p w:rsidR="00A712A4" w:rsidRPr="0000182A" w:rsidRDefault="00A712A4" w:rsidP="00A712A4">
            <w:pPr>
              <w:widowControl/>
              <w:jc w:val="left"/>
              <w:rPr>
                <w:color w:val="000000"/>
                <w:kern w:val="0"/>
                <w:szCs w:val="21"/>
              </w:rPr>
            </w:pPr>
          </w:p>
        </w:tc>
        <w:tc>
          <w:tcPr>
            <w:tcW w:w="2284" w:type="pct"/>
            <w:tcBorders>
              <w:bottom w:val="single" w:sz="4" w:space="0" w:color="auto"/>
            </w:tcBorders>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子宫清洗器枪头插不进子宫颈的扣</w:t>
            </w:r>
            <w:r w:rsidRPr="0000182A">
              <w:rPr>
                <w:color w:val="000000"/>
                <w:kern w:val="0"/>
                <w:szCs w:val="21"/>
              </w:rPr>
              <w:t>10</w:t>
            </w:r>
            <w:r w:rsidRPr="0000182A">
              <w:rPr>
                <w:color w:val="000000"/>
                <w:kern w:val="0"/>
                <w:szCs w:val="21"/>
              </w:rPr>
              <w:t>分</w:t>
            </w:r>
            <w:r w:rsidRPr="0000182A">
              <w:rPr>
                <w:color w:val="000000"/>
                <w:kern w:val="0"/>
                <w:szCs w:val="21"/>
              </w:rPr>
              <w:t>,</w:t>
            </w:r>
            <w:r w:rsidRPr="0000182A">
              <w:rPr>
                <w:color w:val="000000"/>
                <w:kern w:val="0"/>
                <w:szCs w:val="21"/>
              </w:rPr>
              <w:t>不能导入深部的扣</w:t>
            </w:r>
            <w:r w:rsidRPr="0000182A">
              <w:rPr>
                <w:color w:val="000000"/>
                <w:kern w:val="0"/>
                <w:szCs w:val="21"/>
              </w:rPr>
              <w:t>5</w:t>
            </w:r>
            <w:r w:rsidRPr="0000182A">
              <w:rPr>
                <w:color w:val="000000"/>
                <w:kern w:val="0"/>
                <w:szCs w:val="21"/>
              </w:rPr>
              <w:t>分。</w:t>
            </w:r>
          </w:p>
        </w:tc>
      </w:tr>
      <w:tr w:rsidR="00A712A4" w:rsidRPr="0000182A" w:rsidTr="00A712A4">
        <w:trPr>
          <w:trHeight w:val="705"/>
          <w:jc w:val="center"/>
        </w:trPr>
        <w:tc>
          <w:tcPr>
            <w:tcW w:w="573"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00" w:type="pct"/>
            <w:vMerge/>
            <w:vAlign w:val="center"/>
          </w:tcPr>
          <w:p w:rsidR="00A712A4" w:rsidRPr="0000182A" w:rsidRDefault="00A712A4" w:rsidP="00A712A4">
            <w:pPr>
              <w:widowControl/>
              <w:jc w:val="left"/>
              <w:rPr>
                <w:color w:val="000000"/>
                <w:kern w:val="0"/>
                <w:szCs w:val="21"/>
              </w:rPr>
            </w:pPr>
          </w:p>
        </w:tc>
        <w:tc>
          <w:tcPr>
            <w:tcW w:w="2284" w:type="pct"/>
            <w:tcBorders>
              <w:top w:val="single" w:sz="4" w:space="0" w:color="auto"/>
            </w:tcBorders>
            <w:tcMar>
              <w:top w:w="0" w:type="dxa"/>
              <w:left w:w="57" w:type="dxa"/>
              <w:bottom w:w="0" w:type="dxa"/>
              <w:right w:w="57" w:type="dxa"/>
            </w:tcMar>
            <w:vAlign w:val="center"/>
          </w:tcPr>
          <w:p w:rsidR="00A712A4" w:rsidRPr="0000182A" w:rsidRDefault="00A712A4" w:rsidP="00A712A4">
            <w:pPr>
              <w:ind w:firstLine="23"/>
              <w:jc w:val="left"/>
              <w:rPr>
                <w:color w:val="000000"/>
                <w:kern w:val="0"/>
                <w:szCs w:val="21"/>
              </w:rPr>
            </w:pPr>
            <w:r w:rsidRPr="0000182A">
              <w:rPr>
                <w:color w:val="000000"/>
                <w:kern w:val="0"/>
                <w:szCs w:val="21"/>
              </w:rPr>
              <w:t>不能注入清洗液的扣</w:t>
            </w:r>
            <w:r w:rsidRPr="0000182A">
              <w:rPr>
                <w:color w:val="000000"/>
                <w:kern w:val="0"/>
                <w:szCs w:val="21"/>
              </w:rPr>
              <w:t>5</w:t>
            </w:r>
            <w:r w:rsidRPr="0000182A">
              <w:rPr>
                <w:color w:val="000000"/>
                <w:kern w:val="0"/>
                <w:szCs w:val="21"/>
              </w:rPr>
              <w:t>分，导不出清洗液的扣</w:t>
            </w:r>
            <w:r w:rsidRPr="0000182A">
              <w:rPr>
                <w:color w:val="000000"/>
                <w:kern w:val="0"/>
                <w:szCs w:val="21"/>
              </w:rPr>
              <w:t>5</w:t>
            </w:r>
            <w:r w:rsidRPr="0000182A">
              <w:rPr>
                <w:color w:val="000000"/>
                <w:kern w:val="0"/>
                <w:szCs w:val="21"/>
              </w:rPr>
              <w:t>分。</w:t>
            </w:r>
          </w:p>
        </w:tc>
      </w:tr>
      <w:tr w:rsidR="00A712A4" w:rsidRPr="0000182A" w:rsidTr="00A712A4">
        <w:trPr>
          <w:trHeight w:val="575"/>
          <w:jc w:val="center"/>
        </w:trPr>
        <w:tc>
          <w:tcPr>
            <w:tcW w:w="573" w:type="pct"/>
            <w:vMerge/>
            <w:vAlign w:val="center"/>
          </w:tcPr>
          <w:p w:rsidR="00A712A4" w:rsidRPr="0000182A" w:rsidRDefault="00A712A4" w:rsidP="00A712A4">
            <w:pPr>
              <w:widowControl/>
              <w:jc w:val="left"/>
              <w:rPr>
                <w:color w:val="000000"/>
                <w:kern w:val="0"/>
                <w:szCs w:val="21"/>
              </w:rPr>
            </w:pPr>
          </w:p>
        </w:tc>
        <w:tc>
          <w:tcPr>
            <w:tcW w:w="378"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结果处理</w:t>
            </w:r>
          </w:p>
        </w:tc>
        <w:tc>
          <w:tcPr>
            <w:tcW w:w="365"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30</w:t>
            </w:r>
          </w:p>
        </w:tc>
        <w:tc>
          <w:tcPr>
            <w:tcW w:w="1400"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写出母</w:t>
            </w:r>
            <w:r>
              <w:rPr>
                <w:color w:val="000000"/>
                <w:kern w:val="0"/>
                <w:szCs w:val="21"/>
              </w:rPr>
              <w:t>犬</w:t>
            </w:r>
            <w:r w:rsidRPr="0000182A">
              <w:rPr>
                <w:color w:val="000000"/>
                <w:kern w:val="0"/>
                <w:szCs w:val="21"/>
              </w:rPr>
              <w:t>屡配不孕的原因。</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能熟练地进行直肠把握操作。</w:t>
            </w:r>
            <w:r w:rsidRPr="0000182A">
              <w:rPr>
                <w:color w:val="000000"/>
                <w:kern w:val="0"/>
                <w:szCs w:val="21"/>
              </w:rPr>
              <w:t>15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口述触摸卵巢感觉正确。</w:t>
            </w:r>
            <w:r w:rsidRPr="0000182A">
              <w:rPr>
                <w:color w:val="000000"/>
                <w:kern w:val="0"/>
                <w:szCs w:val="21"/>
              </w:rPr>
              <w:t>5</w:t>
            </w:r>
            <w:r w:rsidRPr="0000182A">
              <w:rPr>
                <w:color w:val="000000"/>
                <w:kern w:val="0"/>
                <w:szCs w:val="21"/>
              </w:rPr>
              <w:t>分</w:t>
            </w: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凡指出卵巢疾病、子宫疾病类型各少于</w:t>
            </w:r>
            <w:r w:rsidRPr="0000182A">
              <w:rPr>
                <w:color w:val="000000"/>
                <w:kern w:val="0"/>
                <w:szCs w:val="21"/>
              </w:rPr>
              <w:t>2</w:t>
            </w:r>
            <w:r>
              <w:rPr>
                <w:color w:val="000000"/>
                <w:kern w:val="0"/>
                <w:szCs w:val="21"/>
              </w:rPr>
              <w:t>种的</w:t>
            </w:r>
            <w:r w:rsidRPr="0000182A">
              <w:rPr>
                <w:color w:val="000000"/>
                <w:kern w:val="0"/>
                <w:szCs w:val="21"/>
              </w:rPr>
              <w:t>扣</w:t>
            </w:r>
            <w:r w:rsidRPr="0000182A">
              <w:rPr>
                <w:color w:val="000000"/>
                <w:kern w:val="0"/>
                <w:szCs w:val="21"/>
              </w:rPr>
              <w:t>5</w:t>
            </w:r>
            <w:r w:rsidRPr="0000182A">
              <w:rPr>
                <w:color w:val="000000"/>
                <w:kern w:val="0"/>
                <w:szCs w:val="21"/>
              </w:rPr>
              <w:t>分。</w:t>
            </w:r>
          </w:p>
        </w:tc>
      </w:tr>
      <w:tr w:rsidR="00A712A4" w:rsidRPr="0000182A" w:rsidTr="00A712A4">
        <w:trPr>
          <w:trHeight w:val="575"/>
          <w:jc w:val="center"/>
        </w:trPr>
        <w:tc>
          <w:tcPr>
            <w:tcW w:w="573"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00" w:type="pct"/>
            <w:vMerge/>
            <w:vAlign w:val="center"/>
          </w:tcPr>
          <w:p w:rsidR="00A712A4" w:rsidRPr="0000182A" w:rsidRDefault="00A712A4" w:rsidP="00A712A4">
            <w:pPr>
              <w:widowControl/>
              <w:jc w:val="left"/>
              <w:rPr>
                <w:color w:val="000000"/>
                <w:kern w:val="0"/>
                <w:szCs w:val="21"/>
              </w:rPr>
            </w:pP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直肠把握操作不熟练的扣</w:t>
            </w:r>
            <w:r w:rsidRPr="0000182A">
              <w:rPr>
                <w:color w:val="000000"/>
                <w:kern w:val="0"/>
                <w:szCs w:val="21"/>
              </w:rPr>
              <w:t>5</w:t>
            </w:r>
            <w:r w:rsidRPr="0000182A">
              <w:rPr>
                <w:color w:val="000000"/>
                <w:kern w:val="0"/>
                <w:szCs w:val="21"/>
              </w:rPr>
              <w:t>分，没有握住子宫颈的且描述不出握住子宫颈感觉的扣</w:t>
            </w:r>
            <w:r w:rsidRPr="0000182A">
              <w:rPr>
                <w:color w:val="000000"/>
                <w:kern w:val="0"/>
                <w:szCs w:val="21"/>
              </w:rPr>
              <w:t>10</w:t>
            </w:r>
            <w:r w:rsidRPr="0000182A">
              <w:rPr>
                <w:color w:val="000000"/>
                <w:kern w:val="0"/>
                <w:szCs w:val="21"/>
              </w:rPr>
              <w:t>分。</w:t>
            </w:r>
          </w:p>
        </w:tc>
      </w:tr>
      <w:tr w:rsidR="00A712A4" w:rsidRPr="0000182A" w:rsidTr="00A712A4">
        <w:trPr>
          <w:trHeight w:val="575"/>
          <w:jc w:val="center"/>
        </w:trPr>
        <w:tc>
          <w:tcPr>
            <w:tcW w:w="573" w:type="pct"/>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400" w:type="pct"/>
            <w:vMerge/>
            <w:vAlign w:val="center"/>
          </w:tcPr>
          <w:p w:rsidR="00A712A4" w:rsidRPr="0000182A" w:rsidRDefault="00A712A4" w:rsidP="00A712A4">
            <w:pPr>
              <w:widowControl/>
              <w:jc w:val="left"/>
              <w:rPr>
                <w:color w:val="000000"/>
                <w:kern w:val="0"/>
                <w:szCs w:val="21"/>
              </w:rPr>
            </w:pP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对触摸卵巢感觉错误的扣</w:t>
            </w:r>
            <w:r w:rsidRPr="0000182A">
              <w:rPr>
                <w:color w:val="000000"/>
                <w:kern w:val="0"/>
                <w:szCs w:val="21"/>
              </w:rPr>
              <w:t>5</w:t>
            </w:r>
            <w:r w:rsidRPr="0000182A">
              <w:rPr>
                <w:color w:val="000000"/>
                <w:kern w:val="0"/>
                <w:szCs w:val="21"/>
              </w:rPr>
              <w:t>分。</w:t>
            </w:r>
          </w:p>
        </w:tc>
      </w:tr>
      <w:tr w:rsidR="00A712A4" w:rsidRPr="0000182A" w:rsidTr="00A712A4">
        <w:trPr>
          <w:trHeight w:val="397"/>
          <w:jc w:val="center"/>
        </w:trPr>
        <w:tc>
          <w:tcPr>
            <w:tcW w:w="573" w:type="pct"/>
            <w:vMerge/>
            <w:vAlign w:val="center"/>
          </w:tcPr>
          <w:p w:rsidR="00A712A4" w:rsidRPr="0000182A" w:rsidRDefault="00A712A4" w:rsidP="00A712A4">
            <w:pPr>
              <w:widowControl/>
              <w:jc w:val="left"/>
              <w:rPr>
                <w:color w:val="000000"/>
                <w:kern w:val="0"/>
                <w:szCs w:val="21"/>
              </w:rPr>
            </w:pPr>
          </w:p>
        </w:tc>
        <w:tc>
          <w:tcPr>
            <w:tcW w:w="378" w:type="pc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结果</w:t>
            </w:r>
          </w:p>
        </w:tc>
        <w:tc>
          <w:tcPr>
            <w:tcW w:w="365"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400"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检查报告规范。</w:t>
            </w:r>
          </w:p>
        </w:tc>
        <w:tc>
          <w:tcPr>
            <w:tcW w:w="228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检查报告规范情况按报告分值评定。</w:t>
            </w:r>
          </w:p>
        </w:tc>
      </w:tr>
      <w:tr w:rsidR="00A712A4" w:rsidRPr="0000182A" w:rsidTr="00A712A4">
        <w:trPr>
          <w:trHeight w:val="567"/>
          <w:jc w:val="center"/>
        </w:trPr>
        <w:tc>
          <w:tcPr>
            <w:tcW w:w="951" w:type="pct"/>
            <w:gridSpan w:val="2"/>
            <w:vMerge w:val="restar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职业素养与操作规范（</w:t>
            </w:r>
            <w:r w:rsidRPr="0000182A">
              <w:rPr>
                <w:color w:val="000000"/>
                <w:kern w:val="0"/>
                <w:szCs w:val="21"/>
              </w:rPr>
              <w:t>20%</w:t>
            </w:r>
            <w:r w:rsidRPr="0000182A">
              <w:rPr>
                <w:color w:val="000000"/>
                <w:kern w:val="0"/>
                <w:szCs w:val="21"/>
              </w:rPr>
              <w:t>）</w:t>
            </w:r>
          </w:p>
        </w:tc>
        <w:tc>
          <w:tcPr>
            <w:tcW w:w="365"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400" w:type="pct"/>
            <w:tcMar>
              <w:top w:w="0" w:type="dxa"/>
              <w:left w:w="57" w:type="dxa"/>
              <w:bottom w:w="0" w:type="dxa"/>
              <w:right w:w="57" w:type="dxa"/>
            </w:tcMar>
            <w:vAlign w:val="center"/>
          </w:tcPr>
          <w:p w:rsidR="00A712A4" w:rsidRPr="0000182A" w:rsidRDefault="00A712A4" w:rsidP="00A712A4">
            <w:pPr>
              <w:widowControl/>
              <w:ind w:firstLine="13"/>
              <w:jc w:val="left"/>
              <w:rPr>
                <w:color w:val="000000"/>
                <w:kern w:val="0"/>
                <w:szCs w:val="21"/>
              </w:rPr>
            </w:pPr>
            <w:r w:rsidRPr="0000182A">
              <w:rPr>
                <w:color w:val="000000"/>
                <w:kern w:val="0"/>
                <w:szCs w:val="21"/>
              </w:rPr>
              <w:t>正确着装，做好工作前准备</w:t>
            </w:r>
            <w:r w:rsidRPr="0000182A">
              <w:rPr>
                <w:color w:val="000000"/>
                <w:kern w:val="0"/>
                <w:szCs w:val="21"/>
              </w:rPr>
              <w:t>,</w:t>
            </w:r>
            <w:r w:rsidRPr="0000182A">
              <w:rPr>
                <w:color w:val="000000"/>
                <w:kern w:val="0"/>
                <w:szCs w:val="21"/>
              </w:rPr>
              <w:t>遵守考场纪律。</w:t>
            </w:r>
          </w:p>
        </w:tc>
        <w:tc>
          <w:tcPr>
            <w:tcW w:w="2284" w:type="pc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衣冠不整扣</w:t>
            </w:r>
            <w:r w:rsidRPr="0000182A">
              <w:rPr>
                <w:color w:val="000000"/>
                <w:kern w:val="0"/>
                <w:szCs w:val="21"/>
              </w:rPr>
              <w:t>2</w:t>
            </w:r>
            <w:r w:rsidRPr="0000182A">
              <w:rPr>
                <w:color w:val="000000"/>
                <w:kern w:val="0"/>
                <w:szCs w:val="21"/>
              </w:rPr>
              <w:t>分；未穿工作服的扣</w:t>
            </w:r>
            <w:r w:rsidRPr="0000182A">
              <w:rPr>
                <w:color w:val="000000"/>
                <w:kern w:val="0"/>
                <w:szCs w:val="21"/>
              </w:rPr>
              <w:t>5</w:t>
            </w:r>
            <w:r w:rsidRPr="0000182A">
              <w:rPr>
                <w:color w:val="000000"/>
                <w:kern w:val="0"/>
                <w:szCs w:val="21"/>
              </w:rPr>
              <w:t>分，不按指定工位操作的扣</w:t>
            </w:r>
            <w:r w:rsidRPr="0000182A">
              <w:rPr>
                <w:color w:val="000000"/>
                <w:kern w:val="0"/>
                <w:szCs w:val="21"/>
              </w:rPr>
              <w:t>3</w:t>
            </w:r>
            <w:r w:rsidRPr="0000182A">
              <w:rPr>
                <w:color w:val="000000"/>
                <w:kern w:val="0"/>
                <w:szCs w:val="21"/>
              </w:rPr>
              <w:t>分。不服从考评专家安排的该项计</w:t>
            </w:r>
            <w:r w:rsidRPr="0000182A">
              <w:rPr>
                <w:color w:val="000000"/>
                <w:kern w:val="0"/>
                <w:szCs w:val="21"/>
              </w:rPr>
              <w:t>0</w:t>
            </w:r>
            <w:r w:rsidRPr="0000182A">
              <w:rPr>
                <w:color w:val="000000"/>
                <w:kern w:val="0"/>
                <w:szCs w:val="21"/>
              </w:rPr>
              <w:t>分。</w:t>
            </w:r>
          </w:p>
        </w:tc>
      </w:tr>
      <w:tr w:rsidR="00A712A4" w:rsidRPr="0000182A" w:rsidTr="00A712A4">
        <w:trPr>
          <w:trHeight w:val="567"/>
          <w:jc w:val="center"/>
        </w:trPr>
        <w:tc>
          <w:tcPr>
            <w:tcW w:w="951" w:type="pct"/>
            <w:gridSpan w:val="2"/>
            <w:vMerge/>
            <w:vAlign w:val="center"/>
          </w:tcPr>
          <w:p w:rsidR="00A712A4" w:rsidRPr="0000182A" w:rsidRDefault="00A712A4" w:rsidP="00A712A4">
            <w:pPr>
              <w:widowControl/>
              <w:jc w:val="left"/>
              <w:rPr>
                <w:color w:val="000000"/>
                <w:kern w:val="0"/>
                <w:szCs w:val="21"/>
              </w:rPr>
            </w:pPr>
          </w:p>
        </w:tc>
        <w:tc>
          <w:tcPr>
            <w:tcW w:w="365"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400"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遵守</w:t>
            </w:r>
            <w:r>
              <w:rPr>
                <w:color w:val="000000"/>
                <w:kern w:val="0"/>
                <w:szCs w:val="21"/>
              </w:rPr>
              <w:t>犬</w:t>
            </w:r>
            <w:r w:rsidRPr="0000182A">
              <w:rPr>
                <w:color w:val="000000"/>
                <w:kern w:val="0"/>
                <w:szCs w:val="21"/>
              </w:rPr>
              <w:t>场基本的操作规程和管理要求。</w:t>
            </w:r>
          </w:p>
        </w:tc>
        <w:tc>
          <w:tcPr>
            <w:tcW w:w="2284"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没有询问饲养员</w:t>
            </w:r>
            <w:r>
              <w:rPr>
                <w:color w:val="000000"/>
                <w:kern w:val="0"/>
                <w:szCs w:val="21"/>
              </w:rPr>
              <w:t>犬</w:t>
            </w:r>
            <w:r w:rsidRPr="0000182A">
              <w:rPr>
                <w:color w:val="000000"/>
                <w:kern w:val="0"/>
                <w:szCs w:val="21"/>
              </w:rPr>
              <w:t>的情况，清洗器没有消毒，没有保持工作场地清洁的，没有及时清扫废弃物及杂物等情况，每次扣</w:t>
            </w:r>
            <w:r w:rsidRPr="0000182A">
              <w:rPr>
                <w:color w:val="000000"/>
                <w:kern w:val="0"/>
                <w:szCs w:val="21"/>
              </w:rPr>
              <w:t>2</w:t>
            </w:r>
            <w:r w:rsidRPr="0000182A">
              <w:rPr>
                <w:color w:val="000000"/>
                <w:kern w:val="0"/>
                <w:szCs w:val="21"/>
              </w:rPr>
              <w:t>分，扣完</w:t>
            </w:r>
            <w:r w:rsidRPr="0000182A">
              <w:rPr>
                <w:color w:val="000000"/>
                <w:kern w:val="0"/>
                <w:szCs w:val="21"/>
              </w:rPr>
              <w:t>10</w:t>
            </w:r>
            <w:r w:rsidRPr="0000182A">
              <w:rPr>
                <w:color w:val="000000"/>
                <w:kern w:val="0"/>
                <w:szCs w:val="21"/>
              </w:rPr>
              <w:t>分为止。</w:t>
            </w:r>
          </w:p>
        </w:tc>
      </w:tr>
      <w:tr w:rsidR="00A712A4" w:rsidRPr="0000182A" w:rsidTr="00A712A4">
        <w:trPr>
          <w:trHeight w:val="567"/>
          <w:jc w:val="center"/>
        </w:trPr>
        <w:tc>
          <w:tcPr>
            <w:tcW w:w="951" w:type="pct"/>
            <w:gridSpan w:val="2"/>
            <w:vMerge/>
            <w:vAlign w:val="center"/>
          </w:tcPr>
          <w:p w:rsidR="00A712A4" w:rsidRPr="0000182A" w:rsidRDefault="00A712A4" w:rsidP="00A712A4">
            <w:pPr>
              <w:widowControl/>
              <w:jc w:val="left"/>
              <w:rPr>
                <w:color w:val="000000"/>
                <w:kern w:val="0"/>
                <w:szCs w:val="21"/>
              </w:rPr>
            </w:pPr>
          </w:p>
        </w:tc>
        <w:tc>
          <w:tcPr>
            <w:tcW w:w="365"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400"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良好的工作习惯。</w:t>
            </w:r>
          </w:p>
        </w:tc>
        <w:tc>
          <w:tcPr>
            <w:tcW w:w="2284"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凡有在工作场地吃零食、抽烟，出入</w:t>
            </w:r>
            <w:r>
              <w:rPr>
                <w:color w:val="000000"/>
                <w:kern w:val="0"/>
                <w:szCs w:val="21"/>
              </w:rPr>
              <w:t>犬</w:t>
            </w:r>
            <w:r w:rsidRPr="0000182A">
              <w:rPr>
                <w:color w:val="000000"/>
                <w:kern w:val="0"/>
                <w:szCs w:val="21"/>
              </w:rPr>
              <w:t>场前不洗手，操作无条理性，没有及时记录数据等的行为。第</w:t>
            </w:r>
            <w:r w:rsidRPr="0000182A">
              <w:rPr>
                <w:color w:val="000000"/>
                <w:kern w:val="0"/>
                <w:szCs w:val="21"/>
              </w:rPr>
              <w:t>1</w:t>
            </w:r>
            <w:r w:rsidRPr="0000182A">
              <w:rPr>
                <w:color w:val="000000"/>
                <w:kern w:val="0"/>
                <w:szCs w:val="21"/>
              </w:rPr>
              <w:t>次扣</w:t>
            </w:r>
            <w:r w:rsidRPr="0000182A">
              <w:rPr>
                <w:color w:val="000000"/>
                <w:kern w:val="0"/>
                <w:szCs w:val="21"/>
              </w:rPr>
              <w:t>2</w:t>
            </w:r>
            <w:r w:rsidRPr="0000182A">
              <w:rPr>
                <w:color w:val="000000"/>
                <w:kern w:val="0"/>
                <w:szCs w:val="21"/>
              </w:rPr>
              <w:t>分，第</w:t>
            </w:r>
            <w:r w:rsidRPr="0000182A">
              <w:rPr>
                <w:color w:val="000000"/>
                <w:kern w:val="0"/>
                <w:szCs w:val="21"/>
              </w:rPr>
              <w:t>2</w:t>
            </w:r>
            <w:r w:rsidRPr="0000182A">
              <w:rPr>
                <w:color w:val="000000"/>
                <w:kern w:val="0"/>
                <w:szCs w:val="21"/>
              </w:rPr>
              <w:t>次扣</w:t>
            </w:r>
            <w:r w:rsidRPr="0000182A">
              <w:rPr>
                <w:color w:val="000000"/>
                <w:kern w:val="0"/>
                <w:szCs w:val="21"/>
              </w:rPr>
              <w:t>3</w:t>
            </w:r>
            <w:r w:rsidRPr="0000182A">
              <w:rPr>
                <w:color w:val="000000"/>
                <w:kern w:val="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b/>
          <w:sz w:val="24"/>
        </w:rPr>
        <w:t>考场主要条件</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28"/>
        <w:gridCol w:w="900"/>
        <w:gridCol w:w="1632"/>
        <w:gridCol w:w="2001"/>
        <w:gridCol w:w="1134"/>
        <w:gridCol w:w="2231"/>
      </w:tblGrid>
      <w:tr w:rsidR="00A712A4" w:rsidRPr="0000182A" w:rsidTr="00A712A4">
        <w:trPr>
          <w:trHeight w:val="394"/>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序号</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类别</w:t>
            </w:r>
          </w:p>
        </w:tc>
        <w:tc>
          <w:tcPr>
            <w:tcW w:w="1632"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名称</w:t>
            </w:r>
          </w:p>
        </w:tc>
        <w:tc>
          <w:tcPr>
            <w:tcW w:w="2001"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规格</w:t>
            </w:r>
          </w:p>
        </w:tc>
        <w:tc>
          <w:tcPr>
            <w:tcW w:w="1134"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数量</w:t>
            </w:r>
          </w:p>
        </w:tc>
        <w:tc>
          <w:tcPr>
            <w:tcW w:w="2231"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备注</w:t>
            </w:r>
          </w:p>
        </w:tc>
      </w:tr>
      <w:tr w:rsidR="00A712A4" w:rsidRPr="0000182A" w:rsidTr="00A712A4">
        <w:trPr>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动物</w:t>
            </w: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成年母</w:t>
            </w:r>
            <w:r>
              <w:rPr>
                <w:color w:val="000000"/>
                <w:kern w:val="0"/>
                <w:szCs w:val="21"/>
              </w:rPr>
              <w:t>犬</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空怀成年母</w:t>
            </w:r>
            <w:r>
              <w:rPr>
                <w:color w:val="000000"/>
                <w:kern w:val="0"/>
                <w:szCs w:val="21"/>
              </w:rPr>
              <w:t>犬</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头</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2</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仪器</w:t>
            </w: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粗天平</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sidRPr="0000182A">
                <w:rPr>
                  <w:color w:val="000000"/>
                  <w:kern w:val="0"/>
                  <w:szCs w:val="21"/>
                </w:rPr>
                <w:t>0.1g</w:t>
              </w:r>
            </w:smartTag>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台</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子宫清洗器</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套</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w:t>
            </w:r>
          </w:p>
        </w:tc>
        <w:tc>
          <w:tcPr>
            <w:tcW w:w="900" w:type="dxa"/>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器皿</w:t>
            </w: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烧杯</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 ml</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个</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工具</w:t>
            </w: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桶子</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个</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剪刀</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把</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气雾喷瓶</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100ml</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个</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900" w:type="dxa"/>
            <w:vMerge w:val="restart"/>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试剂</w:t>
            </w: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酒精</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75%</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瓶</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子宫清洗液</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500ml</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瓶</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828"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900" w:type="dxa"/>
            <w:vMerge/>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高锰酸钾</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00182A">
                <w:rPr>
                  <w:color w:val="000000"/>
                  <w:kern w:val="0"/>
                  <w:szCs w:val="21"/>
                </w:rPr>
                <w:t>500g</w:t>
              </w:r>
            </w:smartTag>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瓶</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0" w:type="auto"/>
            <w:vMerge w:val="restart"/>
            <w:vAlign w:val="center"/>
          </w:tcPr>
          <w:p w:rsidR="00A712A4" w:rsidRPr="0000182A" w:rsidRDefault="00A712A4" w:rsidP="00A712A4">
            <w:pPr>
              <w:widowControl/>
              <w:jc w:val="center"/>
              <w:rPr>
                <w:color w:val="000000"/>
                <w:kern w:val="0"/>
                <w:szCs w:val="21"/>
              </w:rPr>
            </w:pPr>
            <w:r w:rsidRPr="0000182A">
              <w:rPr>
                <w:color w:val="000000"/>
                <w:kern w:val="0"/>
                <w:szCs w:val="21"/>
              </w:rPr>
              <w:t>6</w:t>
            </w:r>
          </w:p>
        </w:tc>
        <w:tc>
          <w:tcPr>
            <w:tcW w:w="0" w:type="auto"/>
            <w:vMerge w:val="restart"/>
            <w:vAlign w:val="center"/>
          </w:tcPr>
          <w:p w:rsidR="00A712A4" w:rsidRPr="0000182A" w:rsidRDefault="00A712A4" w:rsidP="00A712A4">
            <w:pPr>
              <w:widowControl/>
              <w:jc w:val="center"/>
              <w:rPr>
                <w:color w:val="000000"/>
                <w:kern w:val="0"/>
                <w:szCs w:val="21"/>
              </w:rPr>
            </w:pPr>
            <w:r w:rsidRPr="0000182A">
              <w:rPr>
                <w:color w:val="000000"/>
                <w:kern w:val="0"/>
                <w:szCs w:val="21"/>
              </w:rPr>
              <w:t>耗材</w:t>
            </w: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长臂手套</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薄膜</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个</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center"/>
              <w:rPr>
                <w:color w:val="000000"/>
                <w:kern w:val="0"/>
                <w:szCs w:val="21"/>
              </w:rPr>
            </w:pPr>
          </w:p>
        </w:tc>
        <w:tc>
          <w:tcPr>
            <w:tcW w:w="0" w:type="auto"/>
            <w:vMerge/>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抹布</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块</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center"/>
              <w:rPr>
                <w:color w:val="000000"/>
                <w:kern w:val="0"/>
                <w:szCs w:val="21"/>
              </w:rPr>
            </w:pPr>
          </w:p>
        </w:tc>
        <w:tc>
          <w:tcPr>
            <w:tcW w:w="0" w:type="auto"/>
            <w:vMerge/>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卫生纸</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卷</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center"/>
              <w:rPr>
                <w:color w:val="000000"/>
                <w:kern w:val="0"/>
                <w:szCs w:val="21"/>
              </w:rPr>
            </w:pPr>
          </w:p>
        </w:tc>
        <w:tc>
          <w:tcPr>
            <w:tcW w:w="0" w:type="auto"/>
            <w:vMerge/>
            <w:vAlign w:val="center"/>
          </w:tcPr>
          <w:p w:rsidR="00A712A4" w:rsidRPr="0000182A" w:rsidRDefault="00A712A4" w:rsidP="00A712A4">
            <w:pPr>
              <w:widowControl/>
              <w:jc w:val="center"/>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记录纸</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0" w:type="auto"/>
            <w:vMerge/>
            <w:vAlign w:val="center"/>
          </w:tcPr>
          <w:p w:rsidR="00A712A4" w:rsidRPr="0000182A" w:rsidRDefault="00A712A4" w:rsidP="00A712A4">
            <w:pPr>
              <w:widowControl/>
              <w:jc w:val="left"/>
              <w:rPr>
                <w:color w:val="000000"/>
                <w:kern w:val="0"/>
                <w:szCs w:val="21"/>
              </w:rPr>
            </w:pPr>
          </w:p>
        </w:tc>
        <w:tc>
          <w:tcPr>
            <w:tcW w:w="0" w:type="auto"/>
            <w:vMerge/>
            <w:vAlign w:val="center"/>
          </w:tcPr>
          <w:p w:rsidR="00A712A4" w:rsidRPr="0000182A" w:rsidRDefault="00A712A4" w:rsidP="00A712A4">
            <w:pPr>
              <w:widowControl/>
              <w:jc w:val="left"/>
              <w:rPr>
                <w:color w:val="000000"/>
                <w:kern w:val="0"/>
                <w:szCs w:val="21"/>
              </w:rPr>
            </w:pPr>
          </w:p>
        </w:tc>
        <w:tc>
          <w:tcPr>
            <w:tcW w:w="1632"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报告单</w:t>
            </w:r>
          </w:p>
        </w:tc>
        <w:tc>
          <w:tcPr>
            <w:tcW w:w="200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1134"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2231" w:type="dxa"/>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bl>
    <w:p w:rsidR="00A712A4" w:rsidRPr="00113E42" w:rsidRDefault="00A712A4" w:rsidP="00A712A4">
      <w:pPr>
        <w:ind w:firstLineChars="183" w:firstLine="441"/>
        <w:rPr>
          <w:rFonts w:ascii="黑体" w:eastAsia="黑体" w:hAnsi="宋体"/>
          <w:b/>
          <w:sz w:val="24"/>
        </w:rPr>
      </w:pPr>
      <w:r>
        <w:rPr>
          <w:rFonts w:ascii="黑体" w:eastAsia="黑体" w:hAnsi="宋体" w:hint="eastAsia"/>
          <w:b/>
          <w:sz w:val="24"/>
        </w:rPr>
        <w:t xml:space="preserve">5 </w:t>
      </w:r>
      <w:r w:rsidRPr="00113E42">
        <w:rPr>
          <w:rFonts w:ascii="黑体" w:eastAsia="黑体" w:hAnsi="宋体" w:hint="eastAsia"/>
          <w:b/>
          <w:sz w:val="24"/>
        </w:rPr>
        <w:t>报告单</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sidRPr="00013143">
        <w:rPr>
          <w:rFonts w:ascii="黑体" w:eastAsia="黑体" w:hint="eastAsia"/>
          <w:szCs w:val="21"/>
          <w:u w:val="single"/>
        </w:rPr>
        <w:t xml:space="preserve">              </w:t>
      </w:r>
      <w:r w:rsidRPr="0077448F">
        <w:rPr>
          <w:rFonts w:ascii="黑体" w:eastAsia="黑体" w:hAnsi="黑体" w:hint="eastAsia"/>
          <w:szCs w:val="21"/>
        </w:rPr>
        <w:t>处置报告单</w:t>
      </w:r>
    </w:p>
    <w:p w:rsidR="00A712A4" w:rsidRPr="00F149FA" w:rsidRDefault="00A712A4" w:rsidP="00A712A4">
      <w:pPr>
        <w:ind w:firstLineChars="200" w:firstLine="420"/>
        <w:rPr>
          <w:szCs w:val="21"/>
        </w:rPr>
      </w:pPr>
      <w:r w:rsidRPr="00F149FA">
        <w:rPr>
          <w:rFonts w:hint="eastAsia"/>
          <w:szCs w:val="21"/>
        </w:rPr>
        <w:t>一、处置对象描述（</w:t>
      </w:r>
      <w:r w:rsidRPr="00F149FA">
        <w:rPr>
          <w:rFonts w:hint="eastAsia"/>
          <w:szCs w:val="21"/>
        </w:rPr>
        <w:t>2</w:t>
      </w:r>
      <w:r w:rsidRPr="00F149FA">
        <w:rPr>
          <w:rFonts w:hint="eastAsia"/>
          <w:szCs w:val="21"/>
        </w:rPr>
        <w:t>分）</w:t>
      </w:r>
    </w:p>
    <w:p w:rsidR="00A712A4" w:rsidRPr="00F149FA" w:rsidRDefault="00A712A4" w:rsidP="00A712A4">
      <w:pPr>
        <w:ind w:firstLineChars="200" w:firstLine="420"/>
        <w:rPr>
          <w:szCs w:val="21"/>
        </w:rPr>
      </w:pPr>
      <w:r w:rsidRPr="00F149FA">
        <w:rPr>
          <w:rFonts w:hint="eastAsia"/>
          <w:szCs w:val="21"/>
        </w:rPr>
        <w:t>二、母</w:t>
      </w:r>
      <w:r>
        <w:rPr>
          <w:rFonts w:hint="eastAsia"/>
          <w:szCs w:val="21"/>
        </w:rPr>
        <w:t>犬</w:t>
      </w:r>
      <w:r w:rsidRPr="00F149FA">
        <w:rPr>
          <w:rFonts w:hint="eastAsia"/>
          <w:szCs w:val="21"/>
        </w:rPr>
        <w:t>屡配不孕原因分析（本项根据评分标准进行评分）</w:t>
      </w:r>
    </w:p>
    <w:p w:rsidR="00A712A4" w:rsidRPr="00F149FA" w:rsidRDefault="00A712A4" w:rsidP="00A712A4">
      <w:pPr>
        <w:ind w:firstLineChars="200" w:firstLine="420"/>
        <w:rPr>
          <w:szCs w:val="21"/>
        </w:rPr>
      </w:pPr>
      <w:r w:rsidRPr="00F149FA">
        <w:rPr>
          <w:rFonts w:hint="eastAsia"/>
          <w:szCs w:val="21"/>
        </w:rPr>
        <w:t>三、处置方案（</w:t>
      </w:r>
      <w:r w:rsidRPr="00F149FA">
        <w:rPr>
          <w:rFonts w:hint="eastAsia"/>
          <w:szCs w:val="21"/>
        </w:rPr>
        <w:t>5</w:t>
      </w:r>
      <w:r w:rsidRPr="00F149FA">
        <w:rPr>
          <w:rFonts w:hint="eastAsia"/>
          <w:szCs w:val="21"/>
        </w:rPr>
        <w:t>分）</w:t>
      </w:r>
    </w:p>
    <w:p w:rsidR="00A712A4" w:rsidRDefault="00A712A4" w:rsidP="00A712A4">
      <w:pPr>
        <w:ind w:firstLineChars="200" w:firstLine="420"/>
        <w:rPr>
          <w:szCs w:val="21"/>
        </w:rPr>
      </w:pPr>
      <w:r w:rsidRPr="00864E20">
        <w:rPr>
          <w:rFonts w:hint="eastAsia"/>
          <w:szCs w:val="21"/>
        </w:rPr>
        <w:t>四、术后建议（</w:t>
      </w:r>
      <w:r w:rsidRPr="00864E20">
        <w:rPr>
          <w:rFonts w:hint="eastAsia"/>
          <w:szCs w:val="21"/>
        </w:rPr>
        <w:t>3</w:t>
      </w:r>
      <w:r w:rsidRPr="00864E20">
        <w:rPr>
          <w:rFonts w:hint="eastAsia"/>
          <w:szCs w:val="21"/>
        </w:rPr>
        <w:t>分）</w:t>
      </w:r>
    </w:p>
    <w:p w:rsidR="00A712A4" w:rsidRPr="00F3363A" w:rsidRDefault="00A712A4" w:rsidP="00A712A4">
      <w:pPr>
        <w:jc w:val="center"/>
        <w:rPr>
          <w:rFonts w:ascii="黑体" w:eastAsia="黑体"/>
          <w:sz w:val="24"/>
        </w:rPr>
      </w:pPr>
      <w:r>
        <w:rPr>
          <w:rFonts w:ascii="黑体" w:eastAsia="黑体"/>
          <w:sz w:val="24"/>
        </w:rPr>
        <w:t>宠物繁殖</w:t>
      </w:r>
      <w:r w:rsidRPr="00F3363A">
        <w:rPr>
          <w:rFonts w:ascii="黑体" w:eastAsia="黑体"/>
          <w:sz w:val="24"/>
        </w:rPr>
        <w:t>技能抽查试题</w:t>
      </w:r>
      <w:r>
        <w:rPr>
          <w:rFonts w:ascii="黑体" w:eastAsia="黑体"/>
          <w:sz w:val="24"/>
        </w:rPr>
        <w:t>5</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sidRPr="0055256E">
        <w:rPr>
          <w:rFonts w:ascii="黑体" w:eastAsia="黑体" w:hAnsi="宋体"/>
          <w:b/>
          <w:sz w:val="24"/>
        </w:rPr>
        <w:t>任务</w:t>
      </w:r>
    </w:p>
    <w:p w:rsidR="00A712A4" w:rsidRPr="0000182A" w:rsidRDefault="00A712A4" w:rsidP="00A712A4">
      <w:pPr>
        <w:ind w:firstLineChars="200" w:firstLine="420"/>
        <w:rPr>
          <w:color w:val="000000"/>
        </w:rPr>
      </w:pPr>
      <w:r>
        <w:rPr>
          <w:color w:val="000000"/>
        </w:rPr>
        <w:t>某</w:t>
      </w:r>
      <w:r>
        <w:rPr>
          <w:rFonts w:hint="eastAsia"/>
          <w:color w:val="000000"/>
        </w:rPr>
        <w:t>犬舍</w:t>
      </w:r>
      <w:r w:rsidRPr="0000182A">
        <w:rPr>
          <w:color w:val="000000"/>
        </w:rPr>
        <w:t>为了判断母</w:t>
      </w:r>
      <w:r>
        <w:rPr>
          <w:color w:val="000000"/>
        </w:rPr>
        <w:t>犬</w:t>
      </w:r>
      <w:r w:rsidRPr="0000182A">
        <w:rPr>
          <w:color w:val="000000"/>
        </w:rPr>
        <w:t>配种后是否已妊娠，购进了</w:t>
      </w:r>
      <w:r w:rsidRPr="0000182A">
        <w:rPr>
          <w:color w:val="000000"/>
        </w:rPr>
        <w:t>1</w:t>
      </w:r>
      <w:r w:rsidRPr="0000182A">
        <w:rPr>
          <w:color w:val="000000"/>
        </w:rPr>
        <w:t>台超声波妊娠诊断仪，请你使用此台仪器对配后母</w:t>
      </w:r>
      <w:r>
        <w:rPr>
          <w:color w:val="000000"/>
        </w:rPr>
        <w:t>犬</w:t>
      </w:r>
      <w:r w:rsidRPr="0000182A">
        <w:rPr>
          <w:color w:val="000000"/>
        </w:rPr>
        <w:t>进行检查，并判断是否妊娠。</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sidRPr="0055256E">
        <w:rPr>
          <w:rFonts w:ascii="黑体" w:eastAsia="黑体" w:hAnsi="宋体"/>
          <w:b/>
          <w:sz w:val="24"/>
        </w:rPr>
        <w:t>要求</w:t>
      </w:r>
    </w:p>
    <w:p w:rsidR="00A712A4" w:rsidRPr="0000182A" w:rsidRDefault="00A712A4" w:rsidP="00A712A4">
      <w:pPr>
        <w:ind w:leftChars="24" w:left="50" w:firstLineChars="200" w:firstLine="420"/>
        <w:rPr>
          <w:color w:val="000000"/>
          <w:szCs w:val="21"/>
        </w:rPr>
      </w:pPr>
      <w:r>
        <w:rPr>
          <w:rFonts w:hint="eastAsia"/>
          <w:color w:val="000000"/>
        </w:rPr>
        <w:t>2.</w:t>
      </w:r>
      <w:r w:rsidRPr="0000182A">
        <w:rPr>
          <w:color w:val="000000"/>
        </w:rPr>
        <w:t>1</w:t>
      </w:r>
      <w:r w:rsidRPr="0000182A">
        <w:rPr>
          <w:color w:val="000000"/>
        </w:rPr>
        <w:t>检查方法请按照</w:t>
      </w:r>
      <w:r>
        <w:rPr>
          <w:color w:val="000000"/>
          <w:szCs w:val="21"/>
        </w:rPr>
        <w:t>宠物繁殖</w:t>
      </w:r>
      <w:r w:rsidRPr="0000182A">
        <w:rPr>
          <w:color w:val="000000"/>
          <w:szCs w:val="21"/>
        </w:rPr>
        <w:t>实验实习指导要求进行。</w:t>
      </w:r>
    </w:p>
    <w:p w:rsidR="00A712A4" w:rsidRPr="0000182A" w:rsidRDefault="00A712A4" w:rsidP="00A712A4">
      <w:pPr>
        <w:ind w:leftChars="24" w:left="50" w:firstLineChars="200" w:firstLine="420"/>
        <w:rPr>
          <w:color w:val="000000"/>
          <w:szCs w:val="21"/>
        </w:rPr>
      </w:pPr>
      <w:r>
        <w:rPr>
          <w:rFonts w:hint="eastAsia"/>
          <w:color w:val="000000"/>
          <w:szCs w:val="21"/>
        </w:rPr>
        <w:t>2.</w:t>
      </w:r>
      <w:r w:rsidRPr="0000182A">
        <w:rPr>
          <w:color w:val="000000"/>
          <w:szCs w:val="21"/>
        </w:rPr>
        <w:t>2</w:t>
      </w:r>
      <w:r w:rsidRPr="0000182A">
        <w:rPr>
          <w:color w:val="000000"/>
          <w:szCs w:val="21"/>
        </w:rPr>
        <w:t>请按照超声波使用说明进行操作。</w:t>
      </w:r>
    </w:p>
    <w:p w:rsidR="00A712A4" w:rsidRPr="0000182A" w:rsidRDefault="00A712A4" w:rsidP="00A712A4">
      <w:pPr>
        <w:ind w:leftChars="24" w:left="50" w:firstLineChars="200" w:firstLine="420"/>
        <w:rPr>
          <w:color w:val="000000"/>
          <w:szCs w:val="21"/>
        </w:rPr>
      </w:pPr>
      <w:r>
        <w:rPr>
          <w:rFonts w:hint="eastAsia"/>
          <w:color w:val="000000"/>
          <w:szCs w:val="21"/>
        </w:rPr>
        <w:t>2.</w:t>
      </w:r>
      <w:r w:rsidRPr="0000182A">
        <w:rPr>
          <w:color w:val="000000"/>
          <w:szCs w:val="21"/>
        </w:rPr>
        <w:t>3</w:t>
      </w:r>
      <w:r w:rsidRPr="0000182A">
        <w:rPr>
          <w:color w:val="000000"/>
          <w:szCs w:val="21"/>
        </w:rPr>
        <w:t>请根据超声波检查情况判断母</w:t>
      </w:r>
      <w:r>
        <w:rPr>
          <w:color w:val="000000"/>
          <w:szCs w:val="21"/>
        </w:rPr>
        <w:t>犬</w:t>
      </w:r>
      <w:r w:rsidRPr="0000182A">
        <w:rPr>
          <w:color w:val="000000"/>
          <w:szCs w:val="21"/>
        </w:rPr>
        <w:t>是否妊娠。</w:t>
      </w:r>
    </w:p>
    <w:p w:rsidR="00A712A4" w:rsidRPr="0000182A" w:rsidRDefault="00A712A4" w:rsidP="00A712A4">
      <w:pPr>
        <w:ind w:leftChars="24" w:left="50" w:firstLineChars="200" w:firstLine="420"/>
        <w:rPr>
          <w:color w:val="000000"/>
          <w:szCs w:val="21"/>
        </w:rPr>
      </w:pPr>
      <w:r>
        <w:rPr>
          <w:rFonts w:hint="eastAsia"/>
          <w:color w:val="000000"/>
          <w:szCs w:val="21"/>
        </w:rPr>
        <w:t>2.</w:t>
      </w:r>
      <w:r w:rsidRPr="0000182A">
        <w:rPr>
          <w:color w:val="000000"/>
          <w:szCs w:val="21"/>
        </w:rPr>
        <w:t>4</w:t>
      </w:r>
      <w:r w:rsidRPr="0000182A">
        <w:rPr>
          <w:color w:val="000000"/>
          <w:szCs w:val="21"/>
        </w:rPr>
        <w:t>请填写</w:t>
      </w:r>
      <w:r w:rsidRPr="0000182A">
        <w:rPr>
          <w:color w:val="000000"/>
          <w:szCs w:val="21"/>
        </w:rPr>
        <w:t>1</w:t>
      </w:r>
      <w:r w:rsidRPr="0000182A">
        <w:rPr>
          <w:color w:val="000000"/>
          <w:szCs w:val="21"/>
        </w:rPr>
        <w:t>份检查报告。</w:t>
      </w:r>
    </w:p>
    <w:p w:rsidR="00A712A4" w:rsidRPr="0000182A" w:rsidRDefault="00A712A4" w:rsidP="00A712A4">
      <w:pPr>
        <w:ind w:leftChars="24" w:left="50" w:firstLineChars="200" w:firstLine="420"/>
        <w:rPr>
          <w:color w:val="000000"/>
          <w:szCs w:val="21"/>
        </w:rPr>
      </w:pPr>
      <w:r>
        <w:rPr>
          <w:rFonts w:hint="eastAsia"/>
          <w:color w:val="000000"/>
          <w:szCs w:val="21"/>
        </w:rPr>
        <w:t>2.</w:t>
      </w:r>
      <w:r w:rsidRPr="0000182A">
        <w:rPr>
          <w:color w:val="000000"/>
          <w:szCs w:val="21"/>
        </w:rPr>
        <w:t>5</w:t>
      </w:r>
      <w:r w:rsidRPr="0000182A">
        <w:rPr>
          <w:color w:val="000000"/>
        </w:rPr>
        <w:t>考试时间为</w:t>
      </w:r>
      <w:r w:rsidRPr="0000182A">
        <w:rPr>
          <w:color w:val="000000"/>
        </w:rPr>
        <w:t>60</w:t>
      </w:r>
      <w:r w:rsidRPr="0000182A">
        <w:rPr>
          <w:color w:val="000000"/>
        </w:rPr>
        <w:t>分钟。</w:t>
      </w:r>
      <w:r w:rsidRPr="0000182A">
        <w:rPr>
          <w:color w:val="000000"/>
          <w:szCs w:val="21"/>
        </w:rPr>
        <w:t>考试结束时，考生应立即停止</w:t>
      </w:r>
      <w:r w:rsidRPr="0000182A">
        <w:rPr>
          <w:color w:val="000000"/>
        </w:rPr>
        <w:t>操作，经考评专家允许后离开考场。</w:t>
      </w:r>
    </w:p>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sidRPr="0055256E">
        <w:rPr>
          <w:rFonts w:ascii="黑体" w:eastAsia="黑体" w:hAnsi="宋体"/>
          <w:b/>
          <w:sz w:val="24"/>
        </w:rPr>
        <w:t>评分标准</w:t>
      </w:r>
    </w:p>
    <w:tbl>
      <w:tblPr>
        <w:tblW w:w="478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885"/>
        <w:gridCol w:w="795"/>
        <w:gridCol w:w="767"/>
        <w:gridCol w:w="2900"/>
        <w:gridCol w:w="3984"/>
      </w:tblGrid>
      <w:tr w:rsidR="00A712A4" w:rsidRPr="0000182A" w:rsidTr="00A712A4">
        <w:trPr>
          <w:trHeight w:val="556"/>
          <w:jc w:val="center"/>
        </w:trPr>
        <w:tc>
          <w:tcPr>
            <w:tcW w:w="900" w:type="pct"/>
            <w:gridSpan w:val="2"/>
            <w:tcMar>
              <w:top w:w="0" w:type="dxa"/>
              <w:left w:w="57" w:type="dxa"/>
              <w:bottom w:w="0" w:type="dxa"/>
              <w:right w:w="57" w:type="dxa"/>
            </w:tcMar>
            <w:vAlign w:val="center"/>
          </w:tcPr>
          <w:p w:rsidR="00A712A4" w:rsidRPr="0000182A" w:rsidRDefault="00A712A4" w:rsidP="00A712A4">
            <w:pPr>
              <w:widowControl/>
              <w:ind w:firstLine="44"/>
              <w:jc w:val="center"/>
              <w:rPr>
                <w:color w:val="000000"/>
                <w:kern w:val="0"/>
                <w:szCs w:val="21"/>
              </w:rPr>
            </w:pPr>
            <w:r w:rsidRPr="0000182A">
              <w:rPr>
                <w:b/>
                <w:bCs/>
                <w:color w:val="000000"/>
                <w:kern w:val="0"/>
                <w:szCs w:val="21"/>
              </w:rPr>
              <w:t>评价内容</w:t>
            </w:r>
          </w:p>
        </w:tc>
        <w:tc>
          <w:tcPr>
            <w:tcW w:w="411"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配分</w:t>
            </w:r>
          </w:p>
        </w:tc>
        <w:tc>
          <w:tcPr>
            <w:tcW w:w="1554" w:type="pct"/>
            <w:tcMar>
              <w:top w:w="0" w:type="dxa"/>
              <w:left w:w="57" w:type="dxa"/>
              <w:bottom w:w="0" w:type="dxa"/>
              <w:right w:w="57" w:type="dxa"/>
            </w:tcMar>
            <w:vAlign w:val="center"/>
          </w:tcPr>
          <w:p w:rsidR="00A712A4" w:rsidRPr="0000182A" w:rsidRDefault="00A712A4" w:rsidP="00A712A4">
            <w:pPr>
              <w:widowControl/>
              <w:ind w:hanging="11"/>
              <w:jc w:val="center"/>
              <w:rPr>
                <w:color w:val="000000"/>
                <w:kern w:val="0"/>
                <w:szCs w:val="21"/>
              </w:rPr>
            </w:pPr>
            <w:r w:rsidRPr="0000182A">
              <w:rPr>
                <w:b/>
                <w:bCs/>
                <w:color w:val="000000"/>
                <w:kern w:val="0"/>
                <w:szCs w:val="21"/>
              </w:rPr>
              <w:t>考核内容</w:t>
            </w:r>
          </w:p>
          <w:p w:rsidR="00A712A4" w:rsidRPr="0000182A" w:rsidRDefault="00A712A4" w:rsidP="00A712A4">
            <w:pPr>
              <w:widowControl/>
              <w:jc w:val="center"/>
              <w:rPr>
                <w:color w:val="000000"/>
                <w:kern w:val="0"/>
                <w:szCs w:val="21"/>
              </w:rPr>
            </w:pPr>
            <w:r w:rsidRPr="0000182A">
              <w:rPr>
                <w:b/>
                <w:bCs/>
                <w:color w:val="000000"/>
                <w:kern w:val="0"/>
                <w:szCs w:val="21"/>
              </w:rPr>
              <w:t>及要求</w:t>
            </w:r>
          </w:p>
        </w:tc>
        <w:tc>
          <w:tcPr>
            <w:tcW w:w="2135"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评分细则</w:t>
            </w:r>
          </w:p>
        </w:tc>
      </w:tr>
      <w:tr w:rsidR="00A712A4" w:rsidRPr="0000182A" w:rsidTr="00A712A4">
        <w:trPr>
          <w:trHeight w:val="680"/>
          <w:jc w:val="center"/>
        </w:trPr>
        <w:tc>
          <w:tcPr>
            <w:tcW w:w="474"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检查结果</w:t>
            </w:r>
            <w:r w:rsidRPr="0000182A">
              <w:rPr>
                <w:color w:val="000000"/>
                <w:kern w:val="0"/>
                <w:szCs w:val="21"/>
              </w:rPr>
              <w:t>(80%)</w:t>
            </w:r>
          </w:p>
        </w:tc>
        <w:tc>
          <w:tcPr>
            <w:tcW w:w="426"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工作步骤</w:t>
            </w:r>
          </w:p>
        </w:tc>
        <w:tc>
          <w:tcPr>
            <w:tcW w:w="411"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40</w:t>
            </w:r>
          </w:p>
        </w:tc>
        <w:tc>
          <w:tcPr>
            <w:tcW w:w="1554"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检查与调试仪器方法正确。</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在检查部位涂沫医用超声耦合剂。</w:t>
            </w:r>
            <w:r w:rsidRPr="0000182A">
              <w:rPr>
                <w:color w:val="000000"/>
                <w:kern w:val="0"/>
                <w:szCs w:val="21"/>
              </w:rPr>
              <w:t>5</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手持超声波在检查部位进行检查。</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4.</w:t>
            </w:r>
            <w:r w:rsidRPr="0000182A">
              <w:rPr>
                <w:color w:val="000000"/>
                <w:kern w:val="0"/>
                <w:szCs w:val="21"/>
              </w:rPr>
              <w:t>依据图像或声音进行判断。</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5.</w:t>
            </w:r>
            <w:r w:rsidRPr="0000182A">
              <w:rPr>
                <w:color w:val="000000"/>
                <w:kern w:val="0"/>
                <w:szCs w:val="21"/>
              </w:rPr>
              <w:t>规定的时间内完成任务。</w:t>
            </w:r>
            <w:r w:rsidRPr="0000182A">
              <w:rPr>
                <w:color w:val="000000"/>
                <w:kern w:val="0"/>
                <w:szCs w:val="21"/>
              </w:rPr>
              <w:t>5</w:t>
            </w:r>
            <w:r w:rsidRPr="0000182A">
              <w:rPr>
                <w:color w:val="000000"/>
                <w:kern w:val="0"/>
                <w:szCs w:val="21"/>
              </w:rPr>
              <w:t>分</w:t>
            </w: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没有检查与调试仪器的各扣</w:t>
            </w:r>
            <w:r w:rsidRPr="0000182A">
              <w:rPr>
                <w:color w:val="000000"/>
                <w:kern w:val="0"/>
                <w:szCs w:val="21"/>
              </w:rPr>
              <w:t>5</w:t>
            </w:r>
            <w:r w:rsidRPr="0000182A">
              <w:rPr>
                <w:color w:val="000000"/>
                <w:kern w:val="0"/>
                <w:szCs w:val="21"/>
              </w:rPr>
              <w:t>分。</w:t>
            </w:r>
          </w:p>
        </w:tc>
      </w:tr>
      <w:tr w:rsidR="00A712A4" w:rsidRPr="0000182A" w:rsidTr="00A712A4">
        <w:trPr>
          <w:trHeight w:val="567"/>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ign w:val="center"/>
          </w:tcPr>
          <w:p w:rsidR="00A712A4" w:rsidRPr="0000182A" w:rsidRDefault="00A712A4" w:rsidP="00A712A4">
            <w:pPr>
              <w:widowControl/>
              <w:jc w:val="left"/>
              <w:rPr>
                <w:color w:val="000000"/>
                <w:kern w:val="0"/>
                <w:szCs w:val="21"/>
              </w:rPr>
            </w:pPr>
          </w:p>
        </w:tc>
        <w:tc>
          <w:tcPr>
            <w:tcW w:w="411" w:type="pct"/>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没有涂沫耦合剂扣</w:t>
            </w:r>
            <w:r w:rsidRPr="0000182A">
              <w:rPr>
                <w:color w:val="000000"/>
                <w:kern w:val="0"/>
                <w:szCs w:val="21"/>
              </w:rPr>
              <w:t>5</w:t>
            </w:r>
            <w:r w:rsidRPr="0000182A">
              <w:rPr>
                <w:color w:val="000000"/>
                <w:kern w:val="0"/>
                <w:szCs w:val="21"/>
              </w:rPr>
              <w:t>分。</w:t>
            </w:r>
          </w:p>
        </w:tc>
      </w:tr>
      <w:tr w:rsidR="00A712A4" w:rsidRPr="0000182A" w:rsidTr="00A712A4">
        <w:trPr>
          <w:trHeight w:val="567"/>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ign w:val="center"/>
          </w:tcPr>
          <w:p w:rsidR="00A712A4" w:rsidRPr="0000182A" w:rsidRDefault="00A712A4" w:rsidP="00A712A4">
            <w:pPr>
              <w:widowControl/>
              <w:jc w:val="left"/>
              <w:rPr>
                <w:color w:val="000000"/>
                <w:kern w:val="0"/>
                <w:szCs w:val="21"/>
              </w:rPr>
            </w:pPr>
          </w:p>
        </w:tc>
        <w:tc>
          <w:tcPr>
            <w:tcW w:w="411" w:type="pct"/>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检查部位不正确的扣</w:t>
            </w:r>
            <w:r w:rsidRPr="0000182A">
              <w:rPr>
                <w:color w:val="000000"/>
                <w:kern w:val="0"/>
                <w:szCs w:val="21"/>
              </w:rPr>
              <w:t>5</w:t>
            </w:r>
            <w:r w:rsidRPr="0000182A">
              <w:rPr>
                <w:color w:val="000000"/>
                <w:kern w:val="0"/>
                <w:szCs w:val="21"/>
              </w:rPr>
              <w:t>分，检查方法不正确的扣</w:t>
            </w:r>
            <w:r w:rsidRPr="0000182A">
              <w:rPr>
                <w:color w:val="000000"/>
                <w:kern w:val="0"/>
                <w:szCs w:val="21"/>
              </w:rPr>
              <w:t>5</w:t>
            </w:r>
            <w:r w:rsidRPr="0000182A">
              <w:rPr>
                <w:color w:val="000000"/>
                <w:kern w:val="0"/>
                <w:szCs w:val="21"/>
              </w:rPr>
              <w:t>分。</w:t>
            </w:r>
          </w:p>
        </w:tc>
      </w:tr>
      <w:tr w:rsidR="00A712A4" w:rsidRPr="0000182A" w:rsidTr="00A712A4">
        <w:trPr>
          <w:trHeight w:val="429"/>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ign w:val="center"/>
          </w:tcPr>
          <w:p w:rsidR="00A712A4" w:rsidRPr="0000182A" w:rsidRDefault="00A712A4" w:rsidP="00A712A4">
            <w:pPr>
              <w:widowControl/>
              <w:jc w:val="left"/>
              <w:rPr>
                <w:color w:val="000000"/>
                <w:kern w:val="0"/>
                <w:szCs w:val="21"/>
              </w:rPr>
            </w:pPr>
          </w:p>
        </w:tc>
        <w:tc>
          <w:tcPr>
            <w:tcW w:w="411" w:type="pct"/>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图像或声音判断错误的扣</w:t>
            </w:r>
            <w:r w:rsidRPr="0000182A">
              <w:rPr>
                <w:color w:val="000000"/>
                <w:kern w:val="0"/>
                <w:szCs w:val="21"/>
              </w:rPr>
              <w:t>10</w:t>
            </w:r>
            <w:r w:rsidRPr="0000182A">
              <w:rPr>
                <w:color w:val="000000"/>
                <w:kern w:val="0"/>
                <w:szCs w:val="21"/>
              </w:rPr>
              <w:t>分。</w:t>
            </w:r>
          </w:p>
        </w:tc>
      </w:tr>
      <w:tr w:rsidR="00A712A4" w:rsidRPr="0000182A" w:rsidTr="00A712A4">
        <w:trPr>
          <w:trHeight w:val="575"/>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ign w:val="center"/>
          </w:tcPr>
          <w:p w:rsidR="00A712A4" w:rsidRPr="0000182A" w:rsidRDefault="00A712A4" w:rsidP="00A712A4">
            <w:pPr>
              <w:widowControl/>
              <w:jc w:val="left"/>
              <w:rPr>
                <w:color w:val="000000"/>
                <w:kern w:val="0"/>
                <w:szCs w:val="21"/>
              </w:rPr>
            </w:pPr>
          </w:p>
        </w:tc>
        <w:tc>
          <w:tcPr>
            <w:tcW w:w="411" w:type="pct"/>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没有在规定时间内完成任务的扣</w:t>
            </w:r>
            <w:r w:rsidRPr="0000182A">
              <w:rPr>
                <w:color w:val="000000"/>
                <w:kern w:val="0"/>
                <w:szCs w:val="21"/>
              </w:rPr>
              <w:t>5</w:t>
            </w:r>
            <w:r w:rsidRPr="0000182A">
              <w:rPr>
                <w:color w:val="000000"/>
                <w:kern w:val="0"/>
                <w:szCs w:val="21"/>
              </w:rPr>
              <w:t>分。</w:t>
            </w:r>
          </w:p>
        </w:tc>
      </w:tr>
      <w:tr w:rsidR="00A712A4" w:rsidRPr="0000182A" w:rsidTr="00A712A4">
        <w:trPr>
          <w:trHeight w:val="575"/>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结果处理</w:t>
            </w:r>
          </w:p>
        </w:tc>
        <w:tc>
          <w:tcPr>
            <w:tcW w:w="411" w:type="pct"/>
            <w:vMerge w:val="restar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30</w:t>
            </w:r>
          </w:p>
        </w:tc>
        <w:tc>
          <w:tcPr>
            <w:tcW w:w="1554" w:type="pct"/>
            <w:vMerge w:val="restar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检查操作熟练正确。</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2.</w:t>
            </w:r>
            <w:r w:rsidRPr="0000182A">
              <w:rPr>
                <w:color w:val="000000"/>
                <w:kern w:val="0"/>
                <w:szCs w:val="21"/>
              </w:rPr>
              <w:t>仪器使用熟练正确。</w:t>
            </w:r>
            <w:r w:rsidRPr="0000182A">
              <w:rPr>
                <w:color w:val="000000"/>
                <w:kern w:val="0"/>
                <w:szCs w:val="21"/>
              </w:rPr>
              <w:t>10</w:t>
            </w:r>
            <w:r w:rsidRPr="0000182A">
              <w:rPr>
                <w:color w:val="000000"/>
                <w:kern w:val="0"/>
                <w:szCs w:val="21"/>
              </w:rPr>
              <w:t>分</w:t>
            </w:r>
          </w:p>
          <w:p w:rsidR="00A712A4" w:rsidRPr="0000182A" w:rsidRDefault="00A712A4" w:rsidP="00A712A4">
            <w:pPr>
              <w:widowControl/>
              <w:jc w:val="left"/>
              <w:rPr>
                <w:color w:val="000000"/>
                <w:kern w:val="0"/>
                <w:szCs w:val="21"/>
              </w:rPr>
            </w:pPr>
            <w:r w:rsidRPr="0000182A">
              <w:rPr>
                <w:color w:val="000000"/>
                <w:kern w:val="0"/>
                <w:szCs w:val="21"/>
              </w:rPr>
              <w:t>3.</w:t>
            </w:r>
            <w:r w:rsidRPr="0000182A">
              <w:rPr>
                <w:color w:val="000000"/>
                <w:kern w:val="0"/>
                <w:szCs w:val="21"/>
              </w:rPr>
              <w:t>能根据图像或声音分析结果的准确性。</w:t>
            </w:r>
            <w:r w:rsidRPr="0000182A">
              <w:rPr>
                <w:color w:val="000000"/>
                <w:kern w:val="0"/>
                <w:szCs w:val="21"/>
              </w:rPr>
              <w:t>10</w:t>
            </w:r>
            <w:r w:rsidRPr="0000182A">
              <w:rPr>
                <w:color w:val="000000"/>
                <w:kern w:val="0"/>
                <w:szCs w:val="21"/>
              </w:rPr>
              <w:t>分</w:t>
            </w: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检查操作不熟练的扣</w:t>
            </w:r>
            <w:r w:rsidRPr="0000182A">
              <w:rPr>
                <w:color w:val="000000"/>
                <w:kern w:val="0"/>
                <w:szCs w:val="21"/>
              </w:rPr>
              <w:t>10</w:t>
            </w:r>
            <w:r w:rsidRPr="0000182A">
              <w:rPr>
                <w:color w:val="000000"/>
                <w:kern w:val="0"/>
                <w:szCs w:val="21"/>
              </w:rPr>
              <w:t>分。</w:t>
            </w:r>
          </w:p>
        </w:tc>
      </w:tr>
      <w:tr w:rsidR="00A712A4" w:rsidRPr="0000182A" w:rsidTr="00A712A4">
        <w:trPr>
          <w:trHeight w:val="575"/>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ign w:val="center"/>
          </w:tcPr>
          <w:p w:rsidR="00A712A4" w:rsidRPr="0000182A" w:rsidRDefault="00A712A4" w:rsidP="00A712A4">
            <w:pPr>
              <w:widowControl/>
              <w:jc w:val="left"/>
              <w:rPr>
                <w:color w:val="000000"/>
                <w:kern w:val="0"/>
                <w:szCs w:val="21"/>
              </w:rPr>
            </w:pPr>
          </w:p>
        </w:tc>
        <w:tc>
          <w:tcPr>
            <w:tcW w:w="411" w:type="pct"/>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仪器使用不熟练的扣</w:t>
            </w:r>
            <w:r w:rsidRPr="0000182A">
              <w:rPr>
                <w:color w:val="000000"/>
                <w:kern w:val="0"/>
                <w:szCs w:val="21"/>
              </w:rPr>
              <w:t>10</w:t>
            </w:r>
            <w:r w:rsidRPr="0000182A">
              <w:rPr>
                <w:color w:val="000000"/>
                <w:kern w:val="0"/>
                <w:szCs w:val="21"/>
              </w:rPr>
              <w:t>分。</w:t>
            </w:r>
          </w:p>
        </w:tc>
      </w:tr>
      <w:tr w:rsidR="00A712A4" w:rsidRPr="0000182A" w:rsidTr="00A712A4">
        <w:trPr>
          <w:trHeight w:val="575"/>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vMerge/>
            <w:vAlign w:val="center"/>
          </w:tcPr>
          <w:p w:rsidR="00A712A4" w:rsidRPr="0000182A" w:rsidRDefault="00A712A4" w:rsidP="00A712A4">
            <w:pPr>
              <w:widowControl/>
              <w:jc w:val="left"/>
              <w:rPr>
                <w:color w:val="000000"/>
                <w:kern w:val="0"/>
                <w:szCs w:val="21"/>
              </w:rPr>
            </w:pPr>
          </w:p>
        </w:tc>
        <w:tc>
          <w:tcPr>
            <w:tcW w:w="411" w:type="pct"/>
            <w:vMerge/>
            <w:vAlign w:val="center"/>
          </w:tcPr>
          <w:p w:rsidR="00A712A4" w:rsidRPr="0000182A" w:rsidRDefault="00A712A4" w:rsidP="00A712A4">
            <w:pPr>
              <w:widowControl/>
              <w:jc w:val="left"/>
              <w:rPr>
                <w:color w:val="000000"/>
                <w:kern w:val="0"/>
                <w:szCs w:val="21"/>
              </w:rPr>
            </w:pPr>
          </w:p>
        </w:tc>
        <w:tc>
          <w:tcPr>
            <w:tcW w:w="1554" w:type="pct"/>
            <w:vMerge/>
            <w:vAlign w:val="center"/>
          </w:tcPr>
          <w:p w:rsidR="00A712A4" w:rsidRPr="0000182A" w:rsidRDefault="00A712A4" w:rsidP="00A712A4">
            <w:pPr>
              <w:widowControl/>
              <w:jc w:val="left"/>
              <w:rPr>
                <w:color w:val="000000"/>
                <w:kern w:val="0"/>
                <w:szCs w:val="21"/>
              </w:rPr>
            </w:pP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不能依据图像或声音进行分析的扣</w:t>
            </w:r>
            <w:r w:rsidRPr="0000182A">
              <w:rPr>
                <w:color w:val="000000"/>
                <w:kern w:val="0"/>
                <w:szCs w:val="21"/>
              </w:rPr>
              <w:t>10</w:t>
            </w:r>
            <w:r w:rsidRPr="0000182A">
              <w:rPr>
                <w:color w:val="000000"/>
                <w:kern w:val="0"/>
                <w:szCs w:val="21"/>
              </w:rPr>
              <w:t>分。</w:t>
            </w:r>
          </w:p>
        </w:tc>
      </w:tr>
      <w:tr w:rsidR="00A712A4" w:rsidRPr="0000182A" w:rsidTr="00A712A4">
        <w:trPr>
          <w:trHeight w:val="397"/>
          <w:jc w:val="center"/>
        </w:trPr>
        <w:tc>
          <w:tcPr>
            <w:tcW w:w="474" w:type="pct"/>
            <w:vMerge/>
            <w:vAlign w:val="center"/>
          </w:tcPr>
          <w:p w:rsidR="00A712A4" w:rsidRPr="0000182A" w:rsidRDefault="00A712A4" w:rsidP="00A712A4">
            <w:pPr>
              <w:widowControl/>
              <w:jc w:val="left"/>
              <w:rPr>
                <w:color w:val="000000"/>
                <w:kern w:val="0"/>
                <w:szCs w:val="21"/>
              </w:rPr>
            </w:pPr>
          </w:p>
        </w:tc>
        <w:tc>
          <w:tcPr>
            <w:tcW w:w="426" w:type="pc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结果</w:t>
            </w:r>
          </w:p>
        </w:tc>
        <w:tc>
          <w:tcPr>
            <w:tcW w:w="411"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554"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检查报告填写规范。</w:t>
            </w:r>
          </w:p>
        </w:tc>
        <w:tc>
          <w:tcPr>
            <w:tcW w:w="2135" w:type="pct"/>
            <w:tcMar>
              <w:top w:w="0" w:type="dxa"/>
              <w:left w:w="57" w:type="dxa"/>
              <w:bottom w:w="0" w:type="dxa"/>
              <w:right w:w="57" w:type="dxa"/>
            </w:tcMar>
            <w:vAlign w:val="center"/>
          </w:tcPr>
          <w:p w:rsidR="00A712A4" w:rsidRPr="0000182A" w:rsidRDefault="00A712A4" w:rsidP="00A712A4">
            <w:pPr>
              <w:widowControl/>
              <w:ind w:firstLine="23"/>
              <w:jc w:val="left"/>
              <w:rPr>
                <w:color w:val="000000"/>
                <w:kern w:val="0"/>
                <w:szCs w:val="21"/>
              </w:rPr>
            </w:pPr>
            <w:r w:rsidRPr="0000182A">
              <w:rPr>
                <w:color w:val="000000"/>
                <w:kern w:val="0"/>
                <w:szCs w:val="21"/>
              </w:rPr>
              <w:t>报告规范评分依据报告单进行。</w:t>
            </w:r>
          </w:p>
        </w:tc>
      </w:tr>
      <w:tr w:rsidR="00A712A4" w:rsidRPr="0000182A" w:rsidTr="00A712A4">
        <w:trPr>
          <w:trHeight w:val="567"/>
          <w:jc w:val="center"/>
        </w:trPr>
        <w:tc>
          <w:tcPr>
            <w:tcW w:w="900" w:type="pct"/>
            <w:gridSpan w:val="2"/>
            <w:vMerge w:val="restart"/>
            <w:tcMar>
              <w:top w:w="0" w:type="dxa"/>
              <w:left w:w="57" w:type="dxa"/>
              <w:bottom w:w="0" w:type="dxa"/>
              <w:right w:w="57" w:type="dxa"/>
            </w:tcMar>
            <w:vAlign w:val="center"/>
          </w:tcPr>
          <w:p w:rsidR="00A712A4" w:rsidRPr="0000182A" w:rsidRDefault="00A712A4" w:rsidP="00A712A4">
            <w:pPr>
              <w:widowControl/>
              <w:ind w:hanging="40"/>
              <w:jc w:val="center"/>
              <w:rPr>
                <w:color w:val="000000"/>
                <w:kern w:val="0"/>
                <w:szCs w:val="21"/>
              </w:rPr>
            </w:pPr>
            <w:r w:rsidRPr="0000182A">
              <w:rPr>
                <w:color w:val="000000"/>
                <w:kern w:val="0"/>
                <w:szCs w:val="21"/>
              </w:rPr>
              <w:t>职业素养与操作规范（</w:t>
            </w:r>
            <w:r w:rsidRPr="0000182A">
              <w:rPr>
                <w:color w:val="000000"/>
                <w:kern w:val="0"/>
                <w:szCs w:val="21"/>
              </w:rPr>
              <w:t>20%</w:t>
            </w:r>
            <w:r w:rsidRPr="0000182A">
              <w:rPr>
                <w:color w:val="000000"/>
                <w:kern w:val="0"/>
                <w:szCs w:val="21"/>
              </w:rPr>
              <w:t>）</w:t>
            </w:r>
          </w:p>
        </w:tc>
        <w:tc>
          <w:tcPr>
            <w:tcW w:w="411"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554" w:type="pct"/>
            <w:tcMar>
              <w:top w:w="0" w:type="dxa"/>
              <w:left w:w="57" w:type="dxa"/>
              <w:bottom w:w="0" w:type="dxa"/>
              <w:right w:w="57" w:type="dxa"/>
            </w:tcMar>
            <w:vAlign w:val="center"/>
          </w:tcPr>
          <w:p w:rsidR="00A712A4" w:rsidRPr="0000182A" w:rsidRDefault="00A712A4" w:rsidP="00A712A4">
            <w:pPr>
              <w:widowControl/>
              <w:ind w:firstLine="13"/>
              <w:jc w:val="left"/>
              <w:rPr>
                <w:color w:val="000000"/>
                <w:kern w:val="0"/>
                <w:szCs w:val="21"/>
              </w:rPr>
            </w:pPr>
            <w:r w:rsidRPr="0000182A">
              <w:rPr>
                <w:color w:val="000000"/>
                <w:kern w:val="0"/>
                <w:szCs w:val="21"/>
              </w:rPr>
              <w:t>正确着装，做好工作前准备。遵守考场纪律。</w:t>
            </w:r>
          </w:p>
        </w:tc>
        <w:tc>
          <w:tcPr>
            <w:tcW w:w="2135" w:type="pct"/>
            <w:tcMar>
              <w:top w:w="0" w:type="dxa"/>
              <w:left w:w="57" w:type="dxa"/>
              <w:bottom w:w="0" w:type="dxa"/>
              <w:right w:w="57" w:type="dxa"/>
            </w:tcMar>
            <w:vAlign w:val="center"/>
          </w:tcPr>
          <w:p w:rsidR="00A712A4" w:rsidRPr="0000182A" w:rsidRDefault="00A712A4" w:rsidP="00A712A4">
            <w:pPr>
              <w:widowControl/>
              <w:jc w:val="left"/>
              <w:rPr>
                <w:color w:val="000000"/>
                <w:kern w:val="0"/>
                <w:szCs w:val="21"/>
              </w:rPr>
            </w:pPr>
            <w:r w:rsidRPr="0000182A">
              <w:rPr>
                <w:color w:val="000000"/>
                <w:kern w:val="0"/>
                <w:szCs w:val="21"/>
              </w:rPr>
              <w:t>衣冠不整扣</w:t>
            </w:r>
            <w:r w:rsidRPr="0000182A">
              <w:rPr>
                <w:color w:val="000000"/>
                <w:kern w:val="0"/>
                <w:szCs w:val="21"/>
              </w:rPr>
              <w:t>2</w:t>
            </w:r>
            <w:r w:rsidRPr="0000182A">
              <w:rPr>
                <w:color w:val="000000"/>
                <w:kern w:val="0"/>
                <w:szCs w:val="21"/>
              </w:rPr>
              <w:t>分；未穿工作服的扣</w:t>
            </w:r>
            <w:r w:rsidRPr="0000182A">
              <w:rPr>
                <w:color w:val="000000"/>
                <w:kern w:val="0"/>
                <w:szCs w:val="21"/>
              </w:rPr>
              <w:t>5</w:t>
            </w:r>
            <w:r w:rsidRPr="0000182A">
              <w:rPr>
                <w:color w:val="000000"/>
                <w:kern w:val="0"/>
                <w:szCs w:val="21"/>
              </w:rPr>
              <w:t>分，不按指定工位操作的扣</w:t>
            </w:r>
            <w:r w:rsidRPr="0000182A">
              <w:rPr>
                <w:color w:val="000000"/>
                <w:kern w:val="0"/>
                <w:szCs w:val="21"/>
              </w:rPr>
              <w:t>3</w:t>
            </w:r>
            <w:r w:rsidRPr="0000182A">
              <w:rPr>
                <w:color w:val="000000"/>
                <w:kern w:val="0"/>
                <w:szCs w:val="21"/>
              </w:rPr>
              <w:t>分。不服从考评专家安排的该项计</w:t>
            </w:r>
            <w:r w:rsidRPr="0000182A">
              <w:rPr>
                <w:color w:val="000000"/>
                <w:kern w:val="0"/>
                <w:szCs w:val="21"/>
              </w:rPr>
              <w:t>0</w:t>
            </w:r>
            <w:r w:rsidRPr="0000182A">
              <w:rPr>
                <w:color w:val="000000"/>
                <w:kern w:val="0"/>
                <w:szCs w:val="21"/>
              </w:rPr>
              <w:t>分。</w:t>
            </w:r>
          </w:p>
        </w:tc>
      </w:tr>
      <w:tr w:rsidR="00A712A4" w:rsidRPr="0000182A" w:rsidTr="00A712A4">
        <w:trPr>
          <w:trHeight w:val="567"/>
          <w:jc w:val="center"/>
        </w:trPr>
        <w:tc>
          <w:tcPr>
            <w:tcW w:w="900" w:type="pct"/>
            <w:gridSpan w:val="2"/>
            <w:vMerge/>
            <w:vAlign w:val="center"/>
          </w:tcPr>
          <w:p w:rsidR="00A712A4" w:rsidRPr="0000182A" w:rsidRDefault="00A712A4" w:rsidP="00A712A4">
            <w:pPr>
              <w:widowControl/>
              <w:jc w:val="left"/>
              <w:rPr>
                <w:color w:val="000000"/>
                <w:kern w:val="0"/>
                <w:szCs w:val="21"/>
              </w:rPr>
            </w:pPr>
          </w:p>
        </w:tc>
        <w:tc>
          <w:tcPr>
            <w:tcW w:w="411"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10</w:t>
            </w:r>
          </w:p>
        </w:tc>
        <w:tc>
          <w:tcPr>
            <w:tcW w:w="1554"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遵守妊娠舍基本的安全操作规程和管理制度。</w:t>
            </w:r>
          </w:p>
        </w:tc>
        <w:tc>
          <w:tcPr>
            <w:tcW w:w="2135"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出现安全事故的则本项为不合格。违反操作规程者扣</w:t>
            </w:r>
            <w:r w:rsidRPr="0000182A">
              <w:rPr>
                <w:color w:val="000000"/>
                <w:kern w:val="0"/>
                <w:szCs w:val="21"/>
              </w:rPr>
              <w:t>5</w:t>
            </w:r>
            <w:r w:rsidRPr="0000182A">
              <w:rPr>
                <w:color w:val="000000"/>
                <w:kern w:val="0"/>
                <w:szCs w:val="21"/>
              </w:rPr>
              <w:t>分；出现责任事故、造成损失者扣</w:t>
            </w:r>
            <w:r w:rsidRPr="0000182A">
              <w:rPr>
                <w:color w:val="000000"/>
                <w:kern w:val="0"/>
                <w:szCs w:val="21"/>
              </w:rPr>
              <w:t>5</w:t>
            </w:r>
            <w:r w:rsidRPr="0000182A">
              <w:rPr>
                <w:color w:val="000000"/>
                <w:kern w:val="0"/>
                <w:szCs w:val="21"/>
              </w:rPr>
              <w:t>分；不爱护公物，损坏公物者扣</w:t>
            </w:r>
            <w:r w:rsidRPr="0000182A">
              <w:rPr>
                <w:color w:val="000000"/>
                <w:kern w:val="0"/>
                <w:szCs w:val="21"/>
              </w:rPr>
              <w:t>5</w:t>
            </w:r>
            <w:r w:rsidRPr="0000182A">
              <w:rPr>
                <w:color w:val="000000"/>
                <w:kern w:val="0"/>
                <w:szCs w:val="21"/>
              </w:rPr>
              <w:t>分。</w:t>
            </w:r>
          </w:p>
        </w:tc>
      </w:tr>
      <w:tr w:rsidR="00A712A4" w:rsidRPr="0000182A" w:rsidTr="00A712A4">
        <w:trPr>
          <w:trHeight w:val="567"/>
          <w:jc w:val="center"/>
        </w:trPr>
        <w:tc>
          <w:tcPr>
            <w:tcW w:w="900" w:type="pct"/>
            <w:gridSpan w:val="2"/>
            <w:vMerge/>
            <w:vAlign w:val="center"/>
          </w:tcPr>
          <w:p w:rsidR="00A712A4" w:rsidRPr="0000182A" w:rsidRDefault="00A712A4" w:rsidP="00A712A4">
            <w:pPr>
              <w:widowControl/>
              <w:jc w:val="left"/>
              <w:rPr>
                <w:color w:val="000000"/>
                <w:kern w:val="0"/>
                <w:szCs w:val="21"/>
              </w:rPr>
            </w:pPr>
          </w:p>
        </w:tc>
        <w:tc>
          <w:tcPr>
            <w:tcW w:w="411" w:type="pct"/>
            <w:tcMar>
              <w:top w:w="0" w:type="dxa"/>
              <w:left w:w="57" w:type="dxa"/>
              <w:bottom w:w="0" w:type="dxa"/>
              <w:right w:w="57" w:type="dxa"/>
            </w:tcMar>
            <w:vAlign w:val="center"/>
          </w:tcPr>
          <w:p w:rsidR="00A712A4" w:rsidRPr="0000182A" w:rsidRDefault="00A712A4" w:rsidP="00A712A4">
            <w:pPr>
              <w:widowControl/>
              <w:jc w:val="center"/>
              <w:rPr>
                <w:color w:val="000000"/>
                <w:kern w:val="0"/>
                <w:szCs w:val="21"/>
              </w:rPr>
            </w:pPr>
            <w:r w:rsidRPr="0000182A">
              <w:rPr>
                <w:color w:val="000000"/>
                <w:kern w:val="0"/>
                <w:szCs w:val="21"/>
              </w:rPr>
              <w:t>5</w:t>
            </w:r>
          </w:p>
        </w:tc>
        <w:tc>
          <w:tcPr>
            <w:tcW w:w="1554"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良好的工作习惯。</w:t>
            </w:r>
          </w:p>
        </w:tc>
        <w:tc>
          <w:tcPr>
            <w:tcW w:w="2135" w:type="pct"/>
            <w:tcMar>
              <w:top w:w="0" w:type="dxa"/>
              <w:left w:w="57" w:type="dxa"/>
              <w:bottom w:w="0" w:type="dxa"/>
              <w:right w:w="57" w:type="dxa"/>
            </w:tcMar>
          </w:tcPr>
          <w:p w:rsidR="00A712A4" w:rsidRPr="0000182A" w:rsidRDefault="00A712A4" w:rsidP="00A712A4">
            <w:pPr>
              <w:widowControl/>
              <w:jc w:val="left"/>
              <w:rPr>
                <w:color w:val="000000"/>
                <w:kern w:val="0"/>
                <w:szCs w:val="21"/>
              </w:rPr>
            </w:pPr>
            <w:r w:rsidRPr="0000182A">
              <w:rPr>
                <w:color w:val="000000"/>
                <w:kern w:val="0"/>
                <w:szCs w:val="21"/>
              </w:rPr>
              <w:t>凡有在工作场地吃零食、抽烟，出入工作场地前不洗手，操作无条理性，不能统筹安排时间、仪器的通</w:t>
            </w:r>
            <w:r w:rsidRPr="0000182A">
              <w:rPr>
                <w:color w:val="000000"/>
                <w:kern w:val="0"/>
                <w:szCs w:val="21"/>
              </w:rPr>
              <w:t>/</w:t>
            </w:r>
            <w:r w:rsidRPr="0000182A">
              <w:rPr>
                <w:color w:val="000000"/>
                <w:kern w:val="0"/>
                <w:szCs w:val="21"/>
              </w:rPr>
              <w:t>断电顺序错误、没有及时记录数据等的行为。第</w:t>
            </w:r>
            <w:r w:rsidRPr="0000182A">
              <w:rPr>
                <w:color w:val="000000"/>
                <w:kern w:val="0"/>
                <w:szCs w:val="21"/>
              </w:rPr>
              <w:t>1</w:t>
            </w:r>
            <w:r w:rsidRPr="0000182A">
              <w:rPr>
                <w:color w:val="000000"/>
                <w:kern w:val="0"/>
                <w:szCs w:val="21"/>
              </w:rPr>
              <w:t>次扣</w:t>
            </w:r>
            <w:r w:rsidRPr="0000182A">
              <w:rPr>
                <w:color w:val="000000"/>
                <w:kern w:val="0"/>
                <w:szCs w:val="21"/>
              </w:rPr>
              <w:t>2</w:t>
            </w:r>
            <w:r w:rsidRPr="0000182A">
              <w:rPr>
                <w:color w:val="000000"/>
                <w:kern w:val="0"/>
                <w:szCs w:val="21"/>
              </w:rPr>
              <w:t>分，第</w:t>
            </w:r>
            <w:r w:rsidRPr="0000182A">
              <w:rPr>
                <w:color w:val="000000"/>
                <w:kern w:val="0"/>
                <w:szCs w:val="21"/>
              </w:rPr>
              <w:t>2</w:t>
            </w:r>
            <w:r w:rsidRPr="0000182A">
              <w:rPr>
                <w:color w:val="000000"/>
                <w:kern w:val="0"/>
                <w:szCs w:val="21"/>
              </w:rPr>
              <w:t>次扣</w:t>
            </w:r>
            <w:r w:rsidRPr="0000182A">
              <w:rPr>
                <w:color w:val="000000"/>
                <w:kern w:val="0"/>
                <w:szCs w:val="21"/>
              </w:rPr>
              <w:t>3</w:t>
            </w:r>
            <w:r w:rsidRPr="0000182A">
              <w:rPr>
                <w:color w:val="000000"/>
                <w:kern w:val="0"/>
                <w:szCs w:val="21"/>
              </w:rPr>
              <w:t>分。</w:t>
            </w:r>
          </w:p>
        </w:tc>
      </w:tr>
    </w:tbl>
    <w:p w:rsidR="00A712A4" w:rsidRPr="0055256E"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sidRPr="0055256E">
        <w:rPr>
          <w:rFonts w:ascii="黑体" w:eastAsia="黑体" w:hAnsi="宋体"/>
          <w:b/>
          <w:sz w:val="24"/>
        </w:rPr>
        <w:t>考场主要条件</w:t>
      </w:r>
    </w:p>
    <w:tbl>
      <w:tblPr>
        <w:tblW w:w="8434" w:type="dxa"/>
        <w:jc w:val="center"/>
        <w:tblCellMar>
          <w:left w:w="0" w:type="dxa"/>
          <w:right w:w="0" w:type="dxa"/>
        </w:tblCellMar>
        <w:tblLook w:val="00A0" w:firstRow="1" w:lastRow="0" w:firstColumn="1" w:lastColumn="0" w:noHBand="0" w:noVBand="0"/>
      </w:tblPr>
      <w:tblGrid>
        <w:gridCol w:w="700"/>
        <w:gridCol w:w="900"/>
        <w:gridCol w:w="1440"/>
        <w:gridCol w:w="3450"/>
        <w:gridCol w:w="910"/>
        <w:gridCol w:w="1034"/>
      </w:tblGrid>
      <w:tr w:rsidR="00A712A4" w:rsidRPr="0000182A" w:rsidTr="00A712A4">
        <w:trPr>
          <w:trHeight w:val="506"/>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序号</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类别</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名称</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规格</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数量</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center"/>
              <w:rPr>
                <w:color w:val="000000"/>
                <w:kern w:val="0"/>
                <w:szCs w:val="21"/>
              </w:rPr>
            </w:pPr>
            <w:r w:rsidRPr="0000182A">
              <w:rPr>
                <w:b/>
                <w:bCs/>
                <w:color w:val="000000"/>
                <w:kern w:val="0"/>
                <w:szCs w:val="21"/>
              </w:rPr>
              <w:t>备注</w:t>
            </w:r>
          </w:p>
        </w:tc>
      </w:tr>
      <w:tr w:rsidR="00A712A4" w:rsidRPr="0000182A" w:rsidTr="00A712A4">
        <w:trPr>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仪器</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便携式</w:t>
            </w:r>
            <w:r w:rsidRPr="0000182A">
              <w:rPr>
                <w:color w:val="000000"/>
                <w:kern w:val="0"/>
                <w:szCs w:val="21"/>
              </w:rPr>
              <w:t>B</w:t>
            </w:r>
            <w:r w:rsidRPr="0000182A">
              <w:rPr>
                <w:color w:val="000000"/>
                <w:kern w:val="0"/>
                <w:szCs w:val="21"/>
              </w:rPr>
              <w:t>超仪（兽用）</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台</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70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2</w:t>
            </w:r>
          </w:p>
        </w:tc>
        <w:tc>
          <w:tcPr>
            <w:tcW w:w="9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动物</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妊娠母</w:t>
            </w:r>
            <w:r>
              <w:rPr>
                <w:color w:val="000000"/>
                <w:kern w:val="0"/>
                <w:szCs w:val="21"/>
              </w:rPr>
              <w:t>犬</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配种</w:t>
            </w:r>
            <w:r>
              <w:rPr>
                <w:color w:val="000000"/>
                <w:kern w:val="0"/>
                <w:szCs w:val="21"/>
              </w:rPr>
              <w:t>20</w:t>
            </w:r>
            <w:r>
              <w:rPr>
                <w:rFonts w:hint="eastAsia"/>
                <w:color w:val="000000"/>
                <w:kern w:val="0"/>
                <w:szCs w:val="21"/>
              </w:rPr>
              <w:t>天</w:t>
            </w:r>
            <w:r w:rsidRPr="0000182A">
              <w:rPr>
                <w:color w:val="000000"/>
                <w:kern w:val="0"/>
                <w:szCs w:val="21"/>
              </w:rPr>
              <w:t>的母</w:t>
            </w:r>
            <w:r>
              <w:rPr>
                <w:color w:val="000000"/>
                <w:kern w:val="0"/>
                <w:szCs w:val="21"/>
              </w:rPr>
              <w:t>犬</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头</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700" w:type="dxa"/>
            <w:vMerge w:val="restart"/>
            <w:tcBorders>
              <w:top w:val="single" w:sz="8" w:space="0" w:color="auto"/>
              <w:left w:val="single" w:sz="8" w:space="0" w:color="auto"/>
              <w:right w:val="single" w:sz="4"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3</w:t>
            </w:r>
          </w:p>
        </w:tc>
        <w:tc>
          <w:tcPr>
            <w:tcW w:w="900"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ind w:firstLineChars="50" w:firstLine="105"/>
              <w:jc w:val="left"/>
              <w:rPr>
                <w:color w:val="000000"/>
                <w:kern w:val="0"/>
                <w:szCs w:val="21"/>
              </w:rPr>
            </w:pPr>
            <w:r w:rsidRPr="0000182A">
              <w:rPr>
                <w:color w:val="000000"/>
                <w:kern w:val="0"/>
                <w:szCs w:val="21"/>
              </w:rPr>
              <w:t>工具</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桶子</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普通塑料桶</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个</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700"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p>
        </w:tc>
        <w:tc>
          <w:tcPr>
            <w:tcW w:w="900"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剪刀</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剪毛剪</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把</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人共用</w:t>
            </w:r>
          </w:p>
        </w:tc>
      </w:tr>
      <w:tr w:rsidR="00A712A4" w:rsidRPr="0000182A" w:rsidTr="00A712A4">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4</w:t>
            </w:r>
          </w:p>
        </w:tc>
        <w:tc>
          <w:tcPr>
            <w:tcW w:w="9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r w:rsidRPr="0000182A">
              <w:rPr>
                <w:color w:val="000000"/>
                <w:kern w:val="0"/>
                <w:szCs w:val="21"/>
              </w:rPr>
              <w:t>耗材</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超声耦合剂</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医用超声耦合剂</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1</w:t>
            </w:r>
            <w:r w:rsidRPr="0000182A">
              <w:rPr>
                <w:color w:val="000000"/>
                <w:kern w:val="0"/>
                <w:szCs w:val="21"/>
              </w:rPr>
              <w:t>瓶</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jc w:val="center"/>
        </w:trPr>
        <w:tc>
          <w:tcPr>
            <w:tcW w:w="70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p>
        </w:tc>
        <w:tc>
          <w:tcPr>
            <w:tcW w:w="90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2A4" w:rsidRPr="0000182A" w:rsidRDefault="00A712A4" w:rsidP="00A712A4">
            <w:pPr>
              <w:widowControl/>
              <w:jc w:val="left"/>
              <w:rPr>
                <w:color w:val="000000"/>
                <w:kern w:val="0"/>
                <w:szCs w:val="21"/>
              </w:rPr>
            </w:pP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记录纸</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r w:rsidR="00A712A4" w:rsidRPr="0000182A" w:rsidTr="00A712A4">
        <w:trPr>
          <w:trHeight w:val="105"/>
          <w:jc w:val="center"/>
        </w:trPr>
        <w:tc>
          <w:tcPr>
            <w:tcW w:w="700" w:type="dxa"/>
            <w:vMerge/>
            <w:tcBorders>
              <w:top w:val="single" w:sz="8" w:space="0" w:color="auto"/>
              <w:left w:val="single" w:sz="8" w:space="0" w:color="auto"/>
              <w:bottom w:val="single" w:sz="8" w:space="0" w:color="auto"/>
              <w:right w:val="single" w:sz="8" w:space="0" w:color="auto"/>
            </w:tcBorders>
            <w:vAlign w:val="center"/>
          </w:tcPr>
          <w:p w:rsidR="00A712A4" w:rsidRPr="0000182A" w:rsidRDefault="00A712A4" w:rsidP="00A712A4">
            <w:pPr>
              <w:widowControl/>
              <w:jc w:val="left"/>
              <w:rPr>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12A4" w:rsidRPr="0000182A" w:rsidRDefault="00A712A4" w:rsidP="00A712A4">
            <w:pPr>
              <w:widowControl/>
              <w:jc w:val="left"/>
              <w:rPr>
                <w:color w:val="000000"/>
                <w:kern w:val="0"/>
                <w:szCs w:val="21"/>
              </w:rPr>
            </w:pP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报告单</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A4</w:t>
            </w:r>
            <w:r w:rsidRPr="0000182A">
              <w:rPr>
                <w:color w:val="000000"/>
                <w:kern w:val="0"/>
                <w:szCs w:val="21"/>
              </w:rPr>
              <w:t>纸</w:t>
            </w:r>
          </w:p>
        </w:tc>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张</w:t>
            </w:r>
          </w:p>
        </w:tc>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12A4" w:rsidRPr="0000182A" w:rsidRDefault="00A712A4" w:rsidP="00A712A4">
            <w:pPr>
              <w:widowControl/>
              <w:jc w:val="left"/>
              <w:rPr>
                <w:color w:val="000000"/>
                <w:kern w:val="0"/>
                <w:szCs w:val="21"/>
              </w:rPr>
            </w:pPr>
            <w:r w:rsidRPr="0000182A">
              <w:rPr>
                <w:color w:val="000000"/>
                <w:kern w:val="0"/>
                <w:szCs w:val="21"/>
              </w:rPr>
              <w:t>6</w:t>
            </w:r>
            <w:r w:rsidRPr="0000182A">
              <w:rPr>
                <w:color w:val="000000"/>
                <w:kern w:val="0"/>
                <w:szCs w:val="21"/>
              </w:rPr>
              <w:t>人使用</w:t>
            </w:r>
          </w:p>
        </w:tc>
      </w:tr>
    </w:tbl>
    <w:p w:rsidR="00A712A4" w:rsidRDefault="00A712A4" w:rsidP="00A712A4">
      <w:pPr>
        <w:ind w:firstLineChars="183" w:firstLine="441"/>
        <w:rPr>
          <w:rFonts w:ascii="黑体" w:eastAsia="黑体"/>
          <w:color w:val="000000"/>
        </w:rPr>
      </w:pPr>
      <w:r>
        <w:rPr>
          <w:rFonts w:ascii="黑体" w:eastAsia="黑体" w:hAnsi="宋体" w:hint="eastAsia"/>
          <w:b/>
          <w:sz w:val="24"/>
        </w:rPr>
        <w:t xml:space="preserve">5 </w:t>
      </w:r>
      <w:r w:rsidRPr="00113E42">
        <w:rPr>
          <w:rFonts w:ascii="黑体" w:eastAsia="黑体" w:hAnsi="宋体" w:hint="eastAsia"/>
          <w:b/>
          <w:sz w:val="24"/>
        </w:rPr>
        <w:t>报告单</w:t>
      </w:r>
      <w:r>
        <w:rPr>
          <w:rFonts w:ascii="黑体" w:eastAsia="黑体" w:hAnsi="宋体" w:hint="eastAsia"/>
          <w:b/>
          <w:sz w:val="24"/>
        </w:rPr>
        <w:t xml:space="preserve"> </w:t>
      </w:r>
    </w:p>
    <w:p w:rsidR="00A712A4" w:rsidRPr="0077448F" w:rsidRDefault="00A712A4" w:rsidP="00A712A4">
      <w:pPr>
        <w:jc w:val="center"/>
        <w:rPr>
          <w:rFonts w:ascii="黑体" w:eastAsia="黑体" w:hAnsi="黑体"/>
          <w:szCs w:val="21"/>
        </w:rPr>
      </w:pPr>
      <w:r w:rsidRPr="0018404E">
        <w:rPr>
          <w:rFonts w:ascii="黑体" w:eastAsia="黑体" w:hint="eastAsia"/>
          <w:szCs w:val="21"/>
          <w:u w:val="single"/>
        </w:rPr>
        <w:t xml:space="preserve">              </w:t>
      </w:r>
      <w:r w:rsidRPr="0077448F">
        <w:rPr>
          <w:rFonts w:ascii="黑体" w:eastAsia="黑体" w:hAnsi="黑体" w:hint="eastAsia"/>
          <w:szCs w:val="21"/>
        </w:rPr>
        <w:t>检查报告单</w:t>
      </w:r>
    </w:p>
    <w:p w:rsidR="00A712A4" w:rsidRPr="00F149FA" w:rsidRDefault="00A712A4" w:rsidP="00A712A4">
      <w:pPr>
        <w:ind w:firstLineChars="200" w:firstLine="420"/>
        <w:rPr>
          <w:szCs w:val="21"/>
        </w:rPr>
      </w:pPr>
      <w:r>
        <w:rPr>
          <w:rFonts w:hint="eastAsia"/>
          <w:szCs w:val="21"/>
        </w:rPr>
        <w:t>一、</w:t>
      </w:r>
      <w:r w:rsidRPr="00F149FA">
        <w:rPr>
          <w:rFonts w:hint="eastAsia"/>
          <w:szCs w:val="21"/>
        </w:rPr>
        <w:t>检查对象描述（</w:t>
      </w:r>
      <w:r w:rsidRPr="00F149FA">
        <w:rPr>
          <w:rFonts w:hint="eastAsia"/>
          <w:szCs w:val="21"/>
        </w:rPr>
        <w:t>2</w:t>
      </w:r>
      <w:r w:rsidRPr="00F149FA">
        <w:rPr>
          <w:rFonts w:hint="eastAsia"/>
          <w:szCs w:val="21"/>
        </w:rPr>
        <w:t>分）</w:t>
      </w:r>
    </w:p>
    <w:p w:rsidR="00A712A4" w:rsidRPr="00F149FA" w:rsidRDefault="00A712A4" w:rsidP="00A712A4">
      <w:pPr>
        <w:ind w:firstLineChars="200" w:firstLine="420"/>
        <w:rPr>
          <w:szCs w:val="21"/>
        </w:rPr>
      </w:pPr>
      <w:r>
        <w:rPr>
          <w:rFonts w:hint="eastAsia"/>
          <w:szCs w:val="21"/>
        </w:rPr>
        <w:t>二、</w:t>
      </w:r>
      <w:r w:rsidRPr="00F149FA">
        <w:rPr>
          <w:rFonts w:hint="eastAsia"/>
          <w:szCs w:val="21"/>
        </w:rPr>
        <w:t>超声波检查结果描述（</w:t>
      </w:r>
      <w:r w:rsidRPr="00F149FA">
        <w:rPr>
          <w:rFonts w:hint="eastAsia"/>
          <w:szCs w:val="21"/>
        </w:rPr>
        <w:t>3</w:t>
      </w:r>
      <w:r w:rsidRPr="00F149FA">
        <w:rPr>
          <w:rFonts w:hint="eastAsia"/>
          <w:szCs w:val="21"/>
        </w:rPr>
        <w:t>分）</w:t>
      </w:r>
    </w:p>
    <w:p w:rsidR="00A712A4" w:rsidRPr="00F149FA" w:rsidRDefault="00A712A4" w:rsidP="00A712A4">
      <w:pPr>
        <w:ind w:firstLineChars="200" w:firstLine="420"/>
        <w:rPr>
          <w:szCs w:val="21"/>
        </w:rPr>
      </w:pPr>
      <w:r>
        <w:rPr>
          <w:rFonts w:hint="eastAsia"/>
          <w:szCs w:val="21"/>
        </w:rPr>
        <w:t>三、</w:t>
      </w:r>
      <w:r w:rsidRPr="00F149FA">
        <w:rPr>
          <w:rFonts w:hint="eastAsia"/>
          <w:szCs w:val="21"/>
        </w:rPr>
        <w:t>检查结果分析（</w:t>
      </w:r>
      <w:r w:rsidRPr="00F149FA">
        <w:rPr>
          <w:rFonts w:hint="eastAsia"/>
          <w:szCs w:val="21"/>
        </w:rPr>
        <w:t>3</w:t>
      </w:r>
      <w:r w:rsidRPr="00F149FA">
        <w:rPr>
          <w:rFonts w:hint="eastAsia"/>
          <w:szCs w:val="21"/>
        </w:rPr>
        <w:t>分）</w:t>
      </w:r>
    </w:p>
    <w:p w:rsidR="00A712A4" w:rsidRDefault="00A712A4" w:rsidP="00A712A4">
      <w:pPr>
        <w:ind w:firstLineChars="200" w:firstLine="420"/>
        <w:rPr>
          <w:szCs w:val="21"/>
        </w:rPr>
      </w:pPr>
      <w:r>
        <w:rPr>
          <w:rFonts w:hint="eastAsia"/>
          <w:szCs w:val="21"/>
        </w:rPr>
        <w:t>四、</w:t>
      </w:r>
      <w:r w:rsidRPr="00F149FA">
        <w:rPr>
          <w:rFonts w:hint="eastAsia"/>
          <w:szCs w:val="21"/>
        </w:rPr>
        <w:t>结论（</w:t>
      </w:r>
      <w:r w:rsidRPr="00F149FA">
        <w:rPr>
          <w:rFonts w:hint="eastAsia"/>
          <w:szCs w:val="21"/>
        </w:rPr>
        <w:t>2</w:t>
      </w:r>
      <w:r w:rsidRPr="00F149FA">
        <w:rPr>
          <w:rFonts w:hint="eastAsia"/>
          <w:szCs w:val="21"/>
        </w:rPr>
        <w:t>分）</w:t>
      </w:r>
    </w:p>
    <w:p w:rsidR="00A712A4" w:rsidRPr="00F3363A" w:rsidRDefault="00A712A4" w:rsidP="00A712A4">
      <w:pPr>
        <w:jc w:val="center"/>
        <w:rPr>
          <w:rFonts w:ascii="黑体" w:eastAsia="黑体"/>
          <w:sz w:val="24"/>
        </w:rPr>
      </w:pPr>
      <w:r w:rsidRPr="002E2F22">
        <w:rPr>
          <w:rFonts w:ascii="黑体" w:eastAsia="黑体" w:hint="eastAsia"/>
          <w:sz w:val="24"/>
          <w:highlight w:val="yellow"/>
        </w:rPr>
        <w:t>宠物</w:t>
      </w:r>
      <w:r w:rsidRPr="002E2F22">
        <w:rPr>
          <w:rFonts w:ascii="黑体" w:eastAsia="黑体"/>
          <w:sz w:val="24"/>
          <w:highlight w:val="yellow"/>
        </w:rPr>
        <w:t>繁殖技能抽查试题6</w:t>
      </w:r>
    </w:p>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1 </w:t>
      </w:r>
      <w:r>
        <w:rPr>
          <w:rFonts w:ascii="黑体" w:eastAsia="黑体" w:hAnsi="宋体"/>
          <w:b/>
          <w:sz w:val="24"/>
        </w:rPr>
        <w:t>任务</w:t>
      </w:r>
    </w:p>
    <w:p w:rsidR="00A712A4" w:rsidRDefault="00A712A4" w:rsidP="00A712A4">
      <w:pPr>
        <w:ind w:firstLineChars="200" w:firstLine="420"/>
        <w:rPr>
          <w:color w:val="000000"/>
        </w:rPr>
      </w:pPr>
      <w:r>
        <w:rPr>
          <w:rFonts w:hint="eastAsia"/>
          <w:color w:val="000000"/>
        </w:rPr>
        <w:t>对某</w:t>
      </w:r>
      <w:r>
        <w:rPr>
          <w:color w:val="000000"/>
        </w:rPr>
        <w:t>一条调教好的种公犬进行手握法采精，并</w:t>
      </w:r>
      <w:r>
        <w:rPr>
          <w:rFonts w:hint="eastAsia"/>
          <w:color w:val="000000"/>
        </w:rPr>
        <w:t>通过</w:t>
      </w:r>
      <w:r>
        <w:rPr>
          <w:color w:val="000000"/>
        </w:rPr>
        <w:t>检查精</w:t>
      </w:r>
      <w:r>
        <w:rPr>
          <w:rFonts w:hint="eastAsia"/>
          <w:color w:val="000000"/>
        </w:rPr>
        <w:t>液的</w:t>
      </w:r>
      <w:r>
        <w:rPr>
          <w:color w:val="000000"/>
        </w:rPr>
        <w:t>外观形状，大致判断</w:t>
      </w:r>
      <w:r>
        <w:rPr>
          <w:rFonts w:hint="eastAsia"/>
          <w:color w:val="000000"/>
        </w:rPr>
        <w:t>该</w:t>
      </w:r>
      <w:r>
        <w:rPr>
          <w:color w:val="000000"/>
        </w:rPr>
        <w:t>精液</w:t>
      </w:r>
      <w:r>
        <w:rPr>
          <w:rFonts w:hint="eastAsia"/>
          <w:color w:val="000000"/>
        </w:rPr>
        <w:t>是否</w:t>
      </w:r>
      <w:r>
        <w:rPr>
          <w:color w:val="000000"/>
        </w:rPr>
        <w:t>合格</w:t>
      </w:r>
    </w:p>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A712A4" w:rsidRDefault="00A712A4" w:rsidP="00A712A4">
      <w:pPr>
        <w:ind w:firstLineChars="200" w:firstLine="420"/>
        <w:rPr>
          <w:color w:val="000000"/>
        </w:rPr>
      </w:pPr>
      <w:r>
        <w:rPr>
          <w:rFonts w:hint="eastAsia"/>
          <w:color w:val="000000"/>
        </w:rPr>
        <w:t>2.</w:t>
      </w:r>
      <w:r>
        <w:rPr>
          <w:color w:val="000000"/>
        </w:rPr>
        <w:t>1</w:t>
      </w:r>
      <w:r>
        <w:rPr>
          <w:color w:val="000000"/>
        </w:rPr>
        <w:t>按照</w:t>
      </w:r>
      <w:r>
        <w:rPr>
          <w:rFonts w:hint="eastAsia"/>
          <w:color w:val="000000"/>
        </w:rPr>
        <w:t>宠物</w:t>
      </w:r>
      <w:r>
        <w:rPr>
          <w:color w:val="000000"/>
        </w:rPr>
        <w:t>繁殖实验实习指导的要求进行。</w:t>
      </w:r>
    </w:p>
    <w:p w:rsidR="00A712A4" w:rsidRDefault="00A712A4" w:rsidP="00A712A4">
      <w:pPr>
        <w:ind w:firstLineChars="200" w:firstLine="420"/>
        <w:rPr>
          <w:color w:val="000000"/>
        </w:rPr>
      </w:pPr>
      <w:r>
        <w:rPr>
          <w:rFonts w:hint="eastAsia"/>
          <w:color w:val="000000"/>
        </w:rPr>
        <w:t>2.</w:t>
      </w:r>
      <w:r>
        <w:rPr>
          <w:color w:val="000000"/>
        </w:rPr>
        <w:t>2</w:t>
      </w:r>
      <w:r>
        <w:rPr>
          <w:color w:val="000000"/>
        </w:rPr>
        <w:t>请</w:t>
      </w:r>
      <w:r>
        <w:rPr>
          <w:rFonts w:hint="eastAsia"/>
          <w:color w:val="000000"/>
        </w:rPr>
        <w:t>采取种</w:t>
      </w:r>
      <w:r>
        <w:rPr>
          <w:color w:val="000000"/>
        </w:rPr>
        <w:t>公犬的</w:t>
      </w:r>
      <w:r>
        <w:rPr>
          <w:rFonts w:hint="eastAsia"/>
          <w:color w:val="000000"/>
        </w:rPr>
        <w:t>精液</w:t>
      </w:r>
    </w:p>
    <w:p w:rsidR="00A712A4" w:rsidRDefault="00A712A4" w:rsidP="00A712A4">
      <w:pPr>
        <w:ind w:firstLineChars="200" w:firstLine="420"/>
        <w:rPr>
          <w:color w:val="000000"/>
        </w:rPr>
      </w:pPr>
      <w:r>
        <w:rPr>
          <w:rFonts w:hint="eastAsia"/>
          <w:color w:val="000000"/>
        </w:rPr>
        <w:t>2.</w:t>
      </w:r>
      <w:r>
        <w:rPr>
          <w:color w:val="000000"/>
        </w:rPr>
        <w:t>3</w:t>
      </w:r>
      <w:r>
        <w:rPr>
          <w:color w:val="000000"/>
        </w:rPr>
        <w:t>请</w:t>
      </w:r>
      <w:r>
        <w:rPr>
          <w:rFonts w:hint="eastAsia"/>
          <w:color w:val="000000"/>
        </w:rPr>
        <w:t>检查精液</w:t>
      </w:r>
      <w:r>
        <w:rPr>
          <w:color w:val="000000"/>
        </w:rPr>
        <w:t>的外观</w:t>
      </w:r>
      <w:r>
        <w:rPr>
          <w:rFonts w:hint="eastAsia"/>
          <w:color w:val="000000"/>
        </w:rPr>
        <w:t>性状</w:t>
      </w:r>
    </w:p>
    <w:p w:rsidR="00A712A4" w:rsidRDefault="00A712A4" w:rsidP="00A712A4">
      <w:pPr>
        <w:ind w:firstLineChars="200" w:firstLine="420"/>
        <w:rPr>
          <w:color w:val="000000"/>
        </w:rPr>
      </w:pPr>
      <w:r>
        <w:rPr>
          <w:rFonts w:hint="eastAsia"/>
          <w:color w:val="000000"/>
        </w:rPr>
        <w:t>2.</w:t>
      </w:r>
      <w:r>
        <w:rPr>
          <w:color w:val="000000"/>
        </w:rPr>
        <w:t>4</w:t>
      </w:r>
      <w:r>
        <w:rPr>
          <w:color w:val="000000"/>
        </w:rPr>
        <w:t>请</w:t>
      </w:r>
      <w:r>
        <w:rPr>
          <w:rFonts w:hint="eastAsia"/>
          <w:color w:val="000000"/>
        </w:rPr>
        <w:t>登记相关</w:t>
      </w:r>
      <w:r>
        <w:rPr>
          <w:color w:val="000000"/>
        </w:rPr>
        <w:t>数据</w:t>
      </w:r>
    </w:p>
    <w:p w:rsidR="00A712A4" w:rsidRDefault="00A712A4" w:rsidP="00A712A4">
      <w:pPr>
        <w:ind w:firstLineChars="200" w:firstLine="420"/>
        <w:rPr>
          <w:color w:val="000000"/>
        </w:rPr>
      </w:pPr>
      <w:r>
        <w:rPr>
          <w:rFonts w:hint="eastAsia"/>
          <w:color w:val="000000"/>
        </w:rPr>
        <w:t>2.</w:t>
      </w:r>
      <w:r>
        <w:rPr>
          <w:color w:val="000000"/>
        </w:rPr>
        <w:t>5</w:t>
      </w:r>
      <w:r>
        <w:rPr>
          <w:color w:val="000000"/>
        </w:rPr>
        <w:t>考试时间为</w:t>
      </w:r>
      <w:r>
        <w:rPr>
          <w:color w:val="000000"/>
        </w:rPr>
        <w:t>60</w:t>
      </w:r>
      <w:r>
        <w:rPr>
          <w:color w:val="000000"/>
        </w:rPr>
        <w:t>分钟。考试结束时，考生应立即停止操作，经考评专家允许后离开考场。</w:t>
      </w:r>
    </w:p>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10"/>
        <w:gridCol w:w="736"/>
        <w:gridCol w:w="711"/>
        <w:gridCol w:w="2350"/>
        <w:gridCol w:w="3889"/>
      </w:tblGrid>
      <w:tr w:rsidR="00A712A4" w:rsidTr="00A712A4">
        <w:trPr>
          <w:trHeight w:val="926"/>
          <w:jc w:val="center"/>
        </w:trPr>
        <w:tc>
          <w:tcPr>
            <w:tcW w:w="1746" w:type="dxa"/>
            <w:gridSpan w:val="2"/>
            <w:tcMar>
              <w:top w:w="0" w:type="dxa"/>
              <w:left w:w="57" w:type="dxa"/>
              <w:bottom w:w="0" w:type="dxa"/>
              <w:right w:w="57" w:type="dxa"/>
            </w:tcMar>
            <w:vAlign w:val="center"/>
          </w:tcPr>
          <w:p w:rsidR="00A712A4" w:rsidRDefault="00A712A4" w:rsidP="00A712A4">
            <w:pPr>
              <w:widowControl/>
              <w:ind w:firstLine="44"/>
              <w:jc w:val="center"/>
              <w:rPr>
                <w:color w:val="000000"/>
                <w:kern w:val="0"/>
                <w:szCs w:val="21"/>
              </w:rPr>
            </w:pPr>
            <w:r>
              <w:rPr>
                <w:b/>
                <w:bCs/>
                <w:color w:val="000000"/>
                <w:kern w:val="0"/>
                <w:szCs w:val="21"/>
              </w:rPr>
              <w:t>评价内容</w:t>
            </w:r>
          </w:p>
        </w:tc>
        <w:tc>
          <w:tcPr>
            <w:tcW w:w="711" w:type="dxa"/>
            <w:tcMar>
              <w:top w:w="0" w:type="dxa"/>
              <w:left w:w="57" w:type="dxa"/>
              <w:bottom w:w="0" w:type="dxa"/>
              <w:right w:w="57" w:type="dxa"/>
            </w:tcMar>
            <w:vAlign w:val="center"/>
          </w:tcPr>
          <w:p w:rsidR="00A712A4" w:rsidRDefault="00A712A4" w:rsidP="00A712A4">
            <w:pPr>
              <w:widowControl/>
              <w:jc w:val="center"/>
              <w:rPr>
                <w:color w:val="000000"/>
                <w:kern w:val="0"/>
                <w:szCs w:val="21"/>
              </w:rPr>
            </w:pPr>
            <w:r>
              <w:rPr>
                <w:b/>
                <w:bCs/>
                <w:color w:val="000000"/>
                <w:kern w:val="0"/>
                <w:szCs w:val="21"/>
              </w:rPr>
              <w:t>配分</w:t>
            </w:r>
          </w:p>
        </w:tc>
        <w:tc>
          <w:tcPr>
            <w:tcW w:w="2350" w:type="dxa"/>
            <w:tcMar>
              <w:top w:w="0" w:type="dxa"/>
              <w:left w:w="57" w:type="dxa"/>
              <w:bottom w:w="0" w:type="dxa"/>
              <w:right w:w="57" w:type="dxa"/>
            </w:tcMar>
            <w:vAlign w:val="center"/>
          </w:tcPr>
          <w:p w:rsidR="00A712A4" w:rsidRDefault="00A712A4" w:rsidP="00A712A4">
            <w:pPr>
              <w:widowControl/>
              <w:ind w:hanging="11"/>
              <w:jc w:val="center"/>
              <w:rPr>
                <w:color w:val="000000"/>
                <w:kern w:val="0"/>
                <w:szCs w:val="21"/>
              </w:rPr>
            </w:pPr>
            <w:r>
              <w:rPr>
                <w:b/>
                <w:bCs/>
                <w:color w:val="000000"/>
                <w:kern w:val="0"/>
                <w:szCs w:val="21"/>
              </w:rPr>
              <w:t>考核内容</w:t>
            </w:r>
          </w:p>
          <w:p w:rsidR="00A712A4" w:rsidRDefault="00A712A4" w:rsidP="00A712A4">
            <w:pPr>
              <w:widowControl/>
              <w:jc w:val="center"/>
              <w:rPr>
                <w:color w:val="000000"/>
                <w:kern w:val="0"/>
                <w:szCs w:val="21"/>
              </w:rPr>
            </w:pPr>
            <w:r>
              <w:rPr>
                <w:b/>
                <w:bCs/>
                <w:color w:val="000000"/>
                <w:kern w:val="0"/>
                <w:szCs w:val="21"/>
              </w:rPr>
              <w:t>及要求</w:t>
            </w:r>
          </w:p>
        </w:tc>
        <w:tc>
          <w:tcPr>
            <w:tcW w:w="3889" w:type="dxa"/>
            <w:tcMar>
              <w:top w:w="0" w:type="dxa"/>
              <w:left w:w="57" w:type="dxa"/>
              <w:bottom w:w="0" w:type="dxa"/>
              <w:right w:w="57" w:type="dxa"/>
            </w:tcMar>
            <w:vAlign w:val="center"/>
          </w:tcPr>
          <w:p w:rsidR="00A712A4" w:rsidRDefault="00A712A4" w:rsidP="00A712A4">
            <w:pPr>
              <w:widowControl/>
              <w:jc w:val="center"/>
              <w:rPr>
                <w:color w:val="000000"/>
                <w:kern w:val="0"/>
                <w:szCs w:val="21"/>
              </w:rPr>
            </w:pPr>
            <w:r>
              <w:rPr>
                <w:b/>
                <w:bCs/>
                <w:color w:val="000000"/>
                <w:kern w:val="0"/>
                <w:szCs w:val="21"/>
              </w:rPr>
              <w:t>评分细则</w:t>
            </w:r>
          </w:p>
        </w:tc>
      </w:tr>
      <w:tr w:rsidR="00A712A4" w:rsidTr="00A712A4">
        <w:trPr>
          <w:trHeight w:val="868"/>
          <w:jc w:val="center"/>
        </w:trPr>
        <w:tc>
          <w:tcPr>
            <w:tcW w:w="1010" w:type="dxa"/>
            <w:vMerge w:val="restart"/>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检查结果（</w:t>
            </w:r>
            <w:r>
              <w:rPr>
                <w:color w:val="000000"/>
                <w:kern w:val="0"/>
                <w:szCs w:val="21"/>
              </w:rPr>
              <w:t>80%</w:t>
            </w:r>
            <w:r>
              <w:rPr>
                <w:color w:val="000000"/>
                <w:kern w:val="0"/>
                <w:szCs w:val="21"/>
              </w:rPr>
              <w:t>）</w:t>
            </w:r>
          </w:p>
        </w:tc>
        <w:tc>
          <w:tcPr>
            <w:tcW w:w="736" w:type="dxa"/>
            <w:vMerge w:val="restart"/>
            <w:tcMar>
              <w:top w:w="0" w:type="dxa"/>
              <w:left w:w="57" w:type="dxa"/>
              <w:bottom w:w="0" w:type="dxa"/>
              <w:right w:w="57" w:type="dxa"/>
            </w:tcMar>
            <w:vAlign w:val="center"/>
          </w:tcPr>
          <w:p w:rsidR="00A712A4" w:rsidRDefault="00A712A4" w:rsidP="00A712A4">
            <w:pPr>
              <w:widowControl/>
              <w:jc w:val="left"/>
              <w:rPr>
                <w:color w:val="000000"/>
                <w:kern w:val="0"/>
                <w:szCs w:val="21"/>
              </w:rPr>
            </w:pPr>
            <w:r>
              <w:rPr>
                <w:color w:val="000000"/>
                <w:kern w:val="0"/>
                <w:szCs w:val="21"/>
              </w:rPr>
              <w:t>工作步骤</w:t>
            </w:r>
          </w:p>
        </w:tc>
        <w:tc>
          <w:tcPr>
            <w:tcW w:w="711" w:type="dxa"/>
            <w:vMerge w:val="restart"/>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40</w:t>
            </w:r>
          </w:p>
        </w:tc>
        <w:tc>
          <w:tcPr>
            <w:tcW w:w="2350" w:type="dxa"/>
            <w:vMerge w:val="restart"/>
            <w:tcMar>
              <w:top w:w="0" w:type="dxa"/>
              <w:left w:w="57" w:type="dxa"/>
              <w:bottom w:w="0" w:type="dxa"/>
              <w:right w:w="57" w:type="dxa"/>
            </w:tcMar>
            <w:vAlign w:val="center"/>
          </w:tcPr>
          <w:p w:rsidR="00A712A4" w:rsidRDefault="00A712A4" w:rsidP="00A712A4">
            <w:pPr>
              <w:widowControl/>
              <w:jc w:val="left"/>
              <w:rPr>
                <w:color w:val="000000"/>
                <w:kern w:val="0"/>
                <w:szCs w:val="21"/>
              </w:rPr>
            </w:pPr>
            <w:r>
              <w:rPr>
                <w:rFonts w:hint="eastAsia"/>
                <w:color w:val="000000"/>
                <w:kern w:val="0"/>
                <w:szCs w:val="21"/>
              </w:rPr>
              <w:t>1.</w:t>
            </w:r>
            <w:r w:rsidRPr="0002594C">
              <w:rPr>
                <w:rFonts w:hint="eastAsia"/>
                <w:color w:val="000000"/>
                <w:kern w:val="0"/>
                <w:szCs w:val="21"/>
              </w:rPr>
              <w:t>准备采精器具及采精场地准备。</w:t>
            </w:r>
            <w:r>
              <w:rPr>
                <w:rFonts w:hint="eastAsia"/>
                <w:color w:val="000000"/>
                <w:kern w:val="0"/>
                <w:szCs w:val="21"/>
              </w:rPr>
              <w:t>（</w:t>
            </w:r>
            <w:r w:rsidRPr="0002594C">
              <w:rPr>
                <w:rFonts w:hint="eastAsia"/>
                <w:color w:val="000000"/>
                <w:kern w:val="0"/>
                <w:szCs w:val="21"/>
              </w:rPr>
              <w:t>10</w:t>
            </w:r>
            <w:r w:rsidRPr="0002594C">
              <w:rPr>
                <w:rFonts w:hint="eastAsia"/>
                <w:color w:val="000000"/>
                <w:kern w:val="0"/>
                <w:szCs w:val="21"/>
              </w:rPr>
              <w:t>分</w:t>
            </w:r>
            <w:r>
              <w:rPr>
                <w:rFonts w:hint="eastAsia"/>
                <w:color w:val="000000"/>
                <w:kern w:val="0"/>
                <w:szCs w:val="21"/>
              </w:rPr>
              <w:t>）</w:t>
            </w:r>
          </w:p>
          <w:p w:rsidR="00A712A4" w:rsidRPr="0002594C" w:rsidRDefault="00A712A4" w:rsidP="00A712A4">
            <w:pPr>
              <w:widowControl/>
              <w:jc w:val="left"/>
              <w:rPr>
                <w:color w:val="000000"/>
                <w:kern w:val="0"/>
                <w:szCs w:val="21"/>
              </w:rPr>
            </w:pPr>
            <w:r w:rsidRPr="0002594C">
              <w:rPr>
                <w:rFonts w:hint="eastAsia"/>
                <w:color w:val="000000"/>
                <w:kern w:val="0"/>
                <w:szCs w:val="21"/>
              </w:rPr>
              <w:lastRenderedPageBreak/>
              <w:t>2.</w:t>
            </w:r>
            <w:r w:rsidRPr="0002594C">
              <w:rPr>
                <w:rFonts w:hint="eastAsia"/>
                <w:color w:val="000000"/>
                <w:kern w:val="0"/>
                <w:szCs w:val="21"/>
              </w:rPr>
              <w:t>种公猪的准备。</w:t>
            </w:r>
            <w:r w:rsidRPr="0002594C">
              <w:rPr>
                <w:rFonts w:hint="eastAsia"/>
                <w:color w:val="000000"/>
                <w:kern w:val="0"/>
                <w:szCs w:val="21"/>
              </w:rPr>
              <w:t>(5</w:t>
            </w:r>
            <w:r w:rsidRPr="0002594C">
              <w:rPr>
                <w:rFonts w:hint="eastAsia"/>
                <w:color w:val="000000"/>
                <w:kern w:val="0"/>
                <w:szCs w:val="21"/>
              </w:rPr>
              <w:t>分</w:t>
            </w:r>
            <w:r w:rsidRPr="0002594C">
              <w:rPr>
                <w:rFonts w:hint="eastAsia"/>
                <w:color w:val="000000"/>
                <w:kern w:val="0"/>
                <w:szCs w:val="21"/>
              </w:rPr>
              <w:t>)</w:t>
            </w:r>
          </w:p>
          <w:p w:rsidR="00A712A4" w:rsidRPr="0002594C" w:rsidRDefault="00A712A4" w:rsidP="00A712A4">
            <w:pPr>
              <w:widowControl/>
              <w:jc w:val="left"/>
              <w:rPr>
                <w:color w:val="000000"/>
                <w:kern w:val="0"/>
                <w:szCs w:val="21"/>
              </w:rPr>
            </w:pPr>
            <w:r>
              <w:rPr>
                <w:rFonts w:hint="eastAsia"/>
                <w:color w:val="000000"/>
                <w:kern w:val="0"/>
                <w:szCs w:val="21"/>
              </w:rPr>
              <w:t>3.</w:t>
            </w:r>
            <w:r w:rsidRPr="0002594C">
              <w:rPr>
                <w:rFonts w:hint="eastAsia"/>
                <w:color w:val="000000"/>
                <w:kern w:val="0"/>
                <w:szCs w:val="21"/>
              </w:rPr>
              <w:t>采精操作</w:t>
            </w:r>
            <w:r w:rsidRPr="0002594C">
              <w:rPr>
                <w:rFonts w:hint="eastAsia"/>
                <w:color w:val="000000"/>
                <w:kern w:val="0"/>
                <w:szCs w:val="21"/>
              </w:rPr>
              <w:t>(15</w:t>
            </w:r>
            <w:r w:rsidRPr="0002594C">
              <w:rPr>
                <w:rFonts w:hint="eastAsia"/>
                <w:color w:val="000000"/>
                <w:kern w:val="0"/>
                <w:szCs w:val="21"/>
              </w:rPr>
              <w:t>分</w:t>
            </w:r>
            <w:r>
              <w:rPr>
                <w:rFonts w:hint="eastAsia"/>
                <w:color w:val="000000"/>
                <w:kern w:val="0"/>
                <w:szCs w:val="21"/>
              </w:rPr>
              <w:t>)</w:t>
            </w:r>
          </w:p>
          <w:p w:rsidR="00A712A4" w:rsidRDefault="00A712A4" w:rsidP="00A712A4">
            <w:pPr>
              <w:widowControl/>
              <w:jc w:val="left"/>
              <w:rPr>
                <w:color w:val="000000"/>
                <w:kern w:val="0"/>
                <w:szCs w:val="21"/>
              </w:rPr>
            </w:pPr>
            <w:r w:rsidRPr="0002594C">
              <w:rPr>
                <w:rFonts w:hint="eastAsia"/>
                <w:color w:val="000000"/>
                <w:kern w:val="0"/>
                <w:szCs w:val="21"/>
              </w:rPr>
              <w:t>4.</w:t>
            </w:r>
            <w:r w:rsidRPr="0002594C">
              <w:rPr>
                <w:rFonts w:hint="eastAsia"/>
                <w:color w:val="000000"/>
                <w:kern w:val="0"/>
                <w:szCs w:val="21"/>
              </w:rPr>
              <w:t>检查精液外观的项目齐全。</w:t>
            </w:r>
            <w:r w:rsidRPr="0002594C">
              <w:rPr>
                <w:rFonts w:hint="eastAsia"/>
                <w:color w:val="000000"/>
                <w:kern w:val="0"/>
                <w:szCs w:val="21"/>
              </w:rPr>
              <w:t>(10</w:t>
            </w:r>
            <w:r w:rsidRPr="0002594C">
              <w:rPr>
                <w:rFonts w:hint="eastAsia"/>
                <w:color w:val="000000"/>
                <w:kern w:val="0"/>
                <w:szCs w:val="21"/>
              </w:rPr>
              <w:t>分</w:t>
            </w:r>
          </w:p>
        </w:tc>
        <w:tc>
          <w:tcPr>
            <w:tcW w:w="3889"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r w:rsidRPr="0002594C">
              <w:rPr>
                <w:rFonts w:hint="eastAsia"/>
                <w:color w:val="000000"/>
                <w:kern w:val="0"/>
                <w:szCs w:val="21"/>
              </w:rPr>
              <w:lastRenderedPageBreak/>
              <w:t>采精准备不充分的扣</w:t>
            </w:r>
            <w:r w:rsidRPr="0002594C">
              <w:rPr>
                <w:rFonts w:hint="eastAsia"/>
                <w:color w:val="000000"/>
                <w:kern w:val="0"/>
                <w:szCs w:val="21"/>
              </w:rPr>
              <w:t>5</w:t>
            </w:r>
            <w:r w:rsidRPr="0002594C">
              <w:rPr>
                <w:rFonts w:hint="eastAsia"/>
                <w:color w:val="000000"/>
                <w:kern w:val="0"/>
                <w:szCs w:val="21"/>
              </w:rPr>
              <w:t>分</w:t>
            </w:r>
            <w:r w:rsidRPr="0002594C">
              <w:rPr>
                <w:rFonts w:hint="eastAsia"/>
                <w:color w:val="000000"/>
                <w:kern w:val="0"/>
                <w:szCs w:val="21"/>
              </w:rPr>
              <w:t>,</w:t>
            </w:r>
            <w:r w:rsidRPr="0002594C">
              <w:rPr>
                <w:rFonts w:hint="eastAsia"/>
                <w:color w:val="000000"/>
                <w:kern w:val="0"/>
                <w:szCs w:val="21"/>
              </w:rPr>
              <w:t>有违无菌原则</w:t>
            </w:r>
            <w:r>
              <w:rPr>
                <w:rFonts w:hint="eastAsia"/>
                <w:color w:val="000000"/>
                <w:kern w:val="0"/>
                <w:szCs w:val="21"/>
              </w:rPr>
              <w:t>扣</w:t>
            </w:r>
            <w:r>
              <w:rPr>
                <w:rFonts w:hint="eastAsia"/>
                <w:color w:val="000000"/>
                <w:kern w:val="0"/>
                <w:szCs w:val="21"/>
              </w:rPr>
              <w:t>1</w:t>
            </w:r>
            <w:r>
              <w:rPr>
                <w:color w:val="000000"/>
                <w:kern w:val="0"/>
                <w:szCs w:val="21"/>
              </w:rPr>
              <w:t>0</w:t>
            </w:r>
            <w:r>
              <w:rPr>
                <w:rFonts w:hint="eastAsia"/>
                <w:color w:val="000000"/>
                <w:kern w:val="0"/>
                <w:szCs w:val="21"/>
              </w:rPr>
              <w:t>分</w:t>
            </w:r>
          </w:p>
        </w:tc>
      </w:tr>
      <w:tr w:rsidR="00A712A4" w:rsidTr="00A712A4">
        <w:trPr>
          <w:trHeight w:val="752"/>
          <w:jc w:val="center"/>
        </w:trPr>
        <w:tc>
          <w:tcPr>
            <w:tcW w:w="1010" w:type="dxa"/>
            <w:vMerge/>
            <w:vAlign w:val="center"/>
          </w:tcPr>
          <w:p w:rsidR="00A712A4" w:rsidRDefault="00A712A4" w:rsidP="00A712A4">
            <w:pPr>
              <w:widowControl/>
              <w:jc w:val="left"/>
              <w:rPr>
                <w:color w:val="000000"/>
                <w:kern w:val="0"/>
                <w:szCs w:val="21"/>
              </w:rPr>
            </w:pPr>
          </w:p>
        </w:tc>
        <w:tc>
          <w:tcPr>
            <w:tcW w:w="736" w:type="dxa"/>
            <w:vMerge/>
            <w:vAlign w:val="center"/>
          </w:tcPr>
          <w:p w:rsidR="00A712A4" w:rsidRDefault="00A712A4" w:rsidP="00A712A4">
            <w:pPr>
              <w:widowControl/>
              <w:jc w:val="left"/>
              <w:rPr>
                <w:color w:val="000000"/>
                <w:kern w:val="0"/>
                <w:szCs w:val="21"/>
              </w:rPr>
            </w:pPr>
          </w:p>
        </w:tc>
        <w:tc>
          <w:tcPr>
            <w:tcW w:w="711" w:type="dxa"/>
            <w:vMerge/>
            <w:vAlign w:val="center"/>
          </w:tcPr>
          <w:p w:rsidR="00A712A4" w:rsidRDefault="00A712A4" w:rsidP="00A712A4">
            <w:pPr>
              <w:widowControl/>
              <w:jc w:val="left"/>
              <w:rPr>
                <w:color w:val="000000"/>
                <w:kern w:val="0"/>
                <w:szCs w:val="21"/>
              </w:rPr>
            </w:pPr>
          </w:p>
        </w:tc>
        <w:tc>
          <w:tcPr>
            <w:tcW w:w="2350" w:type="dxa"/>
            <w:vMerge/>
            <w:vAlign w:val="center"/>
          </w:tcPr>
          <w:p w:rsidR="00A712A4" w:rsidRDefault="00A712A4" w:rsidP="00A712A4">
            <w:pPr>
              <w:widowControl/>
              <w:jc w:val="left"/>
              <w:rPr>
                <w:color w:val="000000"/>
                <w:kern w:val="0"/>
                <w:szCs w:val="21"/>
              </w:rPr>
            </w:pPr>
          </w:p>
        </w:tc>
        <w:tc>
          <w:tcPr>
            <w:tcW w:w="3889"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p>
        </w:tc>
      </w:tr>
      <w:tr w:rsidR="00A712A4" w:rsidTr="00A712A4">
        <w:trPr>
          <w:trHeight w:val="580"/>
          <w:jc w:val="center"/>
        </w:trPr>
        <w:tc>
          <w:tcPr>
            <w:tcW w:w="1010" w:type="dxa"/>
            <w:vMerge/>
            <w:vAlign w:val="center"/>
          </w:tcPr>
          <w:p w:rsidR="00A712A4" w:rsidRDefault="00A712A4" w:rsidP="00A712A4">
            <w:pPr>
              <w:widowControl/>
              <w:jc w:val="left"/>
              <w:rPr>
                <w:color w:val="000000"/>
                <w:kern w:val="0"/>
                <w:szCs w:val="21"/>
              </w:rPr>
            </w:pPr>
          </w:p>
        </w:tc>
        <w:tc>
          <w:tcPr>
            <w:tcW w:w="736" w:type="dxa"/>
            <w:vMerge/>
            <w:vAlign w:val="center"/>
          </w:tcPr>
          <w:p w:rsidR="00A712A4" w:rsidRDefault="00A712A4" w:rsidP="00A712A4">
            <w:pPr>
              <w:widowControl/>
              <w:jc w:val="left"/>
              <w:rPr>
                <w:color w:val="000000"/>
                <w:kern w:val="0"/>
                <w:szCs w:val="21"/>
              </w:rPr>
            </w:pPr>
          </w:p>
        </w:tc>
        <w:tc>
          <w:tcPr>
            <w:tcW w:w="711" w:type="dxa"/>
            <w:vMerge/>
            <w:vAlign w:val="center"/>
          </w:tcPr>
          <w:p w:rsidR="00A712A4" w:rsidRDefault="00A712A4" w:rsidP="00A712A4">
            <w:pPr>
              <w:widowControl/>
              <w:jc w:val="left"/>
              <w:rPr>
                <w:color w:val="000000"/>
                <w:kern w:val="0"/>
                <w:szCs w:val="21"/>
              </w:rPr>
            </w:pPr>
          </w:p>
        </w:tc>
        <w:tc>
          <w:tcPr>
            <w:tcW w:w="2350" w:type="dxa"/>
            <w:vMerge/>
            <w:vAlign w:val="center"/>
          </w:tcPr>
          <w:p w:rsidR="00A712A4" w:rsidRDefault="00A712A4" w:rsidP="00A712A4">
            <w:pPr>
              <w:widowControl/>
              <w:jc w:val="left"/>
              <w:rPr>
                <w:color w:val="000000"/>
                <w:kern w:val="0"/>
                <w:szCs w:val="21"/>
              </w:rPr>
            </w:pPr>
          </w:p>
        </w:tc>
        <w:tc>
          <w:tcPr>
            <w:tcW w:w="3889"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p>
        </w:tc>
      </w:tr>
      <w:tr w:rsidR="00A712A4" w:rsidTr="00A712A4">
        <w:trPr>
          <w:trHeight w:val="723"/>
          <w:jc w:val="center"/>
        </w:trPr>
        <w:tc>
          <w:tcPr>
            <w:tcW w:w="1010" w:type="dxa"/>
            <w:vMerge/>
            <w:vAlign w:val="center"/>
          </w:tcPr>
          <w:p w:rsidR="00A712A4" w:rsidRDefault="00A712A4" w:rsidP="00A712A4">
            <w:pPr>
              <w:widowControl/>
              <w:jc w:val="left"/>
              <w:rPr>
                <w:color w:val="000000"/>
                <w:kern w:val="0"/>
                <w:szCs w:val="21"/>
              </w:rPr>
            </w:pPr>
          </w:p>
        </w:tc>
        <w:tc>
          <w:tcPr>
            <w:tcW w:w="736" w:type="dxa"/>
            <w:vMerge/>
            <w:vAlign w:val="center"/>
          </w:tcPr>
          <w:p w:rsidR="00A712A4" w:rsidRDefault="00A712A4" w:rsidP="00A712A4">
            <w:pPr>
              <w:widowControl/>
              <w:jc w:val="left"/>
              <w:rPr>
                <w:color w:val="000000"/>
                <w:kern w:val="0"/>
                <w:szCs w:val="21"/>
              </w:rPr>
            </w:pPr>
          </w:p>
        </w:tc>
        <w:tc>
          <w:tcPr>
            <w:tcW w:w="711" w:type="dxa"/>
            <w:vMerge/>
            <w:vAlign w:val="center"/>
          </w:tcPr>
          <w:p w:rsidR="00A712A4" w:rsidRDefault="00A712A4" w:rsidP="00A712A4">
            <w:pPr>
              <w:widowControl/>
              <w:jc w:val="left"/>
              <w:rPr>
                <w:color w:val="000000"/>
                <w:kern w:val="0"/>
                <w:szCs w:val="21"/>
              </w:rPr>
            </w:pPr>
          </w:p>
        </w:tc>
        <w:tc>
          <w:tcPr>
            <w:tcW w:w="2350" w:type="dxa"/>
            <w:vMerge/>
            <w:vAlign w:val="center"/>
          </w:tcPr>
          <w:p w:rsidR="00A712A4" w:rsidRDefault="00A712A4" w:rsidP="00A712A4">
            <w:pPr>
              <w:widowControl/>
              <w:jc w:val="left"/>
              <w:rPr>
                <w:color w:val="000000"/>
                <w:kern w:val="0"/>
                <w:szCs w:val="21"/>
              </w:rPr>
            </w:pPr>
          </w:p>
        </w:tc>
        <w:tc>
          <w:tcPr>
            <w:tcW w:w="3889" w:type="dxa"/>
            <w:tcBorders>
              <w:bottom w:val="single" w:sz="4" w:space="0" w:color="auto"/>
            </w:tcBorders>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p>
        </w:tc>
      </w:tr>
      <w:tr w:rsidR="00A712A4" w:rsidTr="00A712A4">
        <w:trPr>
          <w:trHeight w:val="575"/>
          <w:jc w:val="center"/>
        </w:trPr>
        <w:tc>
          <w:tcPr>
            <w:tcW w:w="1010" w:type="dxa"/>
            <w:vMerge/>
            <w:vAlign w:val="center"/>
          </w:tcPr>
          <w:p w:rsidR="00A712A4" w:rsidRDefault="00A712A4" w:rsidP="00A712A4">
            <w:pPr>
              <w:widowControl/>
              <w:jc w:val="left"/>
              <w:rPr>
                <w:color w:val="000000"/>
                <w:kern w:val="0"/>
                <w:szCs w:val="21"/>
              </w:rPr>
            </w:pPr>
          </w:p>
        </w:tc>
        <w:tc>
          <w:tcPr>
            <w:tcW w:w="736" w:type="dxa"/>
            <w:vMerge w:val="restart"/>
            <w:tcMar>
              <w:top w:w="0" w:type="dxa"/>
              <w:left w:w="57" w:type="dxa"/>
              <w:bottom w:w="0" w:type="dxa"/>
              <w:right w:w="57" w:type="dxa"/>
            </w:tcMar>
            <w:vAlign w:val="center"/>
          </w:tcPr>
          <w:p w:rsidR="00A712A4" w:rsidRDefault="00A712A4" w:rsidP="00A712A4">
            <w:pPr>
              <w:widowControl/>
              <w:jc w:val="left"/>
              <w:rPr>
                <w:color w:val="000000"/>
                <w:kern w:val="0"/>
                <w:szCs w:val="21"/>
              </w:rPr>
            </w:pPr>
            <w:r>
              <w:rPr>
                <w:color w:val="000000"/>
                <w:kern w:val="0"/>
                <w:szCs w:val="21"/>
              </w:rPr>
              <w:t>结果处理</w:t>
            </w:r>
          </w:p>
        </w:tc>
        <w:tc>
          <w:tcPr>
            <w:tcW w:w="711" w:type="dxa"/>
            <w:vMerge w:val="restart"/>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30</w:t>
            </w:r>
          </w:p>
        </w:tc>
        <w:tc>
          <w:tcPr>
            <w:tcW w:w="2350" w:type="dxa"/>
            <w:vMerge w:val="restart"/>
            <w:tcMar>
              <w:top w:w="0" w:type="dxa"/>
              <w:left w:w="57" w:type="dxa"/>
              <w:bottom w:w="0" w:type="dxa"/>
              <w:right w:w="57" w:type="dxa"/>
            </w:tcMar>
            <w:vAlign w:val="center"/>
          </w:tcPr>
          <w:p w:rsidR="00A712A4" w:rsidRDefault="00A712A4" w:rsidP="00A712A4">
            <w:pPr>
              <w:widowControl/>
              <w:rPr>
                <w:color w:val="000000"/>
                <w:kern w:val="0"/>
                <w:szCs w:val="21"/>
              </w:rPr>
            </w:pPr>
          </w:p>
        </w:tc>
        <w:tc>
          <w:tcPr>
            <w:tcW w:w="3889"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p>
        </w:tc>
      </w:tr>
      <w:tr w:rsidR="00A712A4" w:rsidTr="00A712A4">
        <w:trPr>
          <w:trHeight w:val="1156"/>
          <w:jc w:val="center"/>
        </w:trPr>
        <w:tc>
          <w:tcPr>
            <w:tcW w:w="1010" w:type="dxa"/>
            <w:vMerge/>
            <w:vAlign w:val="center"/>
          </w:tcPr>
          <w:p w:rsidR="00A712A4" w:rsidRDefault="00A712A4" w:rsidP="00A712A4">
            <w:pPr>
              <w:widowControl/>
              <w:jc w:val="left"/>
              <w:rPr>
                <w:color w:val="000000"/>
                <w:kern w:val="0"/>
                <w:szCs w:val="21"/>
              </w:rPr>
            </w:pPr>
          </w:p>
        </w:tc>
        <w:tc>
          <w:tcPr>
            <w:tcW w:w="736" w:type="dxa"/>
            <w:vMerge/>
            <w:vAlign w:val="center"/>
          </w:tcPr>
          <w:p w:rsidR="00A712A4" w:rsidRDefault="00A712A4" w:rsidP="00A712A4">
            <w:pPr>
              <w:widowControl/>
              <w:jc w:val="left"/>
              <w:rPr>
                <w:color w:val="000000"/>
                <w:kern w:val="0"/>
                <w:szCs w:val="21"/>
              </w:rPr>
            </w:pPr>
          </w:p>
        </w:tc>
        <w:tc>
          <w:tcPr>
            <w:tcW w:w="711" w:type="dxa"/>
            <w:vMerge/>
            <w:vAlign w:val="center"/>
          </w:tcPr>
          <w:p w:rsidR="00A712A4" w:rsidRDefault="00A712A4" w:rsidP="00A712A4">
            <w:pPr>
              <w:widowControl/>
              <w:jc w:val="left"/>
              <w:rPr>
                <w:color w:val="000000"/>
                <w:kern w:val="0"/>
                <w:szCs w:val="21"/>
              </w:rPr>
            </w:pPr>
          </w:p>
        </w:tc>
        <w:tc>
          <w:tcPr>
            <w:tcW w:w="2350" w:type="dxa"/>
            <w:vMerge/>
            <w:vAlign w:val="center"/>
          </w:tcPr>
          <w:p w:rsidR="00A712A4" w:rsidRDefault="00A712A4" w:rsidP="00A712A4">
            <w:pPr>
              <w:widowControl/>
              <w:jc w:val="left"/>
              <w:rPr>
                <w:color w:val="000000"/>
                <w:kern w:val="0"/>
                <w:szCs w:val="21"/>
              </w:rPr>
            </w:pPr>
          </w:p>
        </w:tc>
        <w:tc>
          <w:tcPr>
            <w:tcW w:w="3889"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p>
        </w:tc>
      </w:tr>
      <w:tr w:rsidR="00A712A4" w:rsidTr="00A712A4">
        <w:trPr>
          <w:trHeight w:val="575"/>
          <w:jc w:val="center"/>
        </w:trPr>
        <w:tc>
          <w:tcPr>
            <w:tcW w:w="1010" w:type="dxa"/>
            <w:vMerge/>
            <w:vAlign w:val="center"/>
          </w:tcPr>
          <w:p w:rsidR="00A712A4" w:rsidRDefault="00A712A4" w:rsidP="00A712A4">
            <w:pPr>
              <w:widowControl/>
              <w:jc w:val="left"/>
              <w:rPr>
                <w:color w:val="000000"/>
                <w:kern w:val="0"/>
                <w:szCs w:val="21"/>
              </w:rPr>
            </w:pPr>
          </w:p>
        </w:tc>
        <w:tc>
          <w:tcPr>
            <w:tcW w:w="736" w:type="dxa"/>
            <w:vMerge/>
            <w:vAlign w:val="center"/>
          </w:tcPr>
          <w:p w:rsidR="00A712A4" w:rsidRDefault="00A712A4" w:rsidP="00A712A4">
            <w:pPr>
              <w:widowControl/>
              <w:jc w:val="left"/>
              <w:rPr>
                <w:color w:val="000000"/>
                <w:kern w:val="0"/>
                <w:szCs w:val="21"/>
              </w:rPr>
            </w:pPr>
          </w:p>
        </w:tc>
        <w:tc>
          <w:tcPr>
            <w:tcW w:w="711" w:type="dxa"/>
            <w:vMerge/>
            <w:vAlign w:val="center"/>
          </w:tcPr>
          <w:p w:rsidR="00A712A4" w:rsidRDefault="00A712A4" w:rsidP="00A712A4">
            <w:pPr>
              <w:widowControl/>
              <w:jc w:val="left"/>
              <w:rPr>
                <w:color w:val="000000"/>
                <w:kern w:val="0"/>
                <w:szCs w:val="21"/>
              </w:rPr>
            </w:pPr>
          </w:p>
        </w:tc>
        <w:tc>
          <w:tcPr>
            <w:tcW w:w="2350" w:type="dxa"/>
            <w:vMerge/>
            <w:vAlign w:val="center"/>
          </w:tcPr>
          <w:p w:rsidR="00A712A4" w:rsidRDefault="00A712A4" w:rsidP="00A712A4">
            <w:pPr>
              <w:widowControl/>
              <w:jc w:val="left"/>
              <w:rPr>
                <w:color w:val="000000"/>
                <w:kern w:val="0"/>
                <w:szCs w:val="21"/>
              </w:rPr>
            </w:pPr>
          </w:p>
        </w:tc>
        <w:tc>
          <w:tcPr>
            <w:tcW w:w="3889" w:type="dxa"/>
            <w:tcMar>
              <w:top w:w="0" w:type="dxa"/>
              <w:left w:w="57" w:type="dxa"/>
              <w:bottom w:w="0" w:type="dxa"/>
              <w:right w:w="57" w:type="dxa"/>
            </w:tcMar>
            <w:vAlign w:val="center"/>
          </w:tcPr>
          <w:p w:rsidR="00A712A4" w:rsidRDefault="00A712A4" w:rsidP="00A712A4">
            <w:pPr>
              <w:widowControl/>
              <w:jc w:val="left"/>
              <w:rPr>
                <w:color w:val="000000"/>
                <w:kern w:val="0"/>
                <w:szCs w:val="21"/>
              </w:rPr>
            </w:pPr>
          </w:p>
        </w:tc>
      </w:tr>
      <w:tr w:rsidR="00A712A4" w:rsidTr="00A712A4">
        <w:trPr>
          <w:trHeight w:val="397"/>
          <w:jc w:val="center"/>
        </w:trPr>
        <w:tc>
          <w:tcPr>
            <w:tcW w:w="1010" w:type="dxa"/>
            <w:vMerge/>
            <w:vAlign w:val="center"/>
          </w:tcPr>
          <w:p w:rsidR="00A712A4" w:rsidRDefault="00A712A4" w:rsidP="00A712A4">
            <w:pPr>
              <w:widowControl/>
              <w:jc w:val="left"/>
              <w:rPr>
                <w:color w:val="000000"/>
                <w:kern w:val="0"/>
                <w:szCs w:val="21"/>
              </w:rPr>
            </w:pPr>
          </w:p>
        </w:tc>
        <w:tc>
          <w:tcPr>
            <w:tcW w:w="736" w:type="dxa"/>
            <w:tcMar>
              <w:top w:w="0" w:type="dxa"/>
              <w:left w:w="57" w:type="dxa"/>
              <w:bottom w:w="0" w:type="dxa"/>
              <w:right w:w="57" w:type="dxa"/>
            </w:tcMar>
            <w:vAlign w:val="center"/>
          </w:tcPr>
          <w:p w:rsidR="00A712A4" w:rsidRDefault="00A712A4" w:rsidP="00A712A4">
            <w:pPr>
              <w:widowControl/>
              <w:ind w:hanging="40"/>
              <w:jc w:val="center"/>
              <w:rPr>
                <w:color w:val="000000"/>
                <w:kern w:val="0"/>
                <w:szCs w:val="21"/>
              </w:rPr>
            </w:pPr>
            <w:r>
              <w:rPr>
                <w:color w:val="000000"/>
                <w:kern w:val="0"/>
                <w:szCs w:val="21"/>
              </w:rPr>
              <w:t>结果</w:t>
            </w:r>
          </w:p>
        </w:tc>
        <w:tc>
          <w:tcPr>
            <w:tcW w:w="711" w:type="dxa"/>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10</w:t>
            </w:r>
          </w:p>
        </w:tc>
        <w:tc>
          <w:tcPr>
            <w:tcW w:w="2350"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p>
        </w:tc>
        <w:tc>
          <w:tcPr>
            <w:tcW w:w="3889" w:type="dxa"/>
            <w:tcMar>
              <w:top w:w="0" w:type="dxa"/>
              <w:left w:w="57" w:type="dxa"/>
              <w:bottom w:w="0" w:type="dxa"/>
              <w:right w:w="57" w:type="dxa"/>
            </w:tcMar>
            <w:vAlign w:val="center"/>
          </w:tcPr>
          <w:p w:rsidR="00A712A4" w:rsidRDefault="00A712A4" w:rsidP="00A712A4">
            <w:pPr>
              <w:widowControl/>
              <w:ind w:firstLine="23"/>
              <w:jc w:val="left"/>
              <w:rPr>
                <w:color w:val="000000"/>
                <w:kern w:val="0"/>
                <w:szCs w:val="21"/>
              </w:rPr>
            </w:pPr>
            <w:r>
              <w:rPr>
                <w:rFonts w:hint="eastAsia"/>
                <w:color w:val="000000"/>
                <w:kern w:val="0"/>
                <w:szCs w:val="21"/>
              </w:rPr>
              <w:t>不完全符合要求的扣</w:t>
            </w:r>
            <w:r>
              <w:rPr>
                <w:rFonts w:hint="eastAsia"/>
                <w:color w:val="000000"/>
                <w:kern w:val="0"/>
                <w:szCs w:val="21"/>
              </w:rPr>
              <w:t>5</w:t>
            </w:r>
            <w:r>
              <w:rPr>
                <w:rFonts w:hint="eastAsia"/>
                <w:color w:val="000000"/>
                <w:kern w:val="0"/>
                <w:szCs w:val="21"/>
              </w:rPr>
              <w:t>分，</w:t>
            </w:r>
            <w:r>
              <w:rPr>
                <w:color w:val="000000"/>
                <w:kern w:val="0"/>
                <w:szCs w:val="21"/>
              </w:rPr>
              <w:t>没有操作完成的扣</w:t>
            </w:r>
            <w:r>
              <w:rPr>
                <w:color w:val="000000"/>
                <w:kern w:val="0"/>
                <w:szCs w:val="21"/>
              </w:rPr>
              <w:t>10</w:t>
            </w:r>
            <w:r>
              <w:rPr>
                <w:color w:val="000000"/>
                <w:kern w:val="0"/>
                <w:szCs w:val="21"/>
              </w:rPr>
              <w:t>分。</w:t>
            </w:r>
          </w:p>
        </w:tc>
      </w:tr>
      <w:tr w:rsidR="00A712A4" w:rsidTr="00A712A4">
        <w:trPr>
          <w:trHeight w:val="567"/>
          <w:jc w:val="center"/>
        </w:trPr>
        <w:tc>
          <w:tcPr>
            <w:tcW w:w="1746" w:type="dxa"/>
            <w:gridSpan w:val="2"/>
            <w:vMerge w:val="restart"/>
            <w:tcMar>
              <w:top w:w="0" w:type="dxa"/>
              <w:left w:w="57" w:type="dxa"/>
              <w:bottom w:w="0" w:type="dxa"/>
              <w:right w:w="57" w:type="dxa"/>
            </w:tcMar>
            <w:vAlign w:val="center"/>
          </w:tcPr>
          <w:p w:rsidR="00A712A4" w:rsidRDefault="00A712A4" w:rsidP="00A712A4">
            <w:pPr>
              <w:widowControl/>
              <w:ind w:hanging="40"/>
              <w:jc w:val="center"/>
              <w:rPr>
                <w:color w:val="000000"/>
                <w:kern w:val="0"/>
                <w:szCs w:val="21"/>
              </w:rPr>
            </w:pPr>
            <w:r>
              <w:rPr>
                <w:color w:val="000000"/>
                <w:kern w:val="0"/>
                <w:szCs w:val="21"/>
              </w:rPr>
              <w:t>职业素养与操作规范（</w:t>
            </w:r>
            <w:r>
              <w:rPr>
                <w:color w:val="000000"/>
                <w:kern w:val="0"/>
                <w:szCs w:val="21"/>
              </w:rPr>
              <w:t>20%</w:t>
            </w:r>
            <w:r>
              <w:rPr>
                <w:color w:val="000000"/>
                <w:kern w:val="0"/>
                <w:szCs w:val="21"/>
              </w:rPr>
              <w:t>）</w:t>
            </w:r>
          </w:p>
        </w:tc>
        <w:tc>
          <w:tcPr>
            <w:tcW w:w="711" w:type="dxa"/>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5</w:t>
            </w:r>
          </w:p>
        </w:tc>
        <w:tc>
          <w:tcPr>
            <w:tcW w:w="2350" w:type="dxa"/>
            <w:tcMar>
              <w:top w:w="0" w:type="dxa"/>
              <w:left w:w="57" w:type="dxa"/>
              <w:bottom w:w="0" w:type="dxa"/>
              <w:right w:w="57" w:type="dxa"/>
            </w:tcMar>
            <w:vAlign w:val="center"/>
          </w:tcPr>
          <w:p w:rsidR="00A712A4" w:rsidRDefault="00A712A4" w:rsidP="00A712A4">
            <w:pPr>
              <w:widowControl/>
              <w:ind w:firstLine="13"/>
              <w:jc w:val="left"/>
              <w:rPr>
                <w:color w:val="000000"/>
                <w:kern w:val="0"/>
                <w:szCs w:val="21"/>
              </w:rPr>
            </w:pPr>
            <w:r>
              <w:rPr>
                <w:color w:val="000000"/>
                <w:kern w:val="0"/>
                <w:szCs w:val="21"/>
              </w:rPr>
              <w:t>正确着装，做好工作前准备。遵守考场纪律。</w:t>
            </w:r>
          </w:p>
        </w:tc>
        <w:tc>
          <w:tcPr>
            <w:tcW w:w="3889" w:type="dxa"/>
            <w:tcMar>
              <w:top w:w="0" w:type="dxa"/>
              <w:left w:w="57" w:type="dxa"/>
              <w:bottom w:w="0" w:type="dxa"/>
              <w:right w:w="57" w:type="dxa"/>
            </w:tcMar>
            <w:vAlign w:val="center"/>
          </w:tcPr>
          <w:p w:rsidR="00A712A4" w:rsidRDefault="00A712A4" w:rsidP="00A712A4">
            <w:pPr>
              <w:widowControl/>
              <w:jc w:val="left"/>
              <w:rPr>
                <w:color w:val="000000"/>
                <w:kern w:val="0"/>
                <w:szCs w:val="21"/>
              </w:rPr>
            </w:pPr>
            <w:r>
              <w:rPr>
                <w:color w:val="000000"/>
                <w:kern w:val="0"/>
                <w:szCs w:val="21"/>
              </w:rPr>
              <w:t>衣冠不整，未穿工作服的扣</w:t>
            </w:r>
            <w:r>
              <w:rPr>
                <w:color w:val="000000"/>
                <w:kern w:val="0"/>
                <w:szCs w:val="21"/>
              </w:rPr>
              <w:t>2</w:t>
            </w:r>
            <w:r>
              <w:rPr>
                <w:color w:val="000000"/>
                <w:kern w:val="0"/>
                <w:szCs w:val="21"/>
              </w:rPr>
              <w:t>分，不按指定工位操作的扣</w:t>
            </w:r>
            <w:r>
              <w:rPr>
                <w:color w:val="000000"/>
                <w:kern w:val="0"/>
                <w:szCs w:val="21"/>
              </w:rPr>
              <w:t>3</w:t>
            </w:r>
            <w:r>
              <w:rPr>
                <w:color w:val="000000"/>
                <w:kern w:val="0"/>
                <w:szCs w:val="21"/>
              </w:rPr>
              <w:t>分。</w:t>
            </w:r>
          </w:p>
        </w:tc>
      </w:tr>
      <w:tr w:rsidR="00A712A4" w:rsidTr="00A712A4">
        <w:trPr>
          <w:trHeight w:val="567"/>
          <w:jc w:val="center"/>
        </w:trPr>
        <w:tc>
          <w:tcPr>
            <w:tcW w:w="1746" w:type="dxa"/>
            <w:gridSpan w:val="2"/>
            <w:vMerge/>
            <w:vAlign w:val="center"/>
          </w:tcPr>
          <w:p w:rsidR="00A712A4" w:rsidRDefault="00A712A4" w:rsidP="00A712A4">
            <w:pPr>
              <w:widowControl/>
              <w:jc w:val="left"/>
              <w:rPr>
                <w:color w:val="000000"/>
                <w:kern w:val="0"/>
                <w:szCs w:val="21"/>
              </w:rPr>
            </w:pPr>
          </w:p>
        </w:tc>
        <w:tc>
          <w:tcPr>
            <w:tcW w:w="711" w:type="dxa"/>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10</w:t>
            </w:r>
          </w:p>
        </w:tc>
        <w:tc>
          <w:tcPr>
            <w:tcW w:w="2350" w:type="dxa"/>
            <w:tcMar>
              <w:top w:w="0" w:type="dxa"/>
              <w:left w:w="57" w:type="dxa"/>
              <w:bottom w:w="0" w:type="dxa"/>
              <w:right w:w="57" w:type="dxa"/>
            </w:tcMar>
          </w:tcPr>
          <w:p w:rsidR="00A712A4" w:rsidRDefault="00A712A4" w:rsidP="00A712A4">
            <w:pPr>
              <w:widowControl/>
              <w:jc w:val="left"/>
              <w:rPr>
                <w:color w:val="000000"/>
                <w:kern w:val="0"/>
                <w:szCs w:val="21"/>
              </w:rPr>
            </w:pPr>
            <w:r>
              <w:rPr>
                <w:color w:val="000000"/>
                <w:kern w:val="0"/>
                <w:szCs w:val="21"/>
              </w:rPr>
              <w:t>遵守</w:t>
            </w:r>
            <w:r>
              <w:rPr>
                <w:rFonts w:hint="eastAsia"/>
                <w:color w:val="000000"/>
                <w:kern w:val="0"/>
                <w:szCs w:val="21"/>
              </w:rPr>
              <w:t>种犬舍</w:t>
            </w:r>
            <w:r>
              <w:rPr>
                <w:color w:val="000000"/>
                <w:kern w:val="0"/>
                <w:szCs w:val="21"/>
              </w:rPr>
              <w:t>基本安全操作规程与管理制度。</w:t>
            </w:r>
          </w:p>
        </w:tc>
        <w:tc>
          <w:tcPr>
            <w:tcW w:w="3889" w:type="dxa"/>
            <w:tcMar>
              <w:top w:w="0" w:type="dxa"/>
              <w:left w:w="57" w:type="dxa"/>
              <w:bottom w:w="0" w:type="dxa"/>
              <w:right w:w="57" w:type="dxa"/>
            </w:tcMar>
          </w:tcPr>
          <w:p w:rsidR="00A712A4" w:rsidRDefault="00A712A4" w:rsidP="00A712A4">
            <w:pPr>
              <w:widowControl/>
              <w:jc w:val="left"/>
              <w:rPr>
                <w:color w:val="000000"/>
                <w:kern w:val="0"/>
                <w:szCs w:val="21"/>
              </w:rPr>
            </w:pPr>
            <w:r>
              <w:rPr>
                <w:color w:val="000000"/>
                <w:kern w:val="0"/>
                <w:szCs w:val="21"/>
              </w:rPr>
              <w:t>违反操作规程与管理制度者扣</w:t>
            </w:r>
            <w:r>
              <w:rPr>
                <w:color w:val="000000"/>
                <w:kern w:val="0"/>
                <w:szCs w:val="21"/>
              </w:rPr>
              <w:t>5</w:t>
            </w:r>
            <w:r>
              <w:rPr>
                <w:color w:val="000000"/>
                <w:kern w:val="0"/>
                <w:szCs w:val="21"/>
              </w:rPr>
              <w:t>分；出现责任事故、造成损失者扣</w:t>
            </w:r>
            <w:r>
              <w:rPr>
                <w:color w:val="000000"/>
                <w:kern w:val="0"/>
                <w:szCs w:val="21"/>
              </w:rPr>
              <w:t>2</w:t>
            </w:r>
            <w:r>
              <w:rPr>
                <w:color w:val="000000"/>
                <w:kern w:val="0"/>
                <w:szCs w:val="21"/>
              </w:rPr>
              <w:t>分；不爱护公物，损坏公物者扣</w:t>
            </w:r>
            <w:r>
              <w:rPr>
                <w:color w:val="000000"/>
                <w:kern w:val="0"/>
                <w:szCs w:val="21"/>
              </w:rPr>
              <w:t>3</w:t>
            </w:r>
            <w:r>
              <w:rPr>
                <w:color w:val="000000"/>
                <w:kern w:val="0"/>
                <w:szCs w:val="21"/>
              </w:rPr>
              <w:t>分。</w:t>
            </w:r>
          </w:p>
        </w:tc>
      </w:tr>
      <w:tr w:rsidR="00A712A4" w:rsidTr="00A712A4">
        <w:trPr>
          <w:trHeight w:val="567"/>
          <w:jc w:val="center"/>
        </w:trPr>
        <w:tc>
          <w:tcPr>
            <w:tcW w:w="1746" w:type="dxa"/>
            <w:gridSpan w:val="2"/>
            <w:vMerge/>
            <w:vAlign w:val="center"/>
          </w:tcPr>
          <w:p w:rsidR="00A712A4" w:rsidRDefault="00A712A4" w:rsidP="00A712A4">
            <w:pPr>
              <w:widowControl/>
              <w:jc w:val="left"/>
              <w:rPr>
                <w:color w:val="000000"/>
                <w:kern w:val="0"/>
                <w:szCs w:val="21"/>
              </w:rPr>
            </w:pPr>
          </w:p>
        </w:tc>
        <w:tc>
          <w:tcPr>
            <w:tcW w:w="711" w:type="dxa"/>
            <w:tcMar>
              <w:top w:w="0" w:type="dxa"/>
              <w:left w:w="57" w:type="dxa"/>
              <w:bottom w:w="0" w:type="dxa"/>
              <w:right w:w="57" w:type="dxa"/>
            </w:tcMar>
            <w:vAlign w:val="center"/>
          </w:tcPr>
          <w:p w:rsidR="00A712A4" w:rsidRDefault="00A712A4" w:rsidP="00A712A4">
            <w:pPr>
              <w:widowControl/>
              <w:jc w:val="center"/>
              <w:rPr>
                <w:color w:val="000000"/>
                <w:kern w:val="0"/>
                <w:szCs w:val="21"/>
              </w:rPr>
            </w:pPr>
            <w:r>
              <w:rPr>
                <w:color w:val="000000"/>
                <w:kern w:val="0"/>
                <w:szCs w:val="21"/>
              </w:rPr>
              <w:t>5</w:t>
            </w:r>
          </w:p>
        </w:tc>
        <w:tc>
          <w:tcPr>
            <w:tcW w:w="2350" w:type="dxa"/>
            <w:tcMar>
              <w:top w:w="0" w:type="dxa"/>
              <w:left w:w="57" w:type="dxa"/>
              <w:bottom w:w="0" w:type="dxa"/>
              <w:right w:w="57" w:type="dxa"/>
            </w:tcMar>
          </w:tcPr>
          <w:p w:rsidR="00A712A4" w:rsidRDefault="00A712A4" w:rsidP="00A712A4">
            <w:pPr>
              <w:widowControl/>
              <w:jc w:val="left"/>
              <w:rPr>
                <w:color w:val="000000"/>
                <w:kern w:val="0"/>
                <w:szCs w:val="21"/>
              </w:rPr>
            </w:pPr>
            <w:r>
              <w:rPr>
                <w:color w:val="000000"/>
                <w:kern w:val="0"/>
                <w:szCs w:val="21"/>
              </w:rPr>
              <w:t>良好的工作习惯。</w:t>
            </w:r>
          </w:p>
        </w:tc>
        <w:tc>
          <w:tcPr>
            <w:tcW w:w="3889" w:type="dxa"/>
            <w:tcMar>
              <w:top w:w="0" w:type="dxa"/>
              <w:left w:w="57" w:type="dxa"/>
              <w:bottom w:w="0" w:type="dxa"/>
              <w:right w:w="57" w:type="dxa"/>
            </w:tcMar>
          </w:tcPr>
          <w:p w:rsidR="00A712A4" w:rsidRDefault="00A712A4" w:rsidP="00A712A4">
            <w:pPr>
              <w:widowControl/>
              <w:jc w:val="left"/>
              <w:rPr>
                <w:color w:val="000000"/>
                <w:kern w:val="0"/>
                <w:szCs w:val="21"/>
              </w:rPr>
            </w:pPr>
            <w:r>
              <w:rPr>
                <w:color w:val="000000"/>
                <w:kern w:val="0"/>
                <w:szCs w:val="21"/>
              </w:rPr>
              <w:t>凡有在</w:t>
            </w:r>
            <w:r>
              <w:rPr>
                <w:rFonts w:hint="eastAsia"/>
                <w:color w:val="000000"/>
                <w:kern w:val="0"/>
                <w:szCs w:val="21"/>
              </w:rPr>
              <w:t>实验</w:t>
            </w:r>
            <w:r>
              <w:rPr>
                <w:color w:val="000000"/>
                <w:kern w:val="0"/>
                <w:szCs w:val="21"/>
              </w:rPr>
              <w:t>室吃零食、抽烟，出</w:t>
            </w:r>
            <w:r>
              <w:rPr>
                <w:rFonts w:hint="eastAsia"/>
                <w:color w:val="000000"/>
                <w:kern w:val="0"/>
                <w:szCs w:val="21"/>
              </w:rPr>
              <w:t>实验</w:t>
            </w:r>
            <w:r>
              <w:rPr>
                <w:color w:val="000000"/>
                <w:kern w:val="0"/>
                <w:szCs w:val="21"/>
              </w:rPr>
              <w:t>室前不洗手，操作无条理性，不能统筹安排时间、仪器的通</w:t>
            </w:r>
            <w:r>
              <w:rPr>
                <w:color w:val="000000"/>
                <w:kern w:val="0"/>
                <w:szCs w:val="21"/>
              </w:rPr>
              <w:t>/</w:t>
            </w:r>
            <w:r>
              <w:rPr>
                <w:color w:val="000000"/>
                <w:kern w:val="0"/>
                <w:szCs w:val="21"/>
              </w:rPr>
              <w:t>断电顺序错误等有违</w:t>
            </w:r>
            <w:r>
              <w:rPr>
                <w:rFonts w:hint="eastAsia"/>
                <w:color w:val="000000"/>
                <w:kern w:val="0"/>
                <w:szCs w:val="21"/>
              </w:rPr>
              <w:t>家畜繁殖</w:t>
            </w:r>
            <w:r>
              <w:rPr>
                <w:color w:val="000000"/>
                <w:kern w:val="0"/>
                <w:szCs w:val="21"/>
              </w:rPr>
              <w:t>工基本素养要求的行为。第</w:t>
            </w:r>
            <w:r>
              <w:rPr>
                <w:color w:val="000000"/>
                <w:kern w:val="0"/>
                <w:szCs w:val="21"/>
              </w:rPr>
              <w:t>1</w:t>
            </w:r>
            <w:r>
              <w:rPr>
                <w:color w:val="000000"/>
                <w:kern w:val="0"/>
                <w:szCs w:val="21"/>
              </w:rPr>
              <w:t>次扣</w:t>
            </w:r>
            <w:r>
              <w:rPr>
                <w:color w:val="000000"/>
                <w:kern w:val="0"/>
                <w:szCs w:val="21"/>
              </w:rPr>
              <w:t>2</w:t>
            </w:r>
            <w:r>
              <w:rPr>
                <w:color w:val="000000"/>
                <w:kern w:val="0"/>
                <w:szCs w:val="21"/>
              </w:rPr>
              <w:t>分，第</w:t>
            </w:r>
            <w:r>
              <w:rPr>
                <w:color w:val="000000"/>
                <w:kern w:val="0"/>
                <w:szCs w:val="21"/>
              </w:rPr>
              <w:t>2</w:t>
            </w:r>
            <w:r>
              <w:rPr>
                <w:color w:val="000000"/>
                <w:kern w:val="0"/>
                <w:szCs w:val="21"/>
              </w:rPr>
              <w:t>次扣</w:t>
            </w:r>
            <w:r>
              <w:rPr>
                <w:color w:val="000000"/>
                <w:kern w:val="0"/>
                <w:szCs w:val="21"/>
              </w:rPr>
              <w:t>3</w:t>
            </w:r>
            <w:r>
              <w:rPr>
                <w:color w:val="000000"/>
                <w:kern w:val="0"/>
                <w:szCs w:val="21"/>
              </w:rPr>
              <w:t>分。</w:t>
            </w:r>
          </w:p>
        </w:tc>
      </w:tr>
    </w:tbl>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4 </w:t>
      </w:r>
      <w:r>
        <w:rPr>
          <w:rFonts w:ascii="黑体" w:eastAsia="黑体" w:hAnsi="宋体"/>
          <w:b/>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396"/>
        <w:gridCol w:w="3063"/>
        <w:gridCol w:w="851"/>
        <w:gridCol w:w="1161"/>
        <w:gridCol w:w="7"/>
      </w:tblGrid>
      <w:tr w:rsidR="00A712A4" w:rsidTr="00A712A4">
        <w:trPr>
          <w:trHeight w:val="468"/>
          <w:jc w:val="center"/>
        </w:trPr>
        <w:tc>
          <w:tcPr>
            <w:tcW w:w="828" w:type="dxa"/>
            <w:vAlign w:val="center"/>
          </w:tcPr>
          <w:p w:rsidR="00A712A4" w:rsidRDefault="00A712A4" w:rsidP="00A712A4">
            <w:pPr>
              <w:widowControl/>
              <w:jc w:val="center"/>
              <w:rPr>
                <w:b/>
                <w:bCs/>
                <w:color w:val="000000"/>
                <w:kern w:val="0"/>
                <w:szCs w:val="21"/>
              </w:rPr>
            </w:pPr>
            <w:r>
              <w:rPr>
                <w:b/>
                <w:bCs/>
                <w:color w:val="000000"/>
                <w:kern w:val="0"/>
                <w:szCs w:val="21"/>
              </w:rPr>
              <w:t>序号</w:t>
            </w:r>
          </w:p>
        </w:tc>
        <w:tc>
          <w:tcPr>
            <w:tcW w:w="900" w:type="dxa"/>
            <w:vAlign w:val="center"/>
          </w:tcPr>
          <w:p w:rsidR="00A712A4" w:rsidRDefault="00A712A4" w:rsidP="00A712A4">
            <w:pPr>
              <w:widowControl/>
              <w:jc w:val="center"/>
              <w:rPr>
                <w:b/>
                <w:bCs/>
                <w:color w:val="000000"/>
                <w:kern w:val="0"/>
                <w:szCs w:val="21"/>
              </w:rPr>
            </w:pPr>
            <w:r>
              <w:rPr>
                <w:b/>
                <w:bCs/>
                <w:color w:val="000000"/>
                <w:kern w:val="0"/>
                <w:szCs w:val="21"/>
              </w:rPr>
              <w:t>类别</w:t>
            </w:r>
          </w:p>
        </w:tc>
        <w:tc>
          <w:tcPr>
            <w:tcW w:w="1396" w:type="dxa"/>
            <w:vAlign w:val="center"/>
          </w:tcPr>
          <w:p w:rsidR="00A712A4" w:rsidRDefault="00A712A4" w:rsidP="00A712A4">
            <w:pPr>
              <w:widowControl/>
              <w:jc w:val="center"/>
              <w:rPr>
                <w:b/>
                <w:bCs/>
                <w:color w:val="000000"/>
                <w:kern w:val="0"/>
                <w:szCs w:val="21"/>
              </w:rPr>
            </w:pPr>
            <w:r>
              <w:rPr>
                <w:b/>
                <w:bCs/>
                <w:color w:val="000000"/>
                <w:kern w:val="0"/>
                <w:szCs w:val="21"/>
              </w:rPr>
              <w:t>名称</w:t>
            </w:r>
          </w:p>
        </w:tc>
        <w:tc>
          <w:tcPr>
            <w:tcW w:w="3063" w:type="dxa"/>
            <w:vAlign w:val="center"/>
          </w:tcPr>
          <w:p w:rsidR="00A712A4" w:rsidRDefault="00A712A4" w:rsidP="00A712A4">
            <w:pPr>
              <w:widowControl/>
              <w:jc w:val="center"/>
              <w:rPr>
                <w:b/>
                <w:bCs/>
                <w:color w:val="000000"/>
                <w:kern w:val="0"/>
                <w:szCs w:val="21"/>
              </w:rPr>
            </w:pPr>
            <w:r>
              <w:rPr>
                <w:b/>
                <w:bCs/>
                <w:color w:val="000000"/>
                <w:kern w:val="0"/>
                <w:szCs w:val="21"/>
              </w:rPr>
              <w:t>规格</w:t>
            </w:r>
          </w:p>
        </w:tc>
        <w:tc>
          <w:tcPr>
            <w:tcW w:w="851" w:type="dxa"/>
            <w:vAlign w:val="center"/>
          </w:tcPr>
          <w:p w:rsidR="00A712A4" w:rsidRDefault="00A712A4" w:rsidP="00A712A4">
            <w:pPr>
              <w:widowControl/>
              <w:jc w:val="center"/>
              <w:rPr>
                <w:b/>
                <w:bCs/>
                <w:color w:val="000000"/>
                <w:kern w:val="0"/>
                <w:szCs w:val="21"/>
              </w:rPr>
            </w:pPr>
            <w:r>
              <w:rPr>
                <w:b/>
                <w:bCs/>
                <w:color w:val="000000"/>
                <w:kern w:val="0"/>
                <w:szCs w:val="21"/>
              </w:rPr>
              <w:t>数量</w:t>
            </w:r>
          </w:p>
        </w:tc>
        <w:tc>
          <w:tcPr>
            <w:tcW w:w="1168" w:type="dxa"/>
            <w:gridSpan w:val="2"/>
            <w:vAlign w:val="center"/>
          </w:tcPr>
          <w:p w:rsidR="00A712A4" w:rsidRDefault="00A712A4" w:rsidP="00A712A4">
            <w:pPr>
              <w:widowControl/>
              <w:jc w:val="center"/>
              <w:rPr>
                <w:b/>
                <w:bCs/>
                <w:color w:val="000000"/>
                <w:kern w:val="0"/>
                <w:szCs w:val="21"/>
              </w:rPr>
            </w:pPr>
            <w:r>
              <w:rPr>
                <w:b/>
                <w:bCs/>
                <w:color w:val="000000"/>
                <w:kern w:val="0"/>
                <w:szCs w:val="21"/>
              </w:rPr>
              <w:t>备注</w:t>
            </w:r>
          </w:p>
        </w:tc>
      </w:tr>
      <w:tr w:rsidR="00A712A4" w:rsidTr="00A712A4">
        <w:trPr>
          <w:jc w:val="center"/>
        </w:trPr>
        <w:tc>
          <w:tcPr>
            <w:tcW w:w="828" w:type="dxa"/>
            <w:vAlign w:val="center"/>
          </w:tcPr>
          <w:p w:rsidR="00A712A4" w:rsidRDefault="00A712A4" w:rsidP="00A712A4">
            <w:pPr>
              <w:widowControl/>
              <w:jc w:val="center"/>
              <w:rPr>
                <w:color w:val="000000"/>
                <w:kern w:val="0"/>
                <w:szCs w:val="21"/>
              </w:rPr>
            </w:pPr>
            <w:r>
              <w:rPr>
                <w:color w:val="000000"/>
                <w:kern w:val="0"/>
                <w:szCs w:val="21"/>
              </w:rPr>
              <w:t>1</w:t>
            </w:r>
          </w:p>
        </w:tc>
        <w:tc>
          <w:tcPr>
            <w:tcW w:w="900" w:type="dxa"/>
            <w:vAlign w:val="center"/>
          </w:tcPr>
          <w:p w:rsidR="00A712A4" w:rsidRDefault="00A712A4" w:rsidP="00A712A4">
            <w:pPr>
              <w:widowControl/>
              <w:rPr>
                <w:color w:val="000000"/>
                <w:kern w:val="0"/>
                <w:szCs w:val="21"/>
              </w:rPr>
            </w:pPr>
            <w:r>
              <w:rPr>
                <w:rFonts w:hint="eastAsia"/>
                <w:color w:val="000000"/>
                <w:kern w:val="0"/>
                <w:szCs w:val="21"/>
              </w:rPr>
              <w:t>动物</w:t>
            </w:r>
          </w:p>
        </w:tc>
        <w:tc>
          <w:tcPr>
            <w:tcW w:w="1396" w:type="dxa"/>
            <w:vAlign w:val="center"/>
          </w:tcPr>
          <w:p w:rsidR="00A712A4" w:rsidRDefault="00A712A4" w:rsidP="00A712A4">
            <w:pPr>
              <w:widowControl/>
              <w:rPr>
                <w:color w:val="000000"/>
                <w:kern w:val="0"/>
                <w:szCs w:val="21"/>
              </w:rPr>
            </w:pPr>
            <w:r>
              <w:rPr>
                <w:rFonts w:hint="eastAsia"/>
                <w:color w:val="000000"/>
                <w:kern w:val="0"/>
                <w:szCs w:val="21"/>
              </w:rPr>
              <w:t>种公犬</w:t>
            </w:r>
          </w:p>
        </w:tc>
        <w:tc>
          <w:tcPr>
            <w:tcW w:w="3063" w:type="dxa"/>
          </w:tcPr>
          <w:p w:rsidR="00A712A4" w:rsidRDefault="00A712A4" w:rsidP="00A712A4">
            <w:pPr>
              <w:widowControl/>
              <w:rPr>
                <w:color w:val="000000"/>
                <w:kern w:val="0"/>
                <w:szCs w:val="21"/>
              </w:rPr>
            </w:pPr>
            <w:r>
              <w:rPr>
                <w:rFonts w:hint="eastAsia"/>
                <w:color w:val="000000"/>
                <w:kern w:val="0"/>
                <w:szCs w:val="21"/>
              </w:rPr>
              <w:t>8</w:t>
            </w:r>
            <w:r>
              <w:rPr>
                <w:color w:val="000000"/>
                <w:kern w:val="0"/>
                <w:szCs w:val="21"/>
              </w:rPr>
              <w:t>-10</w:t>
            </w:r>
            <w:r>
              <w:rPr>
                <w:rFonts w:hint="eastAsia"/>
                <w:color w:val="000000"/>
                <w:kern w:val="0"/>
                <w:szCs w:val="21"/>
              </w:rPr>
              <w:t>月龄</w:t>
            </w:r>
          </w:p>
        </w:tc>
        <w:tc>
          <w:tcPr>
            <w:tcW w:w="851" w:type="dxa"/>
            <w:vAlign w:val="center"/>
          </w:tcPr>
          <w:p w:rsidR="00A712A4" w:rsidRDefault="00A712A4" w:rsidP="00A712A4">
            <w:pPr>
              <w:widowControl/>
              <w:jc w:val="center"/>
              <w:rPr>
                <w:color w:val="000000"/>
                <w:kern w:val="0"/>
                <w:szCs w:val="21"/>
              </w:rPr>
            </w:pPr>
            <w:r>
              <w:rPr>
                <w:color w:val="000000"/>
                <w:kern w:val="0"/>
                <w:szCs w:val="21"/>
              </w:rPr>
              <w:t>2</w:t>
            </w:r>
            <w:r>
              <w:rPr>
                <w:rFonts w:hint="eastAsia"/>
                <w:color w:val="000000"/>
                <w:kern w:val="0"/>
                <w:szCs w:val="21"/>
              </w:rPr>
              <w:t>套</w:t>
            </w:r>
          </w:p>
        </w:tc>
        <w:tc>
          <w:tcPr>
            <w:tcW w:w="1168" w:type="dxa"/>
            <w:gridSpan w:val="2"/>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w:t>
            </w:r>
            <w:r>
              <w:rPr>
                <w:rFonts w:hint="eastAsia"/>
                <w:color w:val="000000"/>
                <w:kern w:val="0"/>
                <w:szCs w:val="21"/>
              </w:rPr>
              <w:t>使</w:t>
            </w:r>
            <w:r>
              <w:rPr>
                <w:color w:val="000000"/>
                <w:kern w:val="0"/>
                <w:szCs w:val="21"/>
              </w:rPr>
              <w:t>用</w:t>
            </w:r>
          </w:p>
        </w:tc>
      </w:tr>
      <w:tr w:rsidR="00A712A4" w:rsidTr="00A712A4">
        <w:trPr>
          <w:jc w:val="center"/>
        </w:trPr>
        <w:tc>
          <w:tcPr>
            <w:tcW w:w="828" w:type="dxa"/>
          </w:tcPr>
          <w:p w:rsidR="00A712A4" w:rsidRDefault="00A712A4" w:rsidP="00A712A4">
            <w:pPr>
              <w:widowControl/>
              <w:jc w:val="center"/>
              <w:rPr>
                <w:color w:val="000000"/>
                <w:kern w:val="0"/>
                <w:szCs w:val="21"/>
              </w:rPr>
            </w:pPr>
            <w:r>
              <w:rPr>
                <w:color w:val="000000"/>
                <w:kern w:val="0"/>
                <w:szCs w:val="21"/>
              </w:rPr>
              <w:t>3</w:t>
            </w:r>
          </w:p>
        </w:tc>
        <w:tc>
          <w:tcPr>
            <w:tcW w:w="900" w:type="dxa"/>
            <w:vAlign w:val="center"/>
          </w:tcPr>
          <w:p w:rsidR="00A712A4" w:rsidRDefault="00A712A4" w:rsidP="00A712A4">
            <w:pPr>
              <w:widowControl/>
              <w:rPr>
                <w:color w:val="000000"/>
                <w:kern w:val="0"/>
                <w:szCs w:val="21"/>
              </w:rPr>
            </w:pPr>
            <w:r>
              <w:rPr>
                <w:rFonts w:hint="eastAsia"/>
                <w:color w:val="000000"/>
                <w:kern w:val="0"/>
                <w:szCs w:val="21"/>
              </w:rPr>
              <w:t>仪器</w:t>
            </w:r>
          </w:p>
        </w:tc>
        <w:tc>
          <w:tcPr>
            <w:tcW w:w="1396" w:type="dxa"/>
          </w:tcPr>
          <w:p w:rsidR="00A712A4" w:rsidRDefault="00A712A4" w:rsidP="00A712A4">
            <w:pPr>
              <w:widowControl/>
              <w:rPr>
                <w:color w:val="000000"/>
                <w:kern w:val="0"/>
                <w:szCs w:val="21"/>
              </w:rPr>
            </w:pPr>
            <w:r>
              <w:rPr>
                <w:color w:val="000000"/>
                <w:kern w:val="0"/>
                <w:szCs w:val="21"/>
              </w:rPr>
              <w:t>水浴锅</w:t>
            </w:r>
          </w:p>
        </w:tc>
        <w:tc>
          <w:tcPr>
            <w:tcW w:w="3063" w:type="dxa"/>
          </w:tcPr>
          <w:p w:rsidR="00A712A4" w:rsidRDefault="00A712A4" w:rsidP="00A712A4">
            <w:pPr>
              <w:widowControl/>
              <w:rPr>
                <w:color w:val="000000"/>
                <w:kern w:val="0"/>
                <w:szCs w:val="21"/>
              </w:rPr>
            </w:pPr>
            <w:r>
              <w:rPr>
                <w:color w:val="000000"/>
                <w:kern w:val="0"/>
                <w:szCs w:val="21"/>
              </w:rPr>
              <w:t>恒定水温</w:t>
            </w:r>
          </w:p>
        </w:tc>
        <w:tc>
          <w:tcPr>
            <w:tcW w:w="851" w:type="dxa"/>
            <w:vAlign w:val="center"/>
          </w:tcPr>
          <w:p w:rsidR="00A712A4" w:rsidRDefault="00A712A4" w:rsidP="00A712A4">
            <w:pPr>
              <w:widowControl/>
              <w:jc w:val="center"/>
              <w:rPr>
                <w:color w:val="000000"/>
                <w:kern w:val="0"/>
                <w:szCs w:val="21"/>
              </w:rPr>
            </w:pPr>
            <w:r>
              <w:rPr>
                <w:color w:val="000000"/>
                <w:kern w:val="0"/>
                <w:szCs w:val="21"/>
              </w:rPr>
              <w:t>2</w:t>
            </w:r>
            <w:r>
              <w:rPr>
                <w:color w:val="000000"/>
                <w:kern w:val="0"/>
                <w:szCs w:val="21"/>
              </w:rPr>
              <w:t>个</w:t>
            </w:r>
          </w:p>
        </w:tc>
        <w:tc>
          <w:tcPr>
            <w:tcW w:w="1168" w:type="dxa"/>
            <w:gridSpan w:val="2"/>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人共用</w:t>
            </w:r>
          </w:p>
        </w:tc>
      </w:tr>
      <w:tr w:rsidR="00A712A4" w:rsidTr="00A712A4">
        <w:trPr>
          <w:gridAfter w:val="1"/>
          <w:wAfter w:w="7" w:type="dxa"/>
          <w:trHeight w:val="390"/>
          <w:jc w:val="center"/>
        </w:trPr>
        <w:tc>
          <w:tcPr>
            <w:tcW w:w="828" w:type="dxa"/>
            <w:vMerge w:val="restart"/>
            <w:vAlign w:val="center"/>
          </w:tcPr>
          <w:p w:rsidR="00A712A4" w:rsidRDefault="00A712A4" w:rsidP="00A712A4">
            <w:pPr>
              <w:widowControl/>
              <w:jc w:val="center"/>
              <w:rPr>
                <w:color w:val="000000"/>
                <w:kern w:val="0"/>
                <w:szCs w:val="21"/>
              </w:rPr>
            </w:pPr>
            <w:r>
              <w:rPr>
                <w:color w:val="000000"/>
                <w:kern w:val="0"/>
                <w:szCs w:val="21"/>
              </w:rPr>
              <w:t>3</w:t>
            </w:r>
          </w:p>
        </w:tc>
        <w:tc>
          <w:tcPr>
            <w:tcW w:w="900" w:type="dxa"/>
            <w:vMerge w:val="restart"/>
            <w:vAlign w:val="center"/>
          </w:tcPr>
          <w:p w:rsidR="00A712A4" w:rsidRDefault="00A712A4" w:rsidP="00A712A4">
            <w:pPr>
              <w:widowControl/>
              <w:rPr>
                <w:color w:val="000000"/>
                <w:kern w:val="0"/>
                <w:szCs w:val="21"/>
              </w:rPr>
            </w:pPr>
            <w:r>
              <w:rPr>
                <w:color w:val="000000"/>
                <w:kern w:val="0"/>
                <w:szCs w:val="21"/>
              </w:rPr>
              <w:t>耗材</w:t>
            </w:r>
          </w:p>
        </w:tc>
        <w:tc>
          <w:tcPr>
            <w:tcW w:w="1396" w:type="dxa"/>
          </w:tcPr>
          <w:p w:rsidR="00A712A4" w:rsidRDefault="00A712A4" w:rsidP="00A712A4">
            <w:pPr>
              <w:widowControl/>
              <w:rPr>
                <w:color w:val="000000"/>
                <w:kern w:val="0"/>
                <w:szCs w:val="21"/>
              </w:rPr>
            </w:pPr>
            <w:r>
              <w:rPr>
                <w:rFonts w:hint="eastAsia"/>
              </w:rPr>
              <w:t>一次性手套</w:t>
            </w:r>
          </w:p>
        </w:tc>
        <w:tc>
          <w:tcPr>
            <w:tcW w:w="3063" w:type="dxa"/>
          </w:tcPr>
          <w:p w:rsidR="00A712A4" w:rsidRDefault="00A712A4" w:rsidP="00A712A4">
            <w:pPr>
              <w:widowControl/>
              <w:rPr>
                <w:color w:val="000000"/>
                <w:kern w:val="0"/>
                <w:szCs w:val="21"/>
              </w:rPr>
            </w:pPr>
            <w:r>
              <w:rPr>
                <w:rFonts w:hint="eastAsia"/>
                <w:color w:val="000000"/>
                <w:kern w:val="0"/>
                <w:szCs w:val="21"/>
              </w:rPr>
              <w:t>薄膜</w:t>
            </w:r>
          </w:p>
        </w:tc>
        <w:tc>
          <w:tcPr>
            <w:tcW w:w="851" w:type="dxa"/>
            <w:vAlign w:val="center"/>
          </w:tcPr>
          <w:p w:rsidR="00A712A4" w:rsidRDefault="00A712A4" w:rsidP="00A712A4">
            <w:pPr>
              <w:widowControl/>
              <w:jc w:val="center"/>
              <w:rPr>
                <w:color w:val="000000"/>
                <w:kern w:val="0"/>
                <w:szCs w:val="21"/>
              </w:rPr>
            </w:pPr>
            <w:r>
              <w:rPr>
                <w:color w:val="000000"/>
                <w:kern w:val="0"/>
                <w:szCs w:val="21"/>
              </w:rPr>
              <w:t>12</w:t>
            </w:r>
            <w:r>
              <w:rPr>
                <w:rFonts w:hint="eastAsia"/>
                <w:color w:val="000000"/>
                <w:kern w:val="0"/>
                <w:szCs w:val="21"/>
              </w:rPr>
              <w:t>双</w:t>
            </w:r>
          </w:p>
        </w:tc>
        <w:tc>
          <w:tcPr>
            <w:tcW w:w="116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w:t>
            </w:r>
            <w:r>
              <w:rPr>
                <w:rFonts w:hint="eastAsia"/>
                <w:color w:val="000000"/>
                <w:kern w:val="0"/>
                <w:szCs w:val="21"/>
              </w:rPr>
              <w:t>共</w:t>
            </w:r>
            <w:r>
              <w:rPr>
                <w:color w:val="000000"/>
                <w:kern w:val="0"/>
                <w:szCs w:val="21"/>
              </w:rPr>
              <w:t>用</w:t>
            </w:r>
          </w:p>
        </w:tc>
      </w:tr>
      <w:tr w:rsidR="00A712A4" w:rsidTr="00A712A4">
        <w:trPr>
          <w:gridAfter w:val="1"/>
          <w:wAfter w:w="7" w:type="dxa"/>
          <w:trHeight w:val="390"/>
          <w:jc w:val="center"/>
        </w:trPr>
        <w:tc>
          <w:tcPr>
            <w:tcW w:w="828" w:type="dxa"/>
            <w:vMerge/>
          </w:tcPr>
          <w:p w:rsidR="00A712A4" w:rsidRDefault="00A712A4" w:rsidP="00A712A4">
            <w:pPr>
              <w:widowControl/>
              <w:rPr>
                <w:color w:val="000000"/>
                <w:kern w:val="0"/>
                <w:szCs w:val="21"/>
              </w:rPr>
            </w:pPr>
          </w:p>
        </w:tc>
        <w:tc>
          <w:tcPr>
            <w:tcW w:w="900" w:type="dxa"/>
            <w:vMerge/>
            <w:vAlign w:val="center"/>
          </w:tcPr>
          <w:p w:rsidR="00A712A4" w:rsidRDefault="00A712A4" w:rsidP="00A712A4">
            <w:pPr>
              <w:widowControl/>
              <w:rPr>
                <w:color w:val="000000"/>
                <w:kern w:val="0"/>
                <w:szCs w:val="21"/>
              </w:rPr>
            </w:pPr>
          </w:p>
        </w:tc>
        <w:tc>
          <w:tcPr>
            <w:tcW w:w="1396" w:type="dxa"/>
          </w:tcPr>
          <w:p w:rsidR="00A712A4" w:rsidRDefault="00A712A4" w:rsidP="00A712A4">
            <w:pPr>
              <w:widowControl/>
              <w:rPr>
                <w:color w:val="000000"/>
                <w:kern w:val="0"/>
                <w:szCs w:val="21"/>
              </w:rPr>
            </w:pPr>
            <w:r>
              <w:rPr>
                <w:rFonts w:hint="eastAsia"/>
              </w:rPr>
              <w:t>集精杯</w:t>
            </w:r>
          </w:p>
        </w:tc>
        <w:tc>
          <w:tcPr>
            <w:tcW w:w="3063" w:type="dxa"/>
          </w:tcPr>
          <w:p w:rsidR="00A712A4" w:rsidRDefault="00A712A4" w:rsidP="00A712A4">
            <w:pPr>
              <w:widowControl/>
              <w:rPr>
                <w:color w:val="000000"/>
                <w:kern w:val="0"/>
                <w:szCs w:val="21"/>
              </w:rPr>
            </w:pPr>
            <w:r>
              <w:rPr>
                <w:rFonts w:hint="eastAsia"/>
              </w:rPr>
              <w:t>大容量保温杯</w:t>
            </w:r>
          </w:p>
        </w:tc>
        <w:tc>
          <w:tcPr>
            <w:tcW w:w="851" w:type="dxa"/>
            <w:vAlign w:val="center"/>
          </w:tcPr>
          <w:p w:rsidR="00A712A4" w:rsidRDefault="00A712A4" w:rsidP="00A712A4">
            <w:pPr>
              <w:widowControl/>
              <w:jc w:val="center"/>
              <w:rPr>
                <w:color w:val="000000"/>
                <w:kern w:val="0"/>
                <w:szCs w:val="21"/>
              </w:rPr>
            </w:pPr>
            <w:r>
              <w:rPr>
                <w:rFonts w:hint="eastAsia"/>
                <w:color w:val="000000"/>
                <w:kern w:val="0"/>
                <w:szCs w:val="21"/>
              </w:rPr>
              <w:t>6</w:t>
            </w:r>
            <w:r>
              <w:rPr>
                <w:rFonts w:hint="eastAsia"/>
                <w:color w:val="000000"/>
                <w:kern w:val="0"/>
                <w:szCs w:val="21"/>
              </w:rPr>
              <w:t>个</w:t>
            </w:r>
          </w:p>
        </w:tc>
        <w:tc>
          <w:tcPr>
            <w:tcW w:w="116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w:t>
            </w:r>
            <w:r>
              <w:rPr>
                <w:rFonts w:hint="eastAsia"/>
                <w:color w:val="000000"/>
                <w:kern w:val="0"/>
                <w:szCs w:val="21"/>
              </w:rPr>
              <w:t>共</w:t>
            </w:r>
            <w:r>
              <w:rPr>
                <w:color w:val="000000"/>
                <w:kern w:val="0"/>
                <w:szCs w:val="21"/>
              </w:rPr>
              <w:t>用</w:t>
            </w:r>
          </w:p>
        </w:tc>
      </w:tr>
      <w:tr w:rsidR="00A712A4" w:rsidTr="00A712A4">
        <w:trPr>
          <w:gridAfter w:val="1"/>
          <w:wAfter w:w="7" w:type="dxa"/>
          <w:trHeight w:val="300"/>
          <w:jc w:val="center"/>
        </w:trPr>
        <w:tc>
          <w:tcPr>
            <w:tcW w:w="828" w:type="dxa"/>
            <w:vMerge/>
          </w:tcPr>
          <w:p w:rsidR="00A712A4" w:rsidRDefault="00A712A4" w:rsidP="00A712A4">
            <w:pPr>
              <w:widowControl/>
              <w:rPr>
                <w:color w:val="000000"/>
                <w:kern w:val="0"/>
                <w:szCs w:val="21"/>
              </w:rPr>
            </w:pPr>
          </w:p>
        </w:tc>
        <w:tc>
          <w:tcPr>
            <w:tcW w:w="900" w:type="dxa"/>
            <w:vMerge/>
          </w:tcPr>
          <w:p w:rsidR="00A712A4" w:rsidRDefault="00A712A4" w:rsidP="00A712A4">
            <w:pPr>
              <w:widowControl/>
              <w:jc w:val="left"/>
              <w:rPr>
                <w:color w:val="000000"/>
                <w:kern w:val="0"/>
                <w:szCs w:val="21"/>
              </w:rPr>
            </w:pPr>
          </w:p>
        </w:tc>
        <w:tc>
          <w:tcPr>
            <w:tcW w:w="1396" w:type="dxa"/>
          </w:tcPr>
          <w:p w:rsidR="00A712A4" w:rsidRDefault="00A712A4" w:rsidP="00A712A4">
            <w:pPr>
              <w:widowControl/>
            </w:pPr>
            <w:r>
              <w:rPr>
                <w:rFonts w:hint="eastAsia"/>
              </w:rPr>
              <w:t>纸巾</w:t>
            </w:r>
          </w:p>
        </w:tc>
        <w:tc>
          <w:tcPr>
            <w:tcW w:w="3063" w:type="dxa"/>
          </w:tcPr>
          <w:p w:rsidR="00A712A4" w:rsidRDefault="00A712A4" w:rsidP="00A712A4">
            <w:pPr>
              <w:widowControl/>
              <w:rPr>
                <w:color w:val="000000"/>
                <w:kern w:val="0"/>
                <w:szCs w:val="21"/>
              </w:rPr>
            </w:pPr>
            <w:r>
              <w:rPr>
                <w:rFonts w:hint="eastAsia"/>
              </w:rPr>
              <w:t>普通</w:t>
            </w:r>
            <w:r>
              <w:t>滤纸</w:t>
            </w:r>
          </w:p>
        </w:tc>
        <w:tc>
          <w:tcPr>
            <w:tcW w:w="851" w:type="dxa"/>
            <w:vAlign w:val="center"/>
          </w:tcPr>
          <w:p w:rsidR="00A712A4" w:rsidRDefault="00A712A4" w:rsidP="00A712A4">
            <w:pPr>
              <w:widowControl/>
              <w:jc w:val="center"/>
              <w:rPr>
                <w:color w:val="000000"/>
                <w:kern w:val="0"/>
                <w:szCs w:val="21"/>
              </w:rPr>
            </w:pPr>
            <w:r>
              <w:rPr>
                <w:rFonts w:hint="eastAsia"/>
                <w:color w:val="000000"/>
                <w:kern w:val="0"/>
                <w:szCs w:val="21"/>
              </w:rPr>
              <w:t>若干</w:t>
            </w:r>
          </w:p>
        </w:tc>
        <w:tc>
          <w:tcPr>
            <w:tcW w:w="116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w:t>
            </w:r>
            <w:r>
              <w:rPr>
                <w:rFonts w:hint="eastAsia"/>
                <w:color w:val="000000"/>
                <w:kern w:val="0"/>
                <w:szCs w:val="21"/>
              </w:rPr>
              <w:t>共</w:t>
            </w:r>
            <w:r>
              <w:rPr>
                <w:color w:val="000000"/>
                <w:kern w:val="0"/>
                <w:szCs w:val="21"/>
              </w:rPr>
              <w:t>用</w:t>
            </w:r>
          </w:p>
        </w:tc>
      </w:tr>
      <w:tr w:rsidR="00A712A4" w:rsidTr="00A712A4">
        <w:trPr>
          <w:gridAfter w:val="1"/>
          <w:wAfter w:w="7" w:type="dxa"/>
          <w:trHeight w:val="300"/>
          <w:jc w:val="center"/>
        </w:trPr>
        <w:tc>
          <w:tcPr>
            <w:tcW w:w="828" w:type="dxa"/>
            <w:vMerge/>
          </w:tcPr>
          <w:p w:rsidR="00A712A4" w:rsidRDefault="00A712A4" w:rsidP="00A712A4">
            <w:pPr>
              <w:widowControl/>
              <w:rPr>
                <w:color w:val="000000"/>
                <w:kern w:val="0"/>
                <w:szCs w:val="21"/>
              </w:rPr>
            </w:pPr>
          </w:p>
        </w:tc>
        <w:tc>
          <w:tcPr>
            <w:tcW w:w="900" w:type="dxa"/>
            <w:vMerge/>
          </w:tcPr>
          <w:p w:rsidR="00A712A4" w:rsidRDefault="00A712A4" w:rsidP="00A712A4">
            <w:pPr>
              <w:widowControl/>
              <w:jc w:val="left"/>
              <w:rPr>
                <w:color w:val="000000"/>
                <w:kern w:val="0"/>
                <w:szCs w:val="21"/>
              </w:rPr>
            </w:pPr>
          </w:p>
        </w:tc>
        <w:tc>
          <w:tcPr>
            <w:tcW w:w="1396" w:type="dxa"/>
          </w:tcPr>
          <w:p w:rsidR="00A712A4" w:rsidRDefault="00A712A4" w:rsidP="00A712A4">
            <w:pPr>
              <w:widowControl/>
              <w:rPr>
                <w:color w:val="000000"/>
                <w:kern w:val="0"/>
                <w:szCs w:val="21"/>
              </w:rPr>
            </w:pPr>
            <w:r>
              <w:rPr>
                <w:color w:val="000000"/>
                <w:kern w:val="0"/>
                <w:szCs w:val="21"/>
              </w:rPr>
              <w:t>记录纸</w:t>
            </w:r>
          </w:p>
        </w:tc>
        <w:tc>
          <w:tcPr>
            <w:tcW w:w="3063" w:type="dxa"/>
          </w:tcPr>
          <w:p w:rsidR="00A712A4" w:rsidRDefault="00A712A4" w:rsidP="00A712A4">
            <w:pPr>
              <w:widowControl/>
              <w:rPr>
                <w:color w:val="000000"/>
                <w:kern w:val="0"/>
                <w:szCs w:val="21"/>
              </w:rPr>
            </w:pPr>
            <w:r>
              <w:rPr>
                <w:color w:val="000000"/>
                <w:kern w:val="0"/>
                <w:szCs w:val="21"/>
              </w:rPr>
              <w:t>A4</w:t>
            </w:r>
            <w:r>
              <w:rPr>
                <w:color w:val="000000"/>
                <w:kern w:val="0"/>
                <w:szCs w:val="21"/>
              </w:rPr>
              <w:t>纸</w:t>
            </w:r>
          </w:p>
        </w:tc>
        <w:tc>
          <w:tcPr>
            <w:tcW w:w="85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张</w:t>
            </w:r>
          </w:p>
        </w:tc>
        <w:tc>
          <w:tcPr>
            <w:tcW w:w="116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人使用</w:t>
            </w:r>
          </w:p>
        </w:tc>
      </w:tr>
      <w:tr w:rsidR="00A712A4" w:rsidTr="00A712A4">
        <w:trPr>
          <w:gridAfter w:val="1"/>
          <w:wAfter w:w="7" w:type="dxa"/>
          <w:trHeight w:val="315"/>
          <w:jc w:val="center"/>
        </w:trPr>
        <w:tc>
          <w:tcPr>
            <w:tcW w:w="828" w:type="dxa"/>
            <w:vMerge/>
          </w:tcPr>
          <w:p w:rsidR="00A712A4" w:rsidRDefault="00A712A4" w:rsidP="00A712A4">
            <w:pPr>
              <w:widowControl/>
              <w:rPr>
                <w:color w:val="000000"/>
                <w:kern w:val="0"/>
                <w:szCs w:val="21"/>
              </w:rPr>
            </w:pPr>
          </w:p>
        </w:tc>
        <w:tc>
          <w:tcPr>
            <w:tcW w:w="900" w:type="dxa"/>
            <w:vMerge/>
          </w:tcPr>
          <w:p w:rsidR="00A712A4" w:rsidRDefault="00A712A4" w:rsidP="00A712A4">
            <w:pPr>
              <w:widowControl/>
              <w:jc w:val="left"/>
              <w:rPr>
                <w:color w:val="000000"/>
                <w:kern w:val="0"/>
                <w:szCs w:val="21"/>
              </w:rPr>
            </w:pPr>
          </w:p>
        </w:tc>
        <w:tc>
          <w:tcPr>
            <w:tcW w:w="1396" w:type="dxa"/>
          </w:tcPr>
          <w:p w:rsidR="00A712A4" w:rsidRDefault="00A712A4" w:rsidP="00A712A4">
            <w:pPr>
              <w:widowControl/>
              <w:rPr>
                <w:color w:val="000000"/>
                <w:kern w:val="0"/>
                <w:szCs w:val="21"/>
              </w:rPr>
            </w:pPr>
            <w:r>
              <w:rPr>
                <w:color w:val="000000"/>
                <w:kern w:val="0"/>
                <w:szCs w:val="21"/>
              </w:rPr>
              <w:t>报告单</w:t>
            </w:r>
          </w:p>
        </w:tc>
        <w:tc>
          <w:tcPr>
            <w:tcW w:w="3063" w:type="dxa"/>
          </w:tcPr>
          <w:p w:rsidR="00A712A4" w:rsidRDefault="00A712A4" w:rsidP="00A712A4">
            <w:pPr>
              <w:widowControl/>
              <w:rPr>
                <w:color w:val="000000"/>
                <w:kern w:val="0"/>
                <w:szCs w:val="21"/>
              </w:rPr>
            </w:pPr>
            <w:r>
              <w:rPr>
                <w:color w:val="000000"/>
                <w:kern w:val="0"/>
                <w:szCs w:val="21"/>
              </w:rPr>
              <w:t>A4</w:t>
            </w:r>
            <w:r>
              <w:rPr>
                <w:color w:val="000000"/>
                <w:kern w:val="0"/>
                <w:szCs w:val="21"/>
              </w:rPr>
              <w:t>纸</w:t>
            </w:r>
          </w:p>
        </w:tc>
        <w:tc>
          <w:tcPr>
            <w:tcW w:w="85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张</w:t>
            </w:r>
          </w:p>
        </w:tc>
        <w:tc>
          <w:tcPr>
            <w:tcW w:w="1161" w:type="dxa"/>
            <w:vAlign w:val="center"/>
          </w:tcPr>
          <w:p w:rsidR="00A712A4" w:rsidRDefault="00A712A4" w:rsidP="00A712A4">
            <w:pPr>
              <w:widowControl/>
              <w:jc w:val="center"/>
              <w:rPr>
                <w:color w:val="000000"/>
                <w:kern w:val="0"/>
                <w:szCs w:val="21"/>
              </w:rPr>
            </w:pPr>
            <w:r>
              <w:rPr>
                <w:color w:val="000000"/>
                <w:kern w:val="0"/>
                <w:szCs w:val="21"/>
              </w:rPr>
              <w:t>6</w:t>
            </w:r>
            <w:r>
              <w:rPr>
                <w:color w:val="000000"/>
                <w:kern w:val="0"/>
                <w:szCs w:val="21"/>
              </w:rPr>
              <w:t>人使用</w:t>
            </w:r>
          </w:p>
        </w:tc>
      </w:tr>
    </w:tbl>
    <w:p w:rsidR="00A712A4" w:rsidRDefault="00A712A4" w:rsidP="00A712A4">
      <w:pPr>
        <w:ind w:firstLineChars="183" w:firstLine="441"/>
        <w:rPr>
          <w:rFonts w:ascii="黑体" w:eastAsia="黑体" w:hAnsi="宋体"/>
          <w:b/>
          <w:sz w:val="24"/>
        </w:rPr>
      </w:pPr>
      <w:r>
        <w:rPr>
          <w:rFonts w:ascii="黑体" w:eastAsia="黑体" w:hAnsi="宋体" w:hint="eastAsia"/>
          <w:b/>
          <w:sz w:val="24"/>
        </w:rPr>
        <w:t xml:space="preserve">5 报告单 </w:t>
      </w:r>
    </w:p>
    <w:p w:rsidR="00A712A4" w:rsidRDefault="00A712A4" w:rsidP="00A712A4">
      <w:pPr>
        <w:jc w:val="center"/>
        <w:rPr>
          <w:rFonts w:ascii="黑体" w:eastAsia="黑体" w:hAnsi="黑体"/>
          <w:szCs w:val="21"/>
        </w:rPr>
      </w:pPr>
      <w:r>
        <w:rPr>
          <w:rFonts w:ascii="黑体" w:eastAsia="黑体" w:hint="eastAsia"/>
          <w:szCs w:val="21"/>
          <w:u w:val="single"/>
        </w:rPr>
        <w:t>种</w:t>
      </w:r>
      <w:r>
        <w:rPr>
          <w:rFonts w:ascii="黑体" w:eastAsia="黑体" w:hAnsi="黑体" w:hint="eastAsia"/>
          <w:szCs w:val="21"/>
        </w:rPr>
        <w:t>报告单犬</w:t>
      </w:r>
      <w:r>
        <w:rPr>
          <w:rFonts w:ascii="黑体" w:eastAsia="黑体" w:hAnsi="黑体"/>
          <w:szCs w:val="21"/>
        </w:rPr>
        <w:t>精液分析</w:t>
      </w:r>
    </w:p>
    <w:p w:rsidR="00A712A4" w:rsidRDefault="00A712A4" w:rsidP="00A712A4">
      <w:pPr>
        <w:ind w:firstLineChars="200" w:firstLine="420"/>
        <w:rPr>
          <w:szCs w:val="21"/>
        </w:rPr>
      </w:pPr>
      <w:r>
        <w:rPr>
          <w:rFonts w:hint="eastAsia"/>
          <w:szCs w:val="21"/>
        </w:rPr>
        <w:t>一、采精对象</w:t>
      </w:r>
      <w:r>
        <w:rPr>
          <w:szCs w:val="21"/>
        </w:rPr>
        <w:t>描述</w:t>
      </w:r>
    </w:p>
    <w:p w:rsidR="00A712A4" w:rsidRDefault="00A712A4" w:rsidP="00A712A4">
      <w:pPr>
        <w:ind w:firstLineChars="200" w:firstLine="420"/>
        <w:rPr>
          <w:szCs w:val="21"/>
        </w:rPr>
      </w:pPr>
      <w:r>
        <w:rPr>
          <w:rFonts w:hint="eastAsia"/>
          <w:szCs w:val="21"/>
        </w:rPr>
        <w:t>二、精液直观</w:t>
      </w:r>
      <w:r>
        <w:rPr>
          <w:szCs w:val="21"/>
        </w:rPr>
        <w:t>检查描述</w:t>
      </w:r>
    </w:p>
    <w:p w:rsidR="00A712A4" w:rsidRDefault="00A712A4" w:rsidP="00A712A4">
      <w:pPr>
        <w:ind w:firstLineChars="200" w:firstLine="420"/>
        <w:rPr>
          <w:color w:val="000000"/>
        </w:rPr>
      </w:pPr>
      <w:r>
        <w:rPr>
          <w:rFonts w:hint="eastAsia"/>
          <w:szCs w:val="21"/>
        </w:rPr>
        <w:t>三、结论</w:t>
      </w:r>
    </w:p>
    <w:p w:rsidR="00A712A4" w:rsidRPr="00A74070" w:rsidRDefault="00A712A4" w:rsidP="00A712A4">
      <w:pPr>
        <w:ind w:firstLineChars="200" w:firstLine="420"/>
        <w:rPr>
          <w:szCs w:val="21"/>
        </w:rPr>
      </w:pPr>
    </w:p>
    <w:p w:rsidR="00A712A4" w:rsidRDefault="00A712A4" w:rsidP="00A712A4">
      <w:pPr>
        <w:ind w:firstLineChars="200" w:firstLine="420"/>
        <w:rPr>
          <w:szCs w:val="21"/>
        </w:rPr>
      </w:pPr>
    </w:p>
    <w:p w:rsidR="00A712A4" w:rsidRPr="00452B21" w:rsidRDefault="00A712A4" w:rsidP="00A712A4"/>
    <w:p w:rsidR="00A712A4" w:rsidRPr="006D6DDD" w:rsidRDefault="00A712A4" w:rsidP="00A712A4">
      <w:pPr>
        <w:rPr>
          <w:rFonts w:ascii="黑体" w:eastAsia="黑体"/>
          <w:sz w:val="24"/>
        </w:rPr>
      </w:pPr>
    </w:p>
    <w:p w:rsidR="00A712A4" w:rsidRDefault="00A712A4" w:rsidP="00A712A4"/>
    <w:p w:rsidR="00A712A4" w:rsidRDefault="00A712A4" w:rsidP="00A712A4">
      <w:pPr>
        <w:rPr>
          <w:sz w:val="28"/>
          <w:szCs w:val="28"/>
        </w:rPr>
      </w:pPr>
    </w:p>
    <w:p w:rsidR="00A712A4" w:rsidRDefault="00A712A4" w:rsidP="00A712A4">
      <w:pPr>
        <w:rPr>
          <w:sz w:val="28"/>
          <w:szCs w:val="28"/>
        </w:rPr>
      </w:pPr>
    </w:p>
    <w:p w:rsidR="00537FF9" w:rsidRDefault="00537FF9" w:rsidP="00A712A4">
      <w:pPr>
        <w:rPr>
          <w:sz w:val="28"/>
          <w:szCs w:val="28"/>
        </w:rPr>
      </w:pPr>
    </w:p>
    <w:sectPr w:rsidR="00537FF9">
      <w:footerReference w:type="default" r:id="rId13"/>
      <w:pgSz w:w="11906" w:h="16838"/>
      <w:pgMar w:top="1440" w:right="1134" w:bottom="1440"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C3" w:rsidRDefault="005036C3">
      <w:r>
        <w:separator/>
      </w:r>
    </w:p>
  </w:endnote>
  <w:endnote w:type="continuationSeparator" w:id="0">
    <w:p w:rsidR="005036C3" w:rsidRDefault="0050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0" w:usb1="00000000" w:usb2="00000000" w:usb3="00000000" w:csb0="2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A4" w:rsidRDefault="00A712A4" w:rsidP="00A712A4">
    <w:pPr>
      <w:pStyle w:val="a3"/>
      <w:framePr w:wrap="around" w:vAnchor="text" w:hAnchor="margin" w:xAlign="right" w:y="1"/>
      <w:rPr>
        <w:rStyle w:val="a5"/>
      </w:rPr>
    </w:pPr>
    <w:r>
      <w:fldChar w:fldCharType="begin"/>
    </w:r>
    <w:r>
      <w:rPr>
        <w:rStyle w:val="a5"/>
      </w:rPr>
      <w:instrText xml:space="preserve">PAGE  </w:instrText>
    </w:r>
    <w:r>
      <w:fldChar w:fldCharType="end"/>
    </w:r>
  </w:p>
  <w:p w:rsidR="00A712A4" w:rsidRDefault="00A712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A4" w:rsidRDefault="00A712A4" w:rsidP="00A712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0C8E">
      <w:rPr>
        <w:rStyle w:val="a5"/>
        <w:noProof/>
      </w:rPr>
      <w:t>2</w:t>
    </w:r>
    <w:r>
      <w:rPr>
        <w:rStyle w:val="a5"/>
      </w:rPr>
      <w:fldChar w:fldCharType="end"/>
    </w:r>
  </w:p>
  <w:p w:rsidR="00A712A4" w:rsidRDefault="00A712A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A4" w:rsidRDefault="00A712A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12A4" w:rsidRDefault="00A712A4">
                          <w:pPr>
                            <w:pStyle w:val="a3"/>
                          </w:pPr>
                          <w:r>
                            <w:rPr>
                              <w:rFonts w:hint="eastAsia"/>
                            </w:rPr>
                            <w:fldChar w:fldCharType="begin"/>
                          </w:r>
                          <w:r>
                            <w:rPr>
                              <w:rFonts w:hint="eastAsia"/>
                            </w:rPr>
                            <w:instrText xml:space="preserve"> PAGE  \* MERGEFORMAT </w:instrText>
                          </w:r>
                          <w:r>
                            <w:rPr>
                              <w:rFonts w:hint="eastAsia"/>
                            </w:rPr>
                            <w:fldChar w:fldCharType="separate"/>
                          </w:r>
                          <w:r w:rsidR="00D70C8E">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712A4" w:rsidRDefault="00A712A4">
                    <w:pPr>
                      <w:pStyle w:val="a3"/>
                    </w:pPr>
                    <w:r>
                      <w:rPr>
                        <w:rFonts w:hint="eastAsia"/>
                      </w:rPr>
                      <w:fldChar w:fldCharType="begin"/>
                    </w:r>
                    <w:r>
                      <w:rPr>
                        <w:rFonts w:hint="eastAsia"/>
                      </w:rPr>
                      <w:instrText xml:space="preserve"> PAGE  \* MERGEFORMAT </w:instrText>
                    </w:r>
                    <w:r>
                      <w:rPr>
                        <w:rFonts w:hint="eastAsia"/>
                      </w:rPr>
                      <w:fldChar w:fldCharType="separate"/>
                    </w:r>
                    <w:r w:rsidR="00D70C8E">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C3" w:rsidRDefault="005036C3">
      <w:r>
        <w:separator/>
      </w:r>
    </w:p>
  </w:footnote>
  <w:footnote w:type="continuationSeparator" w:id="0">
    <w:p w:rsidR="005036C3" w:rsidRDefault="0050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A4" w:rsidRDefault="00A712A4" w:rsidP="00A712A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decimal"/>
      <w:suff w:val="space"/>
      <w:lvlText w:val="%1."/>
      <w:lvlJc w:val="left"/>
    </w:lvl>
  </w:abstractNum>
  <w:abstractNum w:abstractNumId="1">
    <w:nsid w:val="0000000B"/>
    <w:multiLevelType w:val="singleLevel"/>
    <w:tmpl w:val="0000000B"/>
    <w:lvl w:ilvl="0">
      <w:start w:val="3"/>
      <w:numFmt w:val="chineseCounting"/>
      <w:suff w:val="nothing"/>
      <w:lvlText w:val="%1、"/>
      <w:lvlJc w:val="left"/>
    </w:lvl>
  </w:abstractNum>
  <w:abstractNum w:abstractNumId="2">
    <w:nsid w:val="0000000C"/>
    <w:multiLevelType w:val="singleLevel"/>
    <w:tmpl w:val="0000000C"/>
    <w:lvl w:ilvl="0">
      <w:start w:val="5"/>
      <w:numFmt w:val="chineseCounting"/>
      <w:suff w:val="nothing"/>
      <w:lvlText w:val="%1、"/>
      <w:lvlJc w:val="left"/>
    </w:lvl>
  </w:abstractNum>
  <w:abstractNum w:abstractNumId="3">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2"/>
    <w:multiLevelType w:val="multilevel"/>
    <w:tmpl w:val="00000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5"/>
    <w:multiLevelType w:val="multilevel"/>
    <w:tmpl w:val="0000001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5565E01"/>
    <w:multiLevelType w:val="hybridMultilevel"/>
    <w:tmpl w:val="C2E6949E"/>
    <w:lvl w:ilvl="0" w:tplc="2CA0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84A21A5"/>
    <w:multiLevelType w:val="hybridMultilevel"/>
    <w:tmpl w:val="83B05582"/>
    <w:lvl w:ilvl="0" w:tplc="E8A48CBC">
      <w:start w:val="5"/>
      <w:numFmt w:val="decimal"/>
      <w:lvlText w:val="%1"/>
      <w:lvlJc w:val="left"/>
      <w:pPr>
        <w:tabs>
          <w:tab w:val="num" w:pos="867"/>
        </w:tabs>
        <w:ind w:left="867" w:hanging="375"/>
      </w:pPr>
      <w:rPr>
        <w:rFonts w:hAnsi="宋体" w:hint="default"/>
        <w:b/>
        <w:color w:val="auto"/>
        <w:sz w:val="24"/>
      </w:rPr>
    </w:lvl>
    <w:lvl w:ilvl="1" w:tplc="04090019" w:tentative="1">
      <w:start w:val="1"/>
      <w:numFmt w:val="lowerLetter"/>
      <w:lvlText w:val="%2)"/>
      <w:lvlJc w:val="left"/>
      <w:pPr>
        <w:tabs>
          <w:tab w:val="num" w:pos="1332"/>
        </w:tabs>
        <w:ind w:left="1332" w:hanging="420"/>
      </w:pPr>
    </w:lvl>
    <w:lvl w:ilvl="2" w:tplc="0409001B" w:tentative="1">
      <w:start w:val="1"/>
      <w:numFmt w:val="lowerRoman"/>
      <w:lvlText w:val="%3."/>
      <w:lvlJc w:val="righ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9" w:tentative="1">
      <w:start w:val="1"/>
      <w:numFmt w:val="lowerLetter"/>
      <w:lvlText w:val="%5)"/>
      <w:lvlJc w:val="left"/>
      <w:pPr>
        <w:tabs>
          <w:tab w:val="num" w:pos="2592"/>
        </w:tabs>
        <w:ind w:left="2592" w:hanging="420"/>
      </w:pPr>
    </w:lvl>
    <w:lvl w:ilvl="5" w:tplc="0409001B" w:tentative="1">
      <w:start w:val="1"/>
      <w:numFmt w:val="lowerRoman"/>
      <w:lvlText w:val="%6."/>
      <w:lvlJc w:val="righ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9" w:tentative="1">
      <w:start w:val="1"/>
      <w:numFmt w:val="lowerLetter"/>
      <w:lvlText w:val="%8)"/>
      <w:lvlJc w:val="left"/>
      <w:pPr>
        <w:tabs>
          <w:tab w:val="num" w:pos="3852"/>
        </w:tabs>
        <w:ind w:left="3852" w:hanging="420"/>
      </w:pPr>
    </w:lvl>
    <w:lvl w:ilvl="8" w:tplc="0409001B" w:tentative="1">
      <w:start w:val="1"/>
      <w:numFmt w:val="lowerRoman"/>
      <w:lvlText w:val="%9."/>
      <w:lvlJc w:val="right"/>
      <w:pPr>
        <w:tabs>
          <w:tab w:val="num" w:pos="4272"/>
        </w:tabs>
        <w:ind w:left="4272" w:hanging="420"/>
      </w:pPr>
    </w:lvl>
  </w:abstractNum>
  <w:abstractNum w:abstractNumId="11">
    <w:nsid w:val="0B1970C4"/>
    <w:multiLevelType w:val="hybridMultilevel"/>
    <w:tmpl w:val="161C6F48"/>
    <w:lvl w:ilvl="0" w:tplc="125EE3EA">
      <w:start w:val="5"/>
      <w:numFmt w:val="decimal"/>
      <w:lvlText w:val="%1"/>
      <w:lvlJc w:val="left"/>
      <w:pPr>
        <w:tabs>
          <w:tab w:val="num" w:pos="867"/>
        </w:tabs>
        <w:ind w:left="867" w:hanging="375"/>
      </w:pPr>
      <w:rPr>
        <w:rFonts w:hAnsi="宋体" w:hint="default"/>
        <w:b/>
        <w:color w:val="auto"/>
        <w:sz w:val="24"/>
      </w:rPr>
    </w:lvl>
    <w:lvl w:ilvl="1" w:tplc="04090019" w:tentative="1">
      <w:start w:val="1"/>
      <w:numFmt w:val="lowerLetter"/>
      <w:lvlText w:val="%2)"/>
      <w:lvlJc w:val="left"/>
      <w:pPr>
        <w:tabs>
          <w:tab w:val="num" w:pos="1332"/>
        </w:tabs>
        <w:ind w:left="1332" w:hanging="420"/>
      </w:pPr>
    </w:lvl>
    <w:lvl w:ilvl="2" w:tplc="0409001B" w:tentative="1">
      <w:start w:val="1"/>
      <w:numFmt w:val="lowerRoman"/>
      <w:lvlText w:val="%3."/>
      <w:lvlJc w:val="righ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9" w:tentative="1">
      <w:start w:val="1"/>
      <w:numFmt w:val="lowerLetter"/>
      <w:lvlText w:val="%5)"/>
      <w:lvlJc w:val="left"/>
      <w:pPr>
        <w:tabs>
          <w:tab w:val="num" w:pos="2592"/>
        </w:tabs>
        <w:ind w:left="2592" w:hanging="420"/>
      </w:pPr>
    </w:lvl>
    <w:lvl w:ilvl="5" w:tplc="0409001B" w:tentative="1">
      <w:start w:val="1"/>
      <w:numFmt w:val="lowerRoman"/>
      <w:lvlText w:val="%6."/>
      <w:lvlJc w:val="righ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9" w:tentative="1">
      <w:start w:val="1"/>
      <w:numFmt w:val="lowerLetter"/>
      <w:lvlText w:val="%8)"/>
      <w:lvlJc w:val="left"/>
      <w:pPr>
        <w:tabs>
          <w:tab w:val="num" w:pos="3852"/>
        </w:tabs>
        <w:ind w:left="3852" w:hanging="420"/>
      </w:pPr>
    </w:lvl>
    <w:lvl w:ilvl="8" w:tplc="0409001B" w:tentative="1">
      <w:start w:val="1"/>
      <w:numFmt w:val="lowerRoman"/>
      <w:lvlText w:val="%9."/>
      <w:lvlJc w:val="right"/>
      <w:pPr>
        <w:tabs>
          <w:tab w:val="num" w:pos="4272"/>
        </w:tabs>
        <w:ind w:left="4272" w:hanging="420"/>
      </w:pPr>
    </w:lvl>
  </w:abstractNum>
  <w:abstractNum w:abstractNumId="12">
    <w:nsid w:val="0D604D1E"/>
    <w:multiLevelType w:val="hybridMultilevel"/>
    <w:tmpl w:val="64F8D7D6"/>
    <w:lvl w:ilvl="0" w:tplc="515813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B901D2"/>
    <w:multiLevelType w:val="hybridMultilevel"/>
    <w:tmpl w:val="BD9EE858"/>
    <w:lvl w:ilvl="0" w:tplc="67C091F4">
      <w:start w:val="4"/>
      <w:numFmt w:val="decimal"/>
      <w:lvlText w:val="%1"/>
      <w:lvlJc w:val="left"/>
      <w:pPr>
        <w:tabs>
          <w:tab w:val="num" w:pos="801"/>
        </w:tabs>
        <w:ind w:left="801" w:hanging="360"/>
      </w:pPr>
      <w:rPr>
        <w:rFonts w:hint="default"/>
      </w:rPr>
    </w:lvl>
    <w:lvl w:ilvl="1" w:tplc="04090019" w:tentative="1">
      <w:start w:val="1"/>
      <w:numFmt w:val="lowerLetter"/>
      <w:lvlText w:val="%2)"/>
      <w:lvlJc w:val="left"/>
      <w:pPr>
        <w:tabs>
          <w:tab w:val="num" w:pos="1281"/>
        </w:tabs>
        <w:ind w:left="1281" w:hanging="420"/>
      </w:pPr>
    </w:lvl>
    <w:lvl w:ilvl="2" w:tplc="0409001B" w:tentative="1">
      <w:start w:val="1"/>
      <w:numFmt w:val="lowerRoman"/>
      <w:lvlText w:val="%3."/>
      <w:lvlJc w:val="righ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9" w:tentative="1">
      <w:start w:val="1"/>
      <w:numFmt w:val="lowerLetter"/>
      <w:lvlText w:val="%5)"/>
      <w:lvlJc w:val="left"/>
      <w:pPr>
        <w:tabs>
          <w:tab w:val="num" w:pos="2541"/>
        </w:tabs>
        <w:ind w:left="2541" w:hanging="420"/>
      </w:pPr>
    </w:lvl>
    <w:lvl w:ilvl="5" w:tplc="0409001B" w:tentative="1">
      <w:start w:val="1"/>
      <w:numFmt w:val="lowerRoman"/>
      <w:lvlText w:val="%6."/>
      <w:lvlJc w:val="righ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9" w:tentative="1">
      <w:start w:val="1"/>
      <w:numFmt w:val="lowerLetter"/>
      <w:lvlText w:val="%8)"/>
      <w:lvlJc w:val="left"/>
      <w:pPr>
        <w:tabs>
          <w:tab w:val="num" w:pos="3801"/>
        </w:tabs>
        <w:ind w:left="3801" w:hanging="420"/>
      </w:pPr>
    </w:lvl>
    <w:lvl w:ilvl="8" w:tplc="0409001B" w:tentative="1">
      <w:start w:val="1"/>
      <w:numFmt w:val="lowerRoman"/>
      <w:lvlText w:val="%9."/>
      <w:lvlJc w:val="right"/>
      <w:pPr>
        <w:tabs>
          <w:tab w:val="num" w:pos="4221"/>
        </w:tabs>
        <w:ind w:left="4221" w:hanging="420"/>
      </w:pPr>
    </w:lvl>
  </w:abstractNum>
  <w:abstractNum w:abstractNumId="14">
    <w:nsid w:val="178D4465"/>
    <w:multiLevelType w:val="hybridMultilevel"/>
    <w:tmpl w:val="C9160808"/>
    <w:lvl w:ilvl="0" w:tplc="C396E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6C2B64"/>
    <w:multiLevelType w:val="hybridMultilevel"/>
    <w:tmpl w:val="7D12ADD4"/>
    <w:lvl w:ilvl="0" w:tplc="9C584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DD1D72"/>
    <w:multiLevelType w:val="hybridMultilevel"/>
    <w:tmpl w:val="A1F829AA"/>
    <w:lvl w:ilvl="0" w:tplc="7B3419EA">
      <w:start w:val="4"/>
      <w:numFmt w:val="decimal"/>
      <w:lvlText w:val="%1"/>
      <w:lvlJc w:val="left"/>
      <w:pPr>
        <w:tabs>
          <w:tab w:val="num" w:pos="801"/>
        </w:tabs>
        <w:ind w:left="801" w:hanging="360"/>
      </w:pPr>
      <w:rPr>
        <w:rFonts w:hint="default"/>
      </w:rPr>
    </w:lvl>
    <w:lvl w:ilvl="1" w:tplc="04090019" w:tentative="1">
      <w:start w:val="1"/>
      <w:numFmt w:val="lowerLetter"/>
      <w:lvlText w:val="%2)"/>
      <w:lvlJc w:val="left"/>
      <w:pPr>
        <w:tabs>
          <w:tab w:val="num" w:pos="1281"/>
        </w:tabs>
        <w:ind w:left="1281" w:hanging="420"/>
      </w:pPr>
    </w:lvl>
    <w:lvl w:ilvl="2" w:tplc="0409001B" w:tentative="1">
      <w:start w:val="1"/>
      <w:numFmt w:val="lowerRoman"/>
      <w:lvlText w:val="%3."/>
      <w:lvlJc w:val="righ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9" w:tentative="1">
      <w:start w:val="1"/>
      <w:numFmt w:val="lowerLetter"/>
      <w:lvlText w:val="%5)"/>
      <w:lvlJc w:val="left"/>
      <w:pPr>
        <w:tabs>
          <w:tab w:val="num" w:pos="2541"/>
        </w:tabs>
        <w:ind w:left="2541" w:hanging="420"/>
      </w:pPr>
    </w:lvl>
    <w:lvl w:ilvl="5" w:tplc="0409001B" w:tentative="1">
      <w:start w:val="1"/>
      <w:numFmt w:val="lowerRoman"/>
      <w:lvlText w:val="%6."/>
      <w:lvlJc w:val="righ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9" w:tentative="1">
      <w:start w:val="1"/>
      <w:numFmt w:val="lowerLetter"/>
      <w:lvlText w:val="%8)"/>
      <w:lvlJc w:val="left"/>
      <w:pPr>
        <w:tabs>
          <w:tab w:val="num" w:pos="3801"/>
        </w:tabs>
        <w:ind w:left="3801" w:hanging="420"/>
      </w:pPr>
    </w:lvl>
    <w:lvl w:ilvl="8" w:tplc="0409001B" w:tentative="1">
      <w:start w:val="1"/>
      <w:numFmt w:val="lowerRoman"/>
      <w:lvlText w:val="%9."/>
      <w:lvlJc w:val="right"/>
      <w:pPr>
        <w:tabs>
          <w:tab w:val="num" w:pos="4221"/>
        </w:tabs>
        <w:ind w:left="4221" w:hanging="420"/>
      </w:pPr>
    </w:lvl>
  </w:abstractNum>
  <w:abstractNum w:abstractNumId="17">
    <w:nsid w:val="3B032DA1"/>
    <w:multiLevelType w:val="hybridMultilevel"/>
    <w:tmpl w:val="6ED0A9C6"/>
    <w:lvl w:ilvl="0" w:tplc="372AD6A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FAF6326"/>
    <w:multiLevelType w:val="hybridMultilevel"/>
    <w:tmpl w:val="F91C63F4"/>
    <w:lvl w:ilvl="0" w:tplc="44EC88C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168776C"/>
    <w:multiLevelType w:val="hybridMultilevel"/>
    <w:tmpl w:val="DA20A186"/>
    <w:lvl w:ilvl="0" w:tplc="73D8BBFA">
      <w:start w:val="5"/>
      <w:numFmt w:val="decimal"/>
      <w:lvlText w:val="%1"/>
      <w:lvlJc w:val="left"/>
      <w:pPr>
        <w:tabs>
          <w:tab w:val="num" w:pos="852"/>
        </w:tabs>
        <w:ind w:left="852" w:hanging="360"/>
      </w:pPr>
      <w:rPr>
        <w:rFonts w:hAnsi="宋体" w:hint="default"/>
        <w:b/>
        <w:color w:val="auto"/>
        <w:sz w:val="24"/>
      </w:rPr>
    </w:lvl>
    <w:lvl w:ilvl="1" w:tplc="04090019" w:tentative="1">
      <w:start w:val="1"/>
      <w:numFmt w:val="lowerLetter"/>
      <w:lvlText w:val="%2)"/>
      <w:lvlJc w:val="left"/>
      <w:pPr>
        <w:tabs>
          <w:tab w:val="num" w:pos="1332"/>
        </w:tabs>
        <w:ind w:left="1332" w:hanging="420"/>
      </w:pPr>
    </w:lvl>
    <w:lvl w:ilvl="2" w:tplc="0409001B" w:tentative="1">
      <w:start w:val="1"/>
      <w:numFmt w:val="lowerRoman"/>
      <w:lvlText w:val="%3."/>
      <w:lvlJc w:val="righ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9" w:tentative="1">
      <w:start w:val="1"/>
      <w:numFmt w:val="lowerLetter"/>
      <w:lvlText w:val="%5)"/>
      <w:lvlJc w:val="left"/>
      <w:pPr>
        <w:tabs>
          <w:tab w:val="num" w:pos="2592"/>
        </w:tabs>
        <w:ind w:left="2592" w:hanging="420"/>
      </w:pPr>
    </w:lvl>
    <w:lvl w:ilvl="5" w:tplc="0409001B" w:tentative="1">
      <w:start w:val="1"/>
      <w:numFmt w:val="lowerRoman"/>
      <w:lvlText w:val="%6."/>
      <w:lvlJc w:val="righ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9" w:tentative="1">
      <w:start w:val="1"/>
      <w:numFmt w:val="lowerLetter"/>
      <w:lvlText w:val="%8)"/>
      <w:lvlJc w:val="left"/>
      <w:pPr>
        <w:tabs>
          <w:tab w:val="num" w:pos="3852"/>
        </w:tabs>
        <w:ind w:left="3852" w:hanging="420"/>
      </w:pPr>
    </w:lvl>
    <w:lvl w:ilvl="8" w:tplc="0409001B" w:tentative="1">
      <w:start w:val="1"/>
      <w:numFmt w:val="lowerRoman"/>
      <w:lvlText w:val="%9."/>
      <w:lvlJc w:val="right"/>
      <w:pPr>
        <w:tabs>
          <w:tab w:val="num" w:pos="4272"/>
        </w:tabs>
        <w:ind w:left="4272" w:hanging="420"/>
      </w:pPr>
    </w:lvl>
  </w:abstractNum>
  <w:abstractNum w:abstractNumId="20">
    <w:nsid w:val="424C1857"/>
    <w:multiLevelType w:val="hybridMultilevel"/>
    <w:tmpl w:val="B7142A54"/>
    <w:lvl w:ilvl="0" w:tplc="E710D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A543D8"/>
    <w:multiLevelType w:val="hybridMultilevel"/>
    <w:tmpl w:val="C8EA44A2"/>
    <w:lvl w:ilvl="0" w:tplc="378E8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4F33D0"/>
    <w:multiLevelType w:val="hybridMultilevel"/>
    <w:tmpl w:val="2E666190"/>
    <w:lvl w:ilvl="0" w:tplc="4D8EB26A">
      <w:start w:val="1"/>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4D655E2E"/>
    <w:multiLevelType w:val="hybridMultilevel"/>
    <w:tmpl w:val="96303636"/>
    <w:lvl w:ilvl="0" w:tplc="44EC88C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1361FB3"/>
    <w:multiLevelType w:val="hybridMultilevel"/>
    <w:tmpl w:val="7E7A84E6"/>
    <w:lvl w:ilvl="0" w:tplc="BD88C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DD5665"/>
    <w:multiLevelType w:val="hybridMultilevel"/>
    <w:tmpl w:val="0728DD1E"/>
    <w:lvl w:ilvl="0" w:tplc="1570E98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53C464B"/>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77E84B8F"/>
    <w:multiLevelType w:val="hybridMultilevel"/>
    <w:tmpl w:val="97EEEB24"/>
    <w:lvl w:ilvl="0" w:tplc="44EC88C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9D4187A"/>
    <w:multiLevelType w:val="hybridMultilevel"/>
    <w:tmpl w:val="30DA650A"/>
    <w:lvl w:ilvl="0" w:tplc="FC029E24">
      <w:start w:val="1"/>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856"/>
        </w:tabs>
        <w:ind w:left="856" w:hanging="420"/>
      </w:pPr>
    </w:lvl>
    <w:lvl w:ilvl="2" w:tplc="0409001B" w:tentative="1">
      <w:start w:val="1"/>
      <w:numFmt w:val="lowerRoman"/>
      <w:lvlText w:val="%3."/>
      <w:lvlJc w:val="righ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9" w:tentative="1">
      <w:start w:val="1"/>
      <w:numFmt w:val="lowerLetter"/>
      <w:lvlText w:val="%5)"/>
      <w:lvlJc w:val="left"/>
      <w:pPr>
        <w:tabs>
          <w:tab w:val="num" w:pos="2116"/>
        </w:tabs>
        <w:ind w:left="2116" w:hanging="420"/>
      </w:pPr>
    </w:lvl>
    <w:lvl w:ilvl="5" w:tplc="0409001B" w:tentative="1">
      <w:start w:val="1"/>
      <w:numFmt w:val="lowerRoman"/>
      <w:lvlText w:val="%6."/>
      <w:lvlJc w:val="righ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9" w:tentative="1">
      <w:start w:val="1"/>
      <w:numFmt w:val="lowerLetter"/>
      <w:lvlText w:val="%8)"/>
      <w:lvlJc w:val="left"/>
      <w:pPr>
        <w:tabs>
          <w:tab w:val="num" w:pos="3376"/>
        </w:tabs>
        <w:ind w:left="3376" w:hanging="420"/>
      </w:pPr>
    </w:lvl>
    <w:lvl w:ilvl="8" w:tplc="0409001B" w:tentative="1">
      <w:start w:val="1"/>
      <w:numFmt w:val="lowerRoman"/>
      <w:lvlText w:val="%9."/>
      <w:lvlJc w:val="right"/>
      <w:pPr>
        <w:tabs>
          <w:tab w:val="num" w:pos="3796"/>
        </w:tabs>
        <w:ind w:left="3796" w:hanging="420"/>
      </w:pPr>
    </w:lvl>
  </w:abstractNum>
  <w:num w:numId="1">
    <w:abstractNumId w:val="7"/>
  </w:num>
  <w:num w:numId="2">
    <w:abstractNumId w:val="3"/>
  </w:num>
  <w:num w:numId="3">
    <w:abstractNumId w:val="5"/>
  </w:num>
  <w:num w:numId="4">
    <w:abstractNumId w:val="4"/>
  </w:num>
  <w:num w:numId="5">
    <w:abstractNumId w:val="8"/>
  </w:num>
  <w:num w:numId="6">
    <w:abstractNumId w:val="6"/>
  </w:num>
  <w:num w:numId="7">
    <w:abstractNumId w:val="0"/>
  </w:num>
  <w:num w:numId="8">
    <w:abstractNumId w:val="2"/>
  </w:num>
  <w:num w:numId="9">
    <w:abstractNumId w:val="1"/>
  </w:num>
  <w:num w:numId="10">
    <w:abstractNumId w:val="28"/>
  </w:num>
  <w:num w:numId="11">
    <w:abstractNumId w:val="25"/>
  </w:num>
  <w:num w:numId="12">
    <w:abstractNumId w:val="11"/>
  </w:num>
  <w:num w:numId="13">
    <w:abstractNumId w:val="19"/>
  </w:num>
  <w:num w:numId="14">
    <w:abstractNumId w:val="10"/>
  </w:num>
  <w:num w:numId="15">
    <w:abstractNumId w:val="26"/>
  </w:num>
  <w:num w:numId="16">
    <w:abstractNumId w:val="13"/>
  </w:num>
  <w:num w:numId="17">
    <w:abstractNumId w:val="16"/>
  </w:num>
  <w:num w:numId="18">
    <w:abstractNumId w:val="12"/>
  </w:num>
  <w:num w:numId="19">
    <w:abstractNumId w:val="20"/>
  </w:num>
  <w:num w:numId="20">
    <w:abstractNumId w:val="14"/>
  </w:num>
  <w:num w:numId="21">
    <w:abstractNumId w:val="24"/>
  </w:num>
  <w:num w:numId="22">
    <w:abstractNumId w:val="9"/>
  </w:num>
  <w:num w:numId="23">
    <w:abstractNumId w:val="15"/>
  </w:num>
  <w:num w:numId="24">
    <w:abstractNumId w:val="17"/>
  </w:num>
  <w:num w:numId="25">
    <w:abstractNumId w:val="18"/>
  </w:num>
  <w:num w:numId="26">
    <w:abstractNumId w:val="23"/>
  </w:num>
  <w:num w:numId="27">
    <w:abstractNumId w:val="27"/>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21AA2"/>
    <w:rsid w:val="00051672"/>
    <w:rsid w:val="0019634A"/>
    <w:rsid w:val="002D55A1"/>
    <w:rsid w:val="0034579B"/>
    <w:rsid w:val="003F3669"/>
    <w:rsid w:val="005036C3"/>
    <w:rsid w:val="00537FF9"/>
    <w:rsid w:val="00A712A4"/>
    <w:rsid w:val="00B5326B"/>
    <w:rsid w:val="00CC3891"/>
    <w:rsid w:val="00D70C8E"/>
    <w:rsid w:val="0A821AA2"/>
    <w:rsid w:val="0F217B01"/>
    <w:rsid w:val="3CCC53F4"/>
    <w:rsid w:val="6EAC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A712A4"/>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A712A4"/>
    <w:pPr>
      <w:keepNext/>
      <w:keepLines/>
      <w:spacing w:before="260" w:after="260" w:line="413"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12A4"/>
    <w:rPr>
      <w:rFonts w:ascii="Times New Roman" w:eastAsia="宋体" w:hAnsi="Times New Roman" w:cs="Times New Roman"/>
      <w:b/>
      <w:bCs/>
      <w:kern w:val="44"/>
      <w:sz w:val="44"/>
      <w:szCs w:val="44"/>
    </w:rPr>
  </w:style>
  <w:style w:type="character" w:customStyle="1" w:styleId="2Char1">
    <w:name w:val="标题 2 Char1"/>
    <w:link w:val="2"/>
    <w:rsid w:val="00A712A4"/>
    <w:rPr>
      <w:rFonts w:ascii="Arial" w:eastAsia="黑体" w:hAnsi="Arial" w:cs="Times New Roman"/>
      <w:b/>
      <w:bCs/>
      <w:kern w:val="2"/>
      <w:sz w:val="32"/>
      <w:szCs w:val="32"/>
    </w:rPr>
  </w:style>
  <w:style w:type="paragraph" w:styleId="a3">
    <w:name w:val="footer"/>
    <w:basedOn w:val="a"/>
    <w:link w:val="Char"/>
    <w:pPr>
      <w:tabs>
        <w:tab w:val="center" w:pos="4153"/>
        <w:tab w:val="right" w:pos="8306"/>
      </w:tabs>
      <w:snapToGrid w:val="0"/>
      <w:jc w:val="left"/>
    </w:pPr>
    <w:rPr>
      <w:sz w:val="18"/>
    </w:rPr>
  </w:style>
  <w:style w:type="character" w:customStyle="1" w:styleId="Char">
    <w:name w:val="页脚 Char"/>
    <w:link w:val="a3"/>
    <w:rsid w:val="00A712A4"/>
    <w:rPr>
      <w:kern w:val="2"/>
      <w:sz w:val="18"/>
      <w:szCs w:val="24"/>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locked/>
    <w:rsid w:val="00A712A4"/>
    <w:rPr>
      <w:kern w:val="2"/>
      <w:sz w:val="18"/>
      <w:szCs w:val="24"/>
    </w:rPr>
  </w:style>
  <w:style w:type="character" w:styleId="a5">
    <w:name w:val="page number"/>
    <w:basedOn w:val="a0"/>
    <w:rsid w:val="00A712A4"/>
  </w:style>
  <w:style w:type="paragraph" w:styleId="10">
    <w:name w:val="toc 1"/>
    <w:basedOn w:val="a"/>
    <w:next w:val="a"/>
    <w:rsid w:val="00A712A4"/>
    <w:rPr>
      <w:rFonts w:ascii="Times New Roman" w:eastAsia="宋体" w:hAnsi="Times New Roman" w:cs="Times New Roman"/>
    </w:rPr>
  </w:style>
  <w:style w:type="character" w:customStyle="1" w:styleId="2Char">
    <w:name w:val="标题 2 Char"/>
    <w:basedOn w:val="a0"/>
    <w:rsid w:val="00A712A4"/>
    <w:rPr>
      <w:rFonts w:asciiTheme="majorHAnsi" w:eastAsiaTheme="majorEastAsia" w:hAnsiTheme="majorHAnsi" w:cstheme="majorBidi"/>
      <w:b/>
      <w:bCs/>
      <w:kern w:val="2"/>
      <w:sz w:val="32"/>
      <w:szCs w:val="32"/>
    </w:rPr>
  </w:style>
  <w:style w:type="character" w:styleId="a6">
    <w:name w:val="Hyperlink"/>
    <w:rsid w:val="00A712A4"/>
    <w:rPr>
      <w:color w:val="0000FF"/>
      <w:u w:val="single"/>
    </w:rPr>
  </w:style>
  <w:style w:type="paragraph" w:customStyle="1" w:styleId="Char1">
    <w:name w:val="Char"/>
    <w:basedOn w:val="a"/>
    <w:rsid w:val="00A712A4"/>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A712A4"/>
    <w:pPr>
      <w:widowControl/>
      <w:spacing w:after="160" w:line="240" w:lineRule="exact"/>
      <w:jc w:val="left"/>
    </w:pPr>
    <w:rPr>
      <w:rFonts w:ascii="Verdana" w:eastAsia="宋体" w:hAnsi="Verdana" w:cs="Times New Roman"/>
      <w:szCs w:val="21"/>
    </w:rPr>
  </w:style>
  <w:style w:type="paragraph" w:styleId="a7">
    <w:name w:val="Document Map"/>
    <w:basedOn w:val="a"/>
    <w:link w:val="Char2"/>
    <w:rsid w:val="00A712A4"/>
    <w:pPr>
      <w:shd w:val="clear" w:color="auto" w:fill="000080"/>
    </w:pPr>
    <w:rPr>
      <w:rFonts w:ascii="Times New Roman" w:eastAsia="宋体" w:hAnsi="Times New Roman" w:cs="Times New Roman"/>
      <w:szCs w:val="20"/>
    </w:rPr>
  </w:style>
  <w:style w:type="character" w:customStyle="1" w:styleId="Char2">
    <w:name w:val="文档结构图 Char"/>
    <w:basedOn w:val="a0"/>
    <w:link w:val="a7"/>
    <w:rsid w:val="00A712A4"/>
    <w:rPr>
      <w:rFonts w:ascii="Times New Roman" w:eastAsia="宋体" w:hAnsi="Times New Roman" w:cs="Times New Roman"/>
      <w:kern w:val="2"/>
      <w:sz w:val="21"/>
      <w:shd w:val="clear" w:color="auto" w:fill="000080"/>
    </w:rPr>
  </w:style>
  <w:style w:type="paragraph" w:styleId="a8">
    <w:name w:val="Normal (Web)"/>
    <w:basedOn w:val="a"/>
    <w:rsid w:val="00A712A4"/>
    <w:pPr>
      <w:widowControl/>
      <w:spacing w:before="100" w:beforeAutospacing="1" w:after="100" w:afterAutospacing="1"/>
      <w:jc w:val="left"/>
    </w:pPr>
    <w:rPr>
      <w:rFonts w:ascii="宋体" w:eastAsia="宋体" w:hAnsi="宋体" w:cs="宋体"/>
      <w:kern w:val="0"/>
      <w:sz w:val="24"/>
    </w:rPr>
  </w:style>
  <w:style w:type="character" w:customStyle="1" w:styleId="nodetitle1">
    <w:name w:val="nodetitle1"/>
    <w:rsid w:val="00A712A4"/>
    <w:rPr>
      <w:rFonts w:hint="default"/>
      <w:b/>
      <w:bCs/>
      <w:color w:val="305A0D"/>
      <w:sz w:val="24"/>
      <w:szCs w:val="24"/>
    </w:rPr>
  </w:style>
  <w:style w:type="character" w:styleId="a9">
    <w:name w:val="Strong"/>
    <w:qFormat/>
    <w:rsid w:val="00A712A4"/>
    <w:rPr>
      <w:b/>
      <w:bCs/>
    </w:rPr>
  </w:style>
  <w:style w:type="paragraph" w:styleId="aa">
    <w:name w:val="annotation text"/>
    <w:basedOn w:val="a"/>
    <w:link w:val="Char3"/>
    <w:rsid w:val="00A712A4"/>
    <w:pPr>
      <w:jc w:val="left"/>
    </w:pPr>
    <w:rPr>
      <w:rFonts w:ascii="Times New Roman" w:eastAsia="宋体" w:hAnsi="Times New Roman" w:cs="Times New Roman"/>
    </w:rPr>
  </w:style>
  <w:style w:type="character" w:customStyle="1" w:styleId="Char3">
    <w:name w:val="批注文字 Char"/>
    <w:basedOn w:val="a0"/>
    <w:link w:val="aa"/>
    <w:rsid w:val="00A712A4"/>
    <w:rPr>
      <w:rFonts w:ascii="Times New Roman" w:eastAsia="宋体" w:hAnsi="Times New Roman" w:cs="Times New Roman"/>
      <w:kern w:val="2"/>
      <w:sz w:val="21"/>
      <w:szCs w:val="24"/>
    </w:rPr>
  </w:style>
  <w:style w:type="paragraph" w:styleId="ab">
    <w:name w:val="Balloon Text"/>
    <w:basedOn w:val="a"/>
    <w:link w:val="Char4"/>
    <w:rsid w:val="00A712A4"/>
    <w:rPr>
      <w:rFonts w:ascii="Times New Roman" w:eastAsia="宋体" w:hAnsi="Times New Roman" w:cs="Times New Roman"/>
      <w:sz w:val="18"/>
      <w:szCs w:val="18"/>
    </w:rPr>
  </w:style>
  <w:style w:type="character" w:customStyle="1" w:styleId="Char4">
    <w:name w:val="批注框文本 Char"/>
    <w:basedOn w:val="a0"/>
    <w:link w:val="ab"/>
    <w:rsid w:val="00A712A4"/>
    <w:rPr>
      <w:rFonts w:ascii="Times New Roman" w:eastAsia="宋体" w:hAnsi="Times New Roman" w:cs="Times New Roman"/>
      <w:kern w:val="2"/>
      <w:sz w:val="18"/>
      <w:szCs w:val="18"/>
    </w:rPr>
  </w:style>
  <w:style w:type="character" w:styleId="ac">
    <w:name w:val="annotation reference"/>
    <w:rsid w:val="00A712A4"/>
    <w:rPr>
      <w:sz w:val="21"/>
      <w:szCs w:val="21"/>
    </w:rPr>
  </w:style>
  <w:style w:type="paragraph" w:styleId="ad">
    <w:name w:val="annotation subject"/>
    <w:basedOn w:val="aa"/>
    <w:next w:val="aa"/>
    <w:link w:val="Char5"/>
    <w:rsid w:val="00A712A4"/>
    <w:rPr>
      <w:b/>
      <w:bCs/>
    </w:rPr>
  </w:style>
  <w:style w:type="character" w:customStyle="1" w:styleId="Char5">
    <w:name w:val="批注主题 Char"/>
    <w:basedOn w:val="Char3"/>
    <w:link w:val="ad"/>
    <w:rsid w:val="00A712A4"/>
    <w:rPr>
      <w:rFonts w:ascii="Times New Roman" w:eastAsia="宋体" w:hAnsi="Times New Roman" w:cs="Times New Roman"/>
      <w:b/>
      <w:bCs/>
      <w:kern w:val="2"/>
      <w:sz w:val="21"/>
      <w:szCs w:val="24"/>
    </w:rPr>
  </w:style>
  <w:style w:type="character" w:customStyle="1" w:styleId="after2">
    <w:name w:val="after2"/>
    <w:rsid w:val="00A712A4"/>
  </w:style>
  <w:style w:type="character" w:customStyle="1" w:styleId="hover24">
    <w:name w:val="hover24"/>
    <w:rsid w:val="00A712A4"/>
    <w:rPr>
      <w:color w:val="DF9C93"/>
    </w:rPr>
  </w:style>
  <w:style w:type="character" w:customStyle="1" w:styleId="after">
    <w:name w:val="after"/>
    <w:rsid w:val="00A712A4"/>
  </w:style>
  <w:style w:type="character" w:customStyle="1" w:styleId="time">
    <w:name w:val="time"/>
    <w:rsid w:val="00A712A4"/>
    <w:rPr>
      <w:color w:val="B5B5B5"/>
    </w:rPr>
  </w:style>
  <w:style w:type="paragraph" w:styleId="ae">
    <w:name w:val="List Paragraph"/>
    <w:basedOn w:val="a"/>
    <w:uiPriority w:val="34"/>
    <w:qFormat/>
    <w:rsid w:val="00A712A4"/>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A712A4"/>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A712A4"/>
    <w:pPr>
      <w:keepNext/>
      <w:keepLines/>
      <w:spacing w:before="260" w:after="260" w:line="413"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12A4"/>
    <w:rPr>
      <w:rFonts w:ascii="Times New Roman" w:eastAsia="宋体" w:hAnsi="Times New Roman" w:cs="Times New Roman"/>
      <w:b/>
      <w:bCs/>
      <w:kern w:val="44"/>
      <w:sz w:val="44"/>
      <w:szCs w:val="44"/>
    </w:rPr>
  </w:style>
  <w:style w:type="character" w:customStyle="1" w:styleId="2Char1">
    <w:name w:val="标题 2 Char1"/>
    <w:link w:val="2"/>
    <w:rsid w:val="00A712A4"/>
    <w:rPr>
      <w:rFonts w:ascii="Arial" w:eastAsia="黑体" w:hAnsi="Arial" w:cs="Times New Roman"/>
      <w:b/>
      <w:bCs/>
      <w:kern w:val="2"/>
      <w:sz w:val="32"/>
      <w:szCs w:val="32"/>
    </w:rPr>
  </w:style>
  <w:style w:type="paragraph" w:styleId="a3">
    <w:name w:val="footer"/>
    <w:basedOn w:val="a"/>
    <w:link w:val="Char"/>
    <w:pPr>
      <w:tabs>
        <w:tab w:val="center" w:pos="4153"/>
        <w:tab w:val="right" w:pos="8306"/>
      </w:tabs>
      <w:snapToGrid w:val="0"/>
      <w:jc w:val="left"/>
    </w:pPr>
    <w:rPr>
      <w:sz w:val="18"/>
    </w:rPr>
  </w:style>
  <w:style w:type="character" w:customStyle="1" w:styleId="Char">
    <w:name w:val="页脚 Char"/>
    <w:link w:val="a3"/>
    <w:rsid w:val="00A712A4"/>
    <w:rPr>
      <w:kern w:val="2"/>
      <w:sz w:val="18"/>
      <w:szCs w:val="24"/>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locked/>
    <w:rsid w:val="00A712A4"/>
    <w:rPr>
      <w:kern w:val="2"/>
      <w:sz w:val="18"/>
      <w:szCs w:val="24"/>
    </w:rPr>
  </w:style>
  <w:style w:type="character" w:styleId="a5">
    <w:name w:val="page number"/>
    <w:basedOn w:val="a0"/>
    <w:rsid w:val="00A712A4"/>
  </w:style>
  <w:style w:type="paragraph" w:styleId="10">
    <w:name w:val="toc 1"/>
    <w:basedOn w:val="a"/>
    <w:next w:val="a"/>
    <w:rsid w:val="00A712A4"/>
    <w:rPr>
      <w:rFonts w:ascii="Times New Roman" w:eastAsia="宋体" w:hAnsi="Times New Roman" w:cs="Times New Roman"/>
    </w:rPr>
  </w:style>
  <w:style w:type="character" w:customStyle="1" w:styleId="2Char">
    <w:name w:val="标题 2 Char"/>
    <w:basedOn w:val="a0"/>
    <w:rsid w:val="00A712A4"/>
    <w:rPr>
      <w:rFonts w:asciiTheme="majorHAnsi" w:eastAsiaTheme="majorEastAsia" w:hAnsiTheme="majorHAnsi" w:cstheme="majorBidi"/>
      <w:b/>
      <w:bCs/>
      <w:kern w:val="2"/>
      <w:sz w:val="32"/>
      <w:szCs w:val="32"/>
    </w:rPr>
  </w:style>
  <w:style w:type="character" w:styleId="a6">
    <w:name w:val="Hyperlink"/>
    <w:rsid w:val="00A712A4"/>
    <w:rPr>
      <w:color w:val="0000FF"/>
      <w:u w:val="single"/>
    </w:rPr>
  </w:style>
  <w:style w:type="paragraph" w:customStyle="1" w:styleId="Char1">
    <w:name w:val="Char"/>
    <w:basedOn w:val="a"/>
    <w:rsid w:val="00A712A4"/>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A712A4"/>
    <w:pPr>
      <w:widowControl/>
      <w:spacing w:after="160" w:line="240" w:lineRule="exact"/>
      <w:jc w:val="left"/>
    </w:pPr>
    <w:rPr>
      <w:rFonts w:ascii="Verdana" w:eastAsia="宋体" w:hAnsi="Verdana" w:cs="Times New Roman"/>
      <w:szCs w:val="21"/>
    </w:rPr>
  </w:style>
  <w:style w:type="paragraph" w:styleId="a7">
    <w:name w:val="Document Map"/>
    <w:basedOn w:val="a"/>
    <w:link w:val="Char2"/>
    <w:rsid w:val="00A712A4"/>
    <w:pPr>
      <w:shd w:val="clear" w:color="auto" w:fill="000080"/>
    </w:pPr>
    <w:rPr>
      <w:rFonts w:ascii="Times New Roman" w:eastAsia="宋体" w:hAnsi="Times New Roman" w:cs="Times New Roman"/>
      <w:szCs w:val="20"/>
    </w:rPr>
  </w:style>
  <w:style w:type="character" w:customStyle="1" w:styleId="Char2">
    <w:name w:val="文档结构图 Char"/>
    <w:basedOn w:val="a0"/>
    <w:link w:val="a7"/>
    <w:rsid w:val="00A712A4"/>
    <w:rPr>
      <w:rFonts w:ascii="Times New Roman" w:eastAsia="宋体" w:hAnsi="Times New Roman" w:cs="Times New Roman"/>
      <w:kern w:val="2"/>
      <w:sz w:val="21"/>
      <w:shd w:val="clear" w:color="auto" w:fill="000080"/>
    </w:rPr>
  </w:style>
  <w:style w:type="paragraph" w:styleId="a8">
    <w:name w:val="Normal (Web)"/>
    <w:basedOn w:val="a"/>
    <w:rsid w:val="00A712A4"/>
    <w:pPr>
      <w:widowControl/>
      <w:spacing w:before="100" w:beforeAutospacing="1" w:after="100" w:afterAutospacing="1"/>
      <w:jc w:val="left"/>
    </w:pPr>
    <w:rPr>
      <w:rFonts w:ascii="宋体" w:eastAsia="宋体" w:hAnsi="宋体" w:cs="宋体"/>
      <w:kern w:val="0"/>
      <w:sz w:val="24"/>
    </w:rPr>
  </w:style>
  <w:style w:type="character" w:customStyle="1" w:styleId="nodetitle1">
    <w:name w:val="nodetitle1"/>
    <w:rsid w:val="00A712A4"/>
    <w:rPr>
      <w:rFonts w:hint="default"/>
      <w:b/>
      <w:bCs/>
      <w:color w:val="305A0D"/>
      <w:sz w:val="24"/>
      <w:szCs w:val="24"/>
    </w:rPr>
  </w:style>
  <w:style w:type="character" w:styleId="a9">
    <w:name w:val="Strong"/>
    <w:qFormat/>
    <w:rsid w:val="00A712A4"/>
    <w:rPr>
      <w:b/>
      <w:bCs/>
    </w:rPr>
  </w:style>
  <w:style w:type="paragraph" w:styleId="aa">
    <w:name w:val="annotation text"/>
    <w:basedOn w:val="a"/>
    <w:link w:val="Char3"/>
    <w:rsid w:val="00A712A4"/>
    <w:pPr>
      <w:jc w:val="left"/>
    </w:pPr>
    <w:rPr>
      <w:rFonts w:ascii="Times New Roman" w:eastAsia="宋体" w:hAnsi="Times New Roman" w:cs="Times New Roman"/>
    </w:rPr>
  </w:style>
  <w:style w:type="character" w:customStyle="1" w:styleId="Char3">
    <w:name w:val="批注文字 Char"/>
    <w:basedOn w:val="a0"/>
    <w:link w:val="aa"/>
    <w:rsid w:val="00A712A4"/>
    <w:rPr>
      <w:rFonts w:ascii="Times New Roman" w:eastAsia="宋体" w:hAnsi="Times New Roman" w:cs="Times New Roman"/>
      <w:kern w:val="2"/>
      <w:sz w:val="21"/>
      <w:szCs w:val="24"/>
    </w:rPr>
  </w:style>
  <w:style w:type="paragraph" w:styleId="ab">
    <w:name w:val="Balloon Text"/>
    <w:basedOn w:val="a"/>
    <w:link w:val="Char4"/>
    <w:rsid w:val="00A712A4"/>
    <w:rPr>
      <w:rFonts w:ascii="Times New Roman" w:eastAsia="宋体" w:hAnsi="Times New Roman" w:cs="Times New Roman"/>
      <w:sz w:val="18"/>
      <w:szCs w:val="18"/>
    </w:rPr>
  </w:style>
  <w:style w:type="character" w:customStyle="1" w:styleId="Char4">
    <w:name w:val="批注框文本 Char"/>
    <w:basedOn w:val="a0"/>
    <w:link w:val="ab"/>
    <w:rsid w:val="00A712A4"/>
    <w:rPr>
      <w:rFonts w:ascii="Times New Roman" w:eastAsia="宋体" w:hAnsi="Times New Roman" w:cs="Times New Roman"/>
      <w:kern w:val="2"/>
      <w:sz w:val="18"/>
      <w:szCs w:val="18"/>
    </w:rPr>
  </w:style>
  <w:style w:type="character" w:styleId="ac">
    <w:name w:val="annotation reference"/>
    <w:rsid w:val="00A712A4"/>
    <w:rPr>
      <w:sz w:val="21"/>
      <w:szCs w:val="21"/>
    </w:rPr>
  </w:style>
  <w:style w:type="paragraph" w:styleId="ad">
    <w:name w:val="annotation subject"/>
    <w:basedOn w:val="aa"/>
    <w:next w:val="aa"/>
    <w:link w:val="Char5"/>
    <w:rsid w:val="00A712A4"/>
    <w:rPr>
      <w:b/>
      <w:bCs/>
    </w:rPr>
  </w:style>
  <w:style w:type="character" w:customStyle="1" w:styleId="Char5">
    <w:name w:val="批注主题 Char"/>
    <w:basedOn w:val="Char3"/>
    <w:link w:val="ad"/>
    <w:rsid w:val="00A712A4"/>
    <w:rPr>
      <w:rFonts w:ascii="Times New Roman" w:eastAsia="宋体" w:hAnsi="Times New Roman" w:cs="Times New Roman"/>
      <w:b/>
      <w:bCs/>
      <w:kern w:val="2"/>
      <w:sz w:val="21"/>
      <w:szCs w:val="24"/>
    </w:rPr>
  </w:style>
  <w:style w:type="character" w:customStyle="1" w:styleId="after2">
    <w:name w:val="after2"/>
    <w:rsid w:val="00A712A4"/>
  </w:style>
  <w:style w:type="character" w:customStyle="1" w:styleId="hover24">
    <w:name w:val="hover24"/>
    <w:rsid w:val="00A712A4"/>
    <w:rPr>
      <w:color w:val="DF9C93"/>
    </w:rPr>
  </w:style>
  <w:style w:type="character" w:customStyle="1" w:styleId="after">
    <w:name w:val="after"/>
    <w:rsid w:val="00A712A4"/>
  </w:style>
  <w:style w:type="character" w:customStyle="1" w:styleId="time">
    <w:name w:val="time"/>
    <w:rsid w:val="00A712A4"/>
    <w:rPr>
      <w:color w:val="B5B5B5"/>
    </w:rPr>
  </w:style>
  <w:style w:type="paragraph" w:styleId="ae">
    <w:name w:val="List Paragraph"/>
    <w:basedOn w:val="a"/>
    <w:uiPriority w:val="34"/>
    <w:qFormat/>
    <w:rsid w:val="00A712A4"/>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129</Pages>
  <Words>14129</Words>
  <Characters>80539</Characters>
  <Application>Microsoft Office Word</Application>
  <DocSecurity>0</DocSecurity>
  <Lines>671</Lines>
  <Paragraphs>188</Paragraphs>
  <ScaleCrop>false</ScaleCrop>
  <Company>中华人民共和国国务院</Company>
  <LinksUpToDate>false</LinksUpToDate>
  <CharactersWithSpaces>94480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HHHD</cp:lastModifiedBy>
  <cp:revision>3</cp:revision>
  <dcterms:created xsi:type="dcterms:W3CDTF">2019-05-08T06:29:00Z</dcterms:created>
  <dcterms:modified xsi:type="dcterms:W3CDTF">2019-08-30T03:43:00Z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